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0D" w:rsidRDefault="005C080D" w:rsidP="00027FF3">
      <w:pPr>
        <w:pStyle w:val="a6"/>
        <w:jc w:val="both"/>
        <w:rPr>
          <w:rFonts w:ascii="Times New Roman" w:hAnsi="Times New Roman"/>
        </w:rPr>
      </w:pPr>
    </w:p>
    <w:p w:rsidR="005C080D" w:rsidRDefault="005C080D" w:rsidP="00027FF3">
      <w:pPr>
        <w:pStyle w:val="a6"/>
        <w:jc w:val="both"/>
        <w:rPr>
          <w:rFonts w:ascii="Times New Roman" w:hAnsi="Times New Roman"/>
        </w:rPr>
      </w:pPr>
    </w:p>
    <w:p w:rsidR="009B4B4F" w:rsidRDefault="009B4B4F" w:rsidP="009B4B4F">
      <w:pPr>
        <w:jc w:val="center"/>
        <w:rPr>
          <w:sz w:val="28"/>
          <w:szCs w:val="28"/>
        </w:rPr>
      </w:pPr>
      <w:r>
        <w:rPr>
          <w:sz w:val="28"/>
          <w:szCs w:val="28"/>
        </w:rPr>
        <w:t>АДМИНИСТРАЦИЯ</w:t>
      </w:r>
    </w:p>
    <w:p w:rsidR="009B4B4F" w:rsidRDefault="009B4B4F" w:rsidP="009B4B4F">
      <w:pPr>
        <w:jc w:val="center"/>
        <w:rPr>
          <w:sz w:val="28"/>
          <w:szCs w:val="28"/>
        </w:rPr>
      </w:pPr>
      <w:r>
        <w:rPr>
          <w:sz w:val="28"/>
          <w:szCs w:val="28"/>
        </w:rPr>
        <w:t>МУНИЦИПАЛЬНОГО ОБРАЗОВАНИЯ</w:t>
      </w:r>
    </w:p>
    <w:p w:rsidR="009B4B4F" w:rsidRDefault="009B4B4F" w:rsidP="009B4B4F">
      <w:pPr>
        <w:jc w:val="center"/>
        <w:rPr>
          <w:sz w:val="28"/>
          <w:szCs w:val="28"/>
        </w:rPr>
      </w:pPr>
      <w:r>
        <w:rPr>
          <w:sz w:val="28"/>
          <w:szCs w:val="28"/>
        </w:rPr>
        <w:t>КЛОПИЦКОЕ СЕЛЬСКОЕ ПОСЕЛЕНИЕ ВОЛОСОВСКОГО</w:t>
      </w:r>
    </w:p>
    <w:p w:rsidR="009B4B4F" w:rsidRDefault="009B4B4F" w:rsidP="009B4B4F">
      <w:pPr>
        <w:jc w:val="center"/>
        <w:rPr>
          <w:sz w:val="28"/>
          <w:szCs w:val="28"/>
        </w:rPr>
      </w:pPr>
      <w:r>
        <w:rPr>
          <w:sz w:val="28"/>
          <w:szCs w:val="28"/>
        </w:rPr>
        <w:t>МУНИЦИПАЛЬНОГО РАЙОНА ЛЕНИНГРАДСКОЙ ОБЛАСТИ</w:t>
      </w:r>
    </w:p>
    <w:p w:rsidR="009B4B4F" w:rsidRDefault="009B4B4F" w:rsidP="009B4B4F">
      <w:pPr>
        <w:rPr>
          <w:sz w:val="28"/>
          <w:szCs w:val="28"/>
        </w:rPr>
      </w:pPr>
    </w:p>
    <w:p w:rsidR="005C080D" w:rsidRPr="009B4B4F" w:rsidRDefault="009B4B4F" w:rsidP="009B4B4F">
      <w:pPr>
        <w:pStyle w:val="a6"/>
        <w:jc w:val="center"/>
        <w:rPr>
          <w:rFonts w:ascii="Times New Roman" w:hAnsi="Times New Roman" w:cs="Times New Roman"/>
          <w:b/>
          <w:sz w:val="32"/>
          <w:szCs w:val="32"/>
        </w:rPr>
      </w:pPr>
      <w:r w:rsidRPr="009B4B4F">
        <w:rPr>
          <w:rFonts w:ascii="Times New Roman" w:hAnsi="Times New Roman" w:cs="Times New Roman"/>
          <w:sz w:val="28"/>
          <w:szCs w:val="28"/>
        </w:rPr>
        <w:t>ПОСТАНОВЛЕНИЕ</w:t>
      </w:r>
    </w:p>
    <w:p w:rsidR="005C080D" w:rsidRDefault="005C080D" w:rsidP="00027FF3">
      <w:pPr>
        <w:jc w:val="both"/>
        <w:rPr>
          <w:sz w:val="28"/>
        </w:rPr>
      </w:pPr>
    </w:p>
    <w:p w:rsidR="005C080D" w:rsidRPr="005C080D" w:rsidRDefault="005C080D" w:rsidP="00027FF3">
      <w:pPr>
        <w:pStyle w:val="ab"/>
        <w:jc w:val="both"/>
        <w:rPr>
          <w:szCs w:val="28"/>
        </w:rPr>
      </w:pPr>
      <w:r w:rsidRPr="005C080D">
        <w:rPr>
          <w:szCs w:val="28"/>
        </w:rPr>
        <w:t xml:space="preserve">от </w:t>
      </w:r>
      <w:r w:rsidR="00790C94">
        <w:rPr>
          <w:szCs w:val="28"/>
        </w:rPr>
        <w:t xml:space="preserve"> </w:t>
      </w:r>
      <w:r w:rsidR="007A735C">
        <w:rPr>
          <w:szCs w:val="28"/>
        </w:rPr>
        <w:t>26</w:t>
      </w:r>
      <w:r w:rsidR="00924DCE">
        <w:rPr>
          <w:szCs w:val="28"/>
        </w:rPr>
        <w:t>.0</w:t>
      </w:r>
      <w:r w:rsidR="007A735C">
        <w:rPr>
          <w:szCs w:val="28"/>
        </w:rPr>
        <w:t>9</w:t>
      </w:r>
      <w:r w:rsidR="00924DCE">
        <w:rPr>
          <w:szCs w:val="28"/>
        </w:rPr>
        <w:t xml:space="preserve">.2017 </w:t>
      </w:r>
      <w:r w:rsidRPr="005C080D">
        <w:rPr>
          <w:szCs w:val="28"/>
        </w:rPr>
        <w:t>г.</w:t>
      </w:r>
      <w:r w:rsidR="009203C5">
        <w:rPr>
          <w:szCs w:val="28"/>
        </w:rPr>
        <w:t xml:space="preserve">                                                          </w:t>
      </w:r>
      <w:r w:rsidRPr="005C080D">
        <w:rPr>
          <w:szCs w:val="28"/>
        </w:rPr>
        <w:t xml:space="preserve"> № </w:t>
      </w:r>
      <w:r w:rsidR="00790C94">
        <w:rPr>
          <w:szCs w:val="28"/>
        </w:rPr>
        <w:t xml:space="preserve">  </w:t>
      </w:r>
      <w:r w:rsidR="00924DCE">
        <w:rPr>
          <w:szCs w:val="28"/>
        </w:rPr>
        <w:t>1</w:t>
      </w:r>
      <w:r w:rsidR="007A735C">
        <w:rPr>
          <w:szCs w:val="28"/>
        </w:rPr>
        <w:t>24</w:t>
      </w:r>
    </w:p>
    <w:p w:rsidR="005C080D" w:rsidRPr="005C080D" w:rsidRDefault="005C080D" w:rsidP="00027FF3">
      <w:pPr>
        <w:jc w:val="both"/>
        <w:rPr>
          <w:b/>
          <w:sz w:val="28"/>
          <w:szCs w:val="28"/>
        </w:rPr>
      </w:pPr>
      <w:r w:rsidRPr="005C080D">
        <w:rPr>
          <w:b/>
          <w:sz w:val="28"/>
          <w:szCs w:val="28"/>
        </w:rPr>
        <w:t>О</w:t>
      </w:r>
      <w:r w:rsidR="009769E6">
        <w:rPr>
          <w:b/>
          <w:sz w:val="28"/>
          <w:szCs w:val="28"/>
        </w:rPr>
        <w:t xml:space="preserve"> разработке</w:t>
      </w:r>
      <w:r w:rsidRPr="005C080D">
        <w:rPr>
          <w:b/>
          <w:sz w:val="28"/>
          <w:szCs w:val="28"/>
        </w:rPr>
        <w:t xml:space="preserve"> программы комплексного развития</w:t>
      </w:r>
    </w:p>
    <w:p w:rsidR="008362BA" w:rsidRDefault="005C080D" w:rsidP="00027FF3">
      <w:pPr>
        <w:jc w:val="both"/>
        <w:rPr>
          <w:b/>
          <w:sz w:val="28"/>
          <w:szCs w:val="28"/>
        </w:rPr>
      </w:pPr>
      <w:r w:rsidRPr="005C080D">
        <w:rPr>
          <w:b/>
          <w:sz w:val="28"/>
          <w:szCs w:val="28"/>
        </w:rPr>
        <w:t xml:space="preserve">транспортной  инфраструктуры </w:t>
      </w:r>
      <w:r w:rsidRPr="00433C5D">
        <w:rPr>
          <w:b/>
          <w:sz w:val="28"/>
          <w:szCs w:val="28"/>
        </w:rPr>
        <w:t>муниципального образования</w:t>
      </w:r>
    </w:p>
    <w:p w:rsidR="005C080D" w:rsidRPr="005C080D" w:rsidRDefault="005C080D" w:rsidP="00027FF3">
      <w:pPr>
        <w:jc w:val="both"/>
        <w:rPr>
          <w:b/>
          <w:sz w:val="28"/>
          <w:szCs w:val="28"/>
        </w:rPr>
      </w:pPr>
      <w:r>
        <w:rPr>
          <w:b/>
          <w:sz w:val="28"/>
          <w:szCs w:val="28"/>
        </w:rPr>
        <w:t xml:space="preserve"> </w:t>
      </w:r>
      <w:r w:rsidR="00790C94">
        <w:rPr>
          <w:b/>
          <w:sz w:val="28"/>
          <w:szCs w:val="28"/>
        </w:rPr>
        <w:t>Клопицкое</w:t>
      </w:r>
      <w:r>
        <w:rPr>
          <w:b/>
          <w:sz w:val="28"/>
          <w:szCs w:val="28"/>
        </w:rPr>
        <w:t xml:space="preserve"> </w:t>
      </w:r>
      <w:r w:rsidRPr="00433C5D">
        <w:rPr>
          <w:b/>
          <w:sz w:val="28"/>
          <w:szCs w:val="28"/>
        </w:rPr>
        <w:t>сельско</w:t>
      </w:r>
      <w:r>
        <w:rPr>
          <w:b/>
          <w:sz w:val="28"/>
          <w:szCs w:val="28"/>
        </w:rPr>
        <w:t>е</w:t>
      </w:r>
      <w:r w:rsidRPr="00433C5D">
        <w:rPr>
          <w:b/>
          <w:sz w:val="28"/>
          <w:szCs w:val="28"/>
        </w:rPr>
        <w:t xml:space="preserve"> поселени</w:t>
      </w:r>
      <w:r>
        <w:rPr>
          <w:b/>
          <w:sz w:val="28"/>
          <w:szCs w:val="28"/>
        </w:rPr>
        <w:t xml:space="preserve">е </w:t>
      </w:r>
      <w:r w:rsidR="00790C94">
        <w:rPr>
          <w:b/>
          <w:sz w:val="28"/>
          <w:szCs w:val="28"/>
        </w:rPr>
        <w:t>Волосовского</w:t>
      </w:r>
      <w:r w:rsidR="008362BA" w:rsidRPr="008362BA">
        <w:rPr>
          <w:b/>
          <w:sz w:val="28"/>
          <w:szCs w:val="28"/>
        </w:rPr>
        <w:t xml:space="preserve"> муниципального района Ленинградской области</w:t>
      </w:r>
      <w:r w:rsidR="008362BA">
        <w:rPr>
          <w:sz w:val="28"/>
          <w:szCs w:val="28"/>
        </w:rPr>
        <w:t xml:space="preserve"> </w:t>
      </w:r>
      <w:r w:rsidRPr="00433C5D">
        <w:rPr>
          <w:b/>
          <w:sz w:val="28"/>
          <w:szCs w:val="28"/>
        </w:rPr>
        <w:t>на 201</w:t>
      </w:r>
      <w:r>
        <w:rPr>
          <w:b/>
          <w:sz w:val="28"/>
          <w:szCs w:val="28"/>
        </w:rPr>
        <w:t>7</w:t>
      </w:r>
      <w:r w:rsidRPr="00433C5D">
        <w:rPr>
          <w:b/>
          <w:sz w:val="28"/>
          <w:szCs w:val="28"/>
        </w:rPr>
        <w:t xml:space="preserve"> – 20</w:t>
      </w:r>
      <w:r>
        <w:rPr>
          <w:b/>
          <w:sz w:val="28"/>
          <w:szCs w:val="28"/>
        </w:rPr>
        <w:t>32</w:t>
      </w:r>
      <w:r w:rsidRPr="00433C5D">
        <w:rPr>
          <w:b/>
          <w:sz w:val="28"/>
          <w:szCs w:val="28"/>
        </w:rPr>
        <w:t xml:space="preserve"> года</w:t>
      </w:r>
      <w:r w:rsidRPr="005C080D">
        <w:rPr>
          <w:b/>
          <w:sz w:val="28"/>
          <w:szCs w:val="28"/>
        </w:rPr>
        <w:t>»</w:t>
      </w:r>
    </w:p>
    <w:p w:rsidR="005C080D" w:rsidRPr="006D2D69" w:rsidRDefault="005C080D" w:rsidP="00027FF3">
      <w:pPr>
        <w:tabs>
          <w:tab w:val="left" w:pos="1172"/>
          <w:tab w:val="center" w:pos="4535"/>
        </w:tabs>
        <w:jc w:val="both"/>
        <w:rPr>
          <w:b/>
          <w:bCs/>
        </w:rPr>
      </w:pPr>
    </w:p>
    <w:p w:rsidR="005C080D" w:rsidRDefault="005C080D" w:rsidP="00027FF3">
      <w:pPr>
        <w:jc w:val="both"/>
        <w:rPr>
          <w:sz w:val="28"/>
          <w:szCs w:val="28"/>
        </w:rPr>
      </w:pPr>
      <w:r w:rsidRPr="006D2D69">
        <w:rPr>
          <w:b/>
          <w:bCs/>
        </w:rPr>
        <w:tab/>
      </w:r>
      <w:proofErr w:type="gramStart"/>
      <w:r w:rsidRPr="005C080D">
        <w:rPr>
          <w:sz w:val="28"/>
          <w:szCs w:val="28"/>
        </w:rPr>
        <w:t xml:space="preserve">В целях разработки комплекса мероприятий направленных на повышение надежности, эффективности и </w:t>
      </w:r>
      <w:proofErr w:type="spellStart"/>
      <w:r w:rsidRPr="005C080D">
        <w:rPr>
          <w:sz w:val="28"/>
          <w:szCs w:val="28"/>
        </w:rPr>
        <w:t>экологичности</w:t>
      </w:r>
      <w:proofErr w:type="spellEnd"/>
      <w:r w:rsidRPr="005C080D">
        <w:rPr>
          <w:sz w:val="28"/>
          <w:szCs w:val="28"/>
        </w:rPr>
        <w:t xml:space="preserve"> работы объектов транспортной  инфраструктуры, расположенных на территории </w:t>
      </w:r>
      <w:r w:rsidR="00790C94">
        <w:rPr>
          <w:sz w:val="28"/>
          <w:szCs w:val="28"/>
        </w:rPr>
        <w:t>Клопицкого</w:t>
      </w:r>
      <w:r w:rsidRPr="005C080D">
        <w:rPr>
          <w:sz w:val="28"/>
          <w:szCs w:val="28"/>
        </w:rPr>
        <w:t xml:space="preserve"> муниципального образования, </w:t>
      </w:r>
      <w:r w:rsidR="008362BA">
        <w:rPr>
          <w:sz w:val="28"/>
          <w:szCs w:val="28"/>
        </w:rPr>
        <w:t xml:space="preserve">и </w:t>
      </w:r>
      <w:r w:rsidRPr="005C080D">
        <w:rPr>
          <w:sz w:val="28"/>
          <w:szCs w:val="28"/>
        </w:rPr>
        <w:t>руководствуясь Федеральн</w:t>
      </w:r>
      <w:r w:rsidR="00FA113B">
        <w:rPr>
          <w:sz w:val="28"/>
          <w:szCs w:val="28"/>
        </w:rPr>
        <w:t>ым</w:t>
      </w:r>
      <w:r w:rsidRPr="005C080D">
        <w:rPr>
          <w:sz w:val="28"/>
          <w:szCs w:val="28"/>
        </w:rPr>
        <w:t xml:space="preserve"> закон</w:t>
      </w:r>
      <w:r w:rsidR="00FA113B">
        <w:rPr>
          <w:sz w:val="28"/>
          <w:szCs w:val="28"/>
        </w:rPr>
        <w:t>ом</w:t>
      </w:r>
      <w:r w:rsidRPr="005C080D">
        <w:rPr>
          <w:sz w:val="28"/>
          <w:szCs w:val="28"/>
        </w:rPr>
        <w:t xml:space="preserve"> от 06.10.2003 N 131-ФЗ "Об общих принципах организации местного самоуправления в Российской Федерации",</w:t>
      </w:r>
      <w:r w:rsidR="00FA113B">
        <w:rPr>
          <w:sz w:val="28"/>
          <w:szCs w:val="28"/>
        </w:rPr>
        <w:t xml:space="preserve"> </w:t>
      </w:r>
      <w:r w:rsidR="00FA113B" w:rsidRPr="00FA113B">
        <w:rPr>
          <w:sz w:val="28"/>
          <w:szCs w:val="28"/>
        </w:rPr>
        <w:t>Постановление</w:t>
      </w:r>
      <w:r w:rsidR="00877935">
        <w:rPr>
          <w:sz w:val="28"/>
          <w:szCs w:val="28"/>
        </w:rPr>
        <w:t>м</w:t>
      </w:r>
      <w:r w:rsidR="00FA113B" w:rsidRPr="00FA113B">
        <w:rPr>
          <w:sz w:val="28"/>
          <w:szCs w:val="28"/>
        </w:rPr>
        <w:t xml:space="preserve">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roofErr w:type="gramEnd"/>
      <w:r w:rsidR="00FA113B" w:rsidRPr="00FA113B">
        <w:rPr>
          <w:sz w:val="28"/>
          <w:szCs w:val="28"/>
        </w:rPr>
        <w:t>»</w:t>
      </w:r>
      <w:r w:rsidR="00877935">
        <w:rPr>
          <w:sz w:val="28"/>
          <w:szCs w:val="28"/>
        </w:rPr>
        <w:t xml:space="preserve">, </w:t>
      </w:r>
      <w:r w:rsidR="00FA113B">
        <w:rPr>
          <w:sz w:val="28"/>
          <w:szCs w:val="28"/>
        </w:rPr>
        <w:t xml:space="preserve">Уставом муниципального образования </w:t>
      </w:r>
      <w:r w:rsidR="00790C94">
        <w:rPr>
          <w:sz w:val="28"/>
          <w:szCs w:val="28"/>
        </w:rPr>
        <w:t>Клопицкого сельского поселения  Волосовского</w:t>
      </w:r>
      <w:r w:rsidR="00FA113B">
        <w:rPr>
          <w:sz w:val="28"/>
          <w:szCs w:val="28"/>
        </w:rPr>
        <w:t xml:space="preserve"> муниципального района Ленинградской области </w:t>
      </w:r>
    </w:p>
    <w:p w:rsidR="005C080D" w:rsidRDefault="005C080D" w:rsidP="00027FF3">
      <w:pPr>
        <w:tabs>
          <w:tab w:val="left" w:pos="885"/>
          <w:tab w:val="left" w:pos="1172"/>
          <w:tab w:val="center" w:pos="4535"/>
          <w:tab w:val="center" w:pos="4677"/>
        </w:tabs>
        <w:jc w:val="both"/>
        <w:rPr>
          <w:b/>
          <w:color w:val="000000"/>
          <w:spacing w:val="-3"/>
          <w:sz w:val="28"/>
          <w:szCs w:val="28"/>
        </w:rPr>
      </w:pPr>
      <w:r w:rsidRPr="00877935">
        <w:rPr>
          <w:b/>
          <w:color w:val="000000"/>
          <w:spacing w:val="-3"/>
          <w:sz w:val="28"/>
          <w:szCs w:val="28"/>
        </w:rPr>
        <w:t>ПОСТАНОВЛЯЮ:</w:t>
      </w:r>
    </w:p>
    <w:p w:rsidR="00877935" w:rsidRPr="00877935" w:rsidRDefault="00877935" w:rsidP="00027FF3">
      <w:pPr>
        <w:shd w:val="clear" w:color="auto" w:fill="FFFFFF"/>
        <w:spacing w:line="336" w:lineRule="exact"/>
        <w:ind w:left="24" w:right="14" w:firstLine="619"/>
        <w:jc w:val="both"/>
        <w:rPr>
          <w:b/>
          <w:color w:val="000000"/>
          <w:spacing w:val="-3"/>
          <w:sz w:val="28"/>
          <w:szCs w:val="28"/>
        </w:rPr>
      </w:pPr>
    </w:p>
    <w:p w:rsidR="005C080D" w:rsidRPr="00877935" w:rsidRDefault="005C080D" w:rsidP="00027FF3">
      <w:pPr>
        <w:jc w:val="both"/>
        <w:rPr>
          <w:sz w:val="28"/>
          <w:szCs w:val="28"/>
        </w:rPr>
      </w:pPr>
      <w:r w:rsidRPr="00877935">
        <w:rPr>
          <w:sz w:val="28"/>
          <w:szCs w:val="28"/>
        </w:rPr>
        <w:t xml:space="preserve">1. </w:t>
      </w:r>
      <w:r w:rsidR="009769E6">
        <w:rPr>
          <w:sz w:val="28"/>
          <w:szCs w:val="28"/>
        </w:rPr>
        <w:t>Приступить к разработке</w:t>
      </w:r>
      <w:r w:rsidRPr="00877935">
        <w:rPr>
          <w:sz w:val="28"/>
          <w:szCs w:val="28"/>
        </w:rPr>
        <w:t xml:space="preserve"> Программ</w:t>
      </w:r>
      <w:r w:rsidR="009769E6">
        <w:rPr>
          <w:sz w:val="28"/>
          <w:szCs w:val="28"/>
        </w:rPr>
        <w:t>ы</w:t>
      </w:r>
      <w:r w:rsidRPr="00877935">
        <w:rPr>
          <w:sz w:val="28"/>
          <w:szCs w:val="28"/>
        </w:rPr>
        <w:t xml:space="preserve"> комплексного развития транспортной  инфраструктуры </w:t>
      </w:r>
      <w:r w:rsidR="00877935" w:rsidRPr="00877935">
        <w:rPr>
          <w:sz w:val="28"/>
          <w:szCs w:val="28"/>
        </w:rPr>
        <w:t xml:space="preserve">муниципального образования </w:t>
      </w:r>
      <w:r w:rsidR="00790C94">
        <w:rPr>
          <w:sz w:val="28"/>
          <w:szCs w:val="28"/>
        </w:rPr>
        <w:t>Клопицкое</w:t>
      </w:r>
      <w:r w:rsidR="00877935" w:rsidRPr="00877935">
        <w:rPr>
          <w:sz w:val="28"/>
          <w:szCs w:val="28"/>
        </w:rPr>
        <w:t xml:space="preserve"> сельское поселение</w:t>
      </w:r>
      <w:r w:rsidR="008362BA" w:rsidRPr="008362BA">
        <w:rPr>
          <w:sz w:val="28"/>
          <w:szCs w:val="28"/>
        </w:rPr>
        <w:t xml:space="preserve"> </w:t>
      </w:r>
      <w:r w:rsidR="00790C94">
        <w:rPr>
          <w:sz w:val="28"/>
          <w:szCs w:val="28"/>
        </w:rPr>
        <w:t xml:space="preserve">Волосовского </w:t>
      </w:r>
      <w:r w:rsidR="008362BA">
        <w:rPr>
          <w:sz w:val="28"/>
          <w:szCs w:val="28"/>
        </w:rPr>
        <w:t>муниципального района Ленинградской области</w:t>
      </w:r>
      <w:r w:rsidR="00877935" w:rsidRPr="00877935">
        <w:rPr>
          <w:sz w:val="28"/>
          <w:szCs w:val="28"/>
        </w:rPr>
        <w:t xml:space="preserve"> на 2017 – 2032 года</w:t>
      </w:r>
      <w:r w:rsidRPr="00877935">
        <w:rPr>
          <w:sz w:val="28"/>
          <w:szCs w:val="28"/>
        </w:rPr>
        <w:t xml:space="preserve">.  </w:t>
      </w:r>
    </w:p>
    <w:p w:rsidR="009769E6" w:rsidRDefault="00877935" w:rsidP="00027FF3">
      <w:pPr>
        <w:jc w:val="both"/>
        <w:rPr>
          <w:sz w:val="28"/>
          <w:szCs w:val="28"/>
        </w:rPr>
      </w:pPr>
      <w:r>
        <w:rPr>
          <w:rStyle w:val="news"/>
          <w:sz w:val="28"/>
          <w:szCs w:val="28"/>
        </w:rPr>
        <w:t>2</w:t>
      </w:r>
      <w:r w:rsidRPr="00877935">
        <w:rPr>
          <w:rStyle w:val="news"/>
          <w:sz w:val="28"/>
          <w:szCs w:val="28"/>
        </w:rPr>
        <w:t xml:space="preserve">. </w:t>
      </w:r>
      <w:r w:rsidR="009769E6">
        <w:rPr>
          <w:sz w:val="28"/>
          <w:szCs w:val="28"/>
        </w:rPr>
        <w:t xml:space="preserve">Утвердить план мероприятий и состав комиссии  по разработке </w:t>
      </w:r>
      <w:r w:rsidR="009769E6" w:rsidRPr="00877935">
        <w:rPr>
          <w:sz w:val="28"/>
          <w:szCs w:val="28"/>
        </w:rPr>
        <w:t>Программ</w:t>
      </w:r>
      <w:r w:rsidR="009769E6">
        <w:rPr>
          <w:sz w:val="28"/>
          <w:szCs w:val="28"/>
        </w:rPr>
        <w:t>ы</w:t>
      </w:r>
      <w:r w:rsidR="009769E6" w:rsidRPr="00877935">
        <w:rPr>
          <w:sz w:val="28"/>
          <w:szCs w:val="28"/>
        </w:rPr>
        <w:t xml:space="preserve"> комплексного развития транспортной  инфраструктуры муниципального образования </w:t>
      </w:r>
      <w:proofErr w:type="spellStart"/>
      <w:r w:rsidR="009769E6">
        <w:rPr>
          <w:sz w:val="28"/>
          <w:szCs w:val="28"/>
        </w:rPr>
        <w:t>Клопицкое</w:t>
      </w:r>
      <w:proofErr w:type="spellEnd"/>
      <w:r w:rsidR="009769E6" w:rsidRPr="00877935">
        <w:rPr>
          <w:sz w:val="28"/>
          <w:szCs w:val="28"/>
        </w:rPr>
        <w:t xml:space="preserve"> сельское поселение</w:t>
      </w:r>
      <w:r w:rsidR="009769E6" w:rsidRPr="008362BA">
        <w:rPr>
          <w:sz w:val="28"/>
          <w:szCs w:val="28"/>
        </w:rPr>
        <w:t xml:space="preserve"> </w:t>
      </w:r>
      <w:proofErr w:type="spellStart"/>
      <w:r w:rsidR="009769E6">
        <w:rPr>
          <w:sz w:val="28"/>
          <w:szCs w:val="28"/>
        </w:rPr>
        <w:t>Волосовского</w:t>
      </w:r>
      <w:proofErr w:type="spellEnd"/>
      <w:r w:rsidR="009769E6">
        <w:rPr>
          <w:sz w:val="28"/>
          <w:szCs w:val="28"/>
        </w:rPr>
        <w:t xml:space="preserve"> муниципального района Ленинградской области</w:t>
      </w:r>
      <w:r w:rsidR="009769E6" w:rsidRPr="00877935">
        <w:rPr>
          <w:sz w:val="28"/>
          <w:szCs w:val="28"/>
        </w:rPr>
        <w:t xml:space="preserve"> на 2017 – 2032 года</w:t>
      </w:r>
      <w:r w:rsidR="004C0875" w:rsidRPr="00877935">
        <w:rPr>
          <w:sz w:val="28"/>
          <w:szCs w:val="28"/>
        </w:rPr>
        <w:t>.</w:t>
      </w:r>
    </w:p>
    <w:p w:rsidR="009769E6" w:rsidRPr="009769E6" w:rsidRDefault="009769E6" w:rsidP="009769E6">
      <w:pPr>
        <w:jc w:val="both"/>
        <w:rPr>
          <w:sz w:val="28"/>
          <w:szCs w:val="28"/>
        </w:rPr>
      </w:pPr>
      <w:r w:rsidRPr="009769E6">
        <w:rPr>
          <w:sz w:val="28"/>
          <w:szCs w:val="28"/>
        </w:rPr>
        <w:t xml:space="preserve">5. Опубликовать настоящее </w:t>
      </w:r>
      <w:r w:rsidR="003E3A85">
        <w:rPr>
          <w:sz w:val="28"/>
          <w:szCs w:val="28"/>
        </w:rPr>
        <w:t xml:space="preserve">постановление </w:t>
      </w:r>
      <w:r w:rsidRPr="009769E6">
        <w:rPr>
          <w:sz w:val="28"/>
          <w:szCs w:val="28"/>
        </w:rPr>
        <w:t xml:space="preserve">в  общественно-политической газете </w:t>
      </w:r>
      <w:proofErr w:type="spellStart"/>
      <w:r w:rsidRPr="009769E6">
        <w:rPr>
          <w:sz w:val="28"/>
          <w:szCs w:val="28"/>
        </w:rPr>
        <w:t>Волосовского</w:t>
      </w:r>
      <w:proofErr w:type="spellEnd"/>
      <w:r w:rsidRPr="009769E6">
        <w:rPr>
          <w:sz w:val="28"/>
          <w:szCs w:val="28"/>
        </w:rPr>
        <w:t xml:space="preserve"> муниципального района «Сельская новь».</w:t>
      </w:r>
    </w:p>
    <w:p w:rsidR="009769E6" w:rsidRPr="009769E6" w:rsidRDefault="009769E6" w:rsidP="009769E6">
      <w:pPr>
        <w:jc w:val="both"/>
        <w:rPr>
          <w:sz w:val="28"/>
          <w:szCs w:val="28"/>
        </w:rPr>
      </w:pPr>
      <w:r w:rsidRPr="009769E6">
        <w:rPr>
          <w:sz w:val="28"/>
          <w:szCs w:val="28"/>
        </w:rPr>
        <w:t xml:space="preserve">6. </w:t>
      </w:r>
      <w:proofErr w:type="gramStart"/>
      <w:r w:rsidRPr="009769E6">
        <w:rPr>
          <w:sz w:val="28"/>
          <w:szCs w:val="28"/>
        </w:rPr>
        <w:t>Разместить</w:t>
      </w:r>
      <w:proofErr w:type="gramEnd"/>
      <w:r w:rsidRPr="009769E6">
        <w:rPr>
          <w:sz w:val="28"/>
          <w:szCs w:val="28"/>
        </w:rPr>
        <w:t xml:space="preserve"> </w:t>
      </w:r>
      <w:r w:rsidR="003E3A85" w:rsidRPr="009769E6">
        <w:rPr>
          <w:sz w:val="28"/>
          <w:szCs w:val="28"/>
        </w:rPr>
        <w:t xml:space="preserve">настоящее </w:t>
      </w:r>
      <w:r w:rsidR="003E3A85">
        <w:rPr>
          <w:sz w:val="28"/>
          <w:szCs w:val="28"/>
        </w:rPr>
        <w:t xml:space="preserve">постановление </w:t>
      </w:r>
      <w:r w:rsidRPr="009769E6">
        <w:rPr>
          <w:sz w:val="28"/>
          <w:szCs w:val="28"/>
        </w:rPr>
        <w:t xml:space="preserve">на официальном сайте муниципального образования </w:t>
      </w:r>
      <w:proofErr w:type="spellStart"/>
      <w:r w:rsidRPr="009769E6">
        <w:rPr>
          <w:sz w:val="28"/>
          <w:szCs w:val="28"/>
        </w:rPr>
        <w:t>Клопицкое</w:t>
      </w:r>
      <w:proofErr w:type="spellEnd"/>
      <w:r w:rsidRPr="009769E6">
        <w:rPr>
          <w:sz w:val="28"/>
          <w:szCs w:val="28"/>
        </w:rPr>
        <w:t xml:space="preserve"> сельское поселение </w:t>
      </w:r>
      <w:proofErr w:type="spellStart"/>
      <w:r w:rsidRPr="009769E6">
        <w:rPr>
          <w:sz w:val="28"/>
          <w:szCs w:val="28"/>
        </w:rPr>
        <w:t>Волосовского</w:t>
      </w:r>
      <w:proofErr w:type="spellEnd"/>
      <w:r w:rsidRPr="009769E6">
        <w:rPr>
          <w:sz w:val="28"/>
          <w:szCs w:val="28"/>
        </w:rPr>
        <w:t xml:space="preserve"> муниципального района  Ленинградской области в сети интернет по адресу: </w:t>
      </w:r>
      <w:hyperlink r:id="rId5" w:history="1">
        <w:proofErr w:type="spellStart"/>
        <w:r w:rsidRPr="009769E6">
          <w:rPr>
            <w:rStyle w:val="a5"/>
            <w:sz w:val="28"/>
            <w:szCs w:val="28"/>
          </w:rPr>
          <w:t>http</w:t>
        </w:r>
        <w:proofErr w:type="spellEnd"/>
        <w:r w:rsidRPr="009769E6">
          <w:rPr>
            <w:rStyle w:val="a5"/>
            <w:sz w:val="28"/>
            <w:szCs w:val="28"/>
          </w:rPr>
          <w:t>//</w:t>
        </w:r>
        <w:proofErr w:type="spellStart"/>
        <w:r w:rsidRPr="009769E6">
          <w:rPr>
            <w:rStyle w:val="a5"/>
            <w:sz w:val="28"/>
            <w:szCs w:val="28"/>
          </w:rPr>
          <w:t>klopici.ucoz.ru</w:t>
        </w:r>
        <w:proofErr w:type="spellEnd"/>
      </w:hyperlink>
      <w:r w:rsidRPr="009769E6">
        <w:rPr>
          <w:sz w:val="28"/>
          <w:szCs w:val="28"/>
        </w:rPr>
        <w:t>.</w:t>
      </w:r>
    </w:p>
    <w:p w:rsidR="00877935" w:rsidRPr="00877935" w:rsidRDefault="00877935" w:rsidP="00027FF3">
      <w:pPr>
        <w:jc w:val="both"/>
        <w:rPr>
          <w:rStyle w:val="news"/>
          <w:sz w:val="28"/>
          <w:szCs w:val="28"/>
        </w:rPr>
      </w:pPr>
      <w:r>
        <w:rPr>
          <w:rStyle w:val="news"/>
          <w:sz w:val="28"/>
          <w:szCs w:val="28"/>
        </w:rPr>
        <w:t>4</w:t>
      </w:r>
      <w:r w:rsidRPr="00877935">
        <w:rPr>
          <w:rStyle w:val="news"/>
          <w:sz w:val="28"/>
          <w:szCs w:val="28"/>
        </w:rPr>
        <w:t>. Контроль над исполнением настоящего постановления оставляю за собой.</w:t>
      </w:r>
    </w:p>
    <w:p w:rsidR="005C080D" w:rsidRDefault="005C080D" w:rsidP="00027FF3">
      <w:pPr>
        <w:autoSpaceDN w:val="0"/>
        <w:adjustRightInd w:val="0"/>
        <w:ind w:firstLine="540"/>
        <w:jc w:val="both"/>
        <w:rPr>
          <w:sz w:val="28"/>
          <w:szCs w:val="28"/>
        </w:rPr>
      </w:pPr>
    </w:p>
    <w:p w:rsidR="003E3A85" w:rsidRPr="00877935" w:rsidRDefault="003E3A85" w:rsidP="00027FF3">
      <w:pPr>
        <w:autoSpaceDN w:val="0"/>
        <w:adjustRightInd w:val="0"/>
        <w:ind w:firstLine="540"/>
        <w:jc w:val="both"/>
        <w:rPr>
          <w:sz w:val="28"/>
          <w:szCs w:val="28"/>
        </w:rPr>
      </w:pPr>
    </w:p>
    <w:p w:rsidR="005C080D" w:rsidRPr="008362BA" w:rsidRDefault="005C080D" w:rsidP="00027FF3">
      <w:pPr>
        <w:spacing w:after="240"/>
        <w:jc w:val="both"/>
        <w:rPr>
          <w:sz w:val="28"/>
          <w:szCs w:val="28"/>
        </w:rPr>
      </w:pPr>
      <w:r w:rsidRPr="008362BA">
        <w:rPr>
          <w:sz w:val="28"/>
          <w:szCs w:val="28"/>
        </w:rPr>
        <w:t xml:space="preserve">Глава администрации                                                                 </w:t>
      </w:r>
      <w:r w:rsidR="00790C94">
        <w:rPr>
          <w:sz w:val="28"/>
          <w:szCs w:val="28"/>
        </w:rPr>
        <w:t>Т.В.Комарова</w:t>
      </w:r>
    </w:p>
    <w:p w:rsidR="005C080D" w:rsidRDefault="005C080D" w:rsidP="00027FF3">
      <w:pPr>
        <w:jc w:val="both"/>
      </w:pPr>
    </w:p>
    <w:p w:rsidR="008362BA" w:rsidRPr="00372F9C" w:rsidRDefault="008362BA" w:rsidP="00027FF3">
      <w:pPr>
        <w:jc w:val="right"/>
      </w:pPr>
      <w:r w:rsidRPr="00372F9C">
        <w:lastRenderedPageBreak/>
        <w:t>Приложение №1</w:t>
      </w:r>
    </w:p>
    <w:p w:rsidR="008362BA" w:rsidRPr="00372F9C" w:rsidRDefault="008362BA" w:rsidP="00027FF3">
      <w:pPr>
        <w:jc w:val="right"/>
      </w:pPr>
      <w:r>
        <w:t>к</w:t>
      </w:r>
      <w:r w:rsidRPr="00372F9C">
        <w:t xml:space="preserve"> постановлению администрации</w:t>
      </w:r>
    </w:p>
    <w:p w:rsidR="008362BA" w:rsidRPr="00372F9C" w:rsidRDefault="008362BA" w:rsidP="00027FF3">
      <w:pPr>
        <w:jc w:val="right"/>
      </w:pPr>
      <w:r w:rsidRPr="00372F9C">
        <w:t xml:space="preserve">МО </w:t>
      </w:r>
      <w:r w:rsidR="00790C94">
        <w:t xml:space="preserve">Клопицкое </w:t>
      </w:r>
      <w:r w:rsidRPr="00372F9C">
        <w:t>сельское поселение</w:t>
      </w:r>
    </w:p>
    <w:p w:rsidR="008362BA" w:rsidRPr="00372F9C" w:rsidRDefault="00D10F78" w:rsidP="00027FF3">
      <w:pPr>
        <w:jc w:val="right"/>
      </w:pPr>
      <w:r>
        <w:t>о</w:t>
      </w:r>
      <w:r w:rsidR="008362BA" w:rsidRPr="00193C20">
        <w:t>т</w:t>
      </w:r>
      <w:r>
        <w:t xml:space="preserve"> </w:t>
      </w:r>
      <w:r w:rsidR="00790C94">
        <w:t xml:space="preserve">   </w:t>
      </w:r>
      <w:r w:rsidR="007A735C">
        <w:t>26</w:t>
      </w:r>
      <w:r w:rsidR="001C2EE5">
        <w:t>.0</w:t>
      </w:r>
      <w:r w:rsidR="007A735C">
        <w:t>9</w:t>
      </w:r>
      <w:r w:rsidR="001C2EE5">
        <w:t>.</w:t>
      </w:r>
      <w:r w:rsidR="00790C94">
        <w:t>2017</w:t>
      </w:r>
      <w:r w:rsidR="008362BA" w:rsidRPr="00193C20">
        <w:t xml:space="preserve"> г. № </w:t>
      </w:r>
      <w:r w:rsidR="001C2EE5">
        <w:t>1</w:t>
      </w:r>
      <w:r w:rsidR="007A735C">
        <w:t>24</w:t>
      </w:r>
    </w:p>
    <w:p w:rsidR="005805BC" w:rsidRDefault="009769E6" w:rsidP="00027FF3">
      <w:pPr>
        <w:shd w:val="clear" w:color="auto" w:fill="FFFFFF"/>
        <w:spacing w:line="240" w:lineRule="atLeast"/>
        <w:jc w:val="center"/>
        <w:rPr>
          <w:b/>
          <w:color w:val="000000"/>
          <w:sz w:val="32"/>
          <w:szCs w:val="32"/>
        </w:rPr>
      </w:pPr>
      <w:r>
        <w:rPr>
          <w:b/>
          <w:color w:val="000000"/>
          <w:sz w:val="32"/>
          <w:szCs w:val="32"/>
        </w:rPr>
        <w:t>ПЛАН</w:t>
      </w:r>
    </w:p>
    <w:p w:rsidR="009769E6" w:rsidRPr="00CC1072" w:rsidRDefault="009769E6" w:rsidP="00027FF3">
      <w:pPr>
        <w:shd w:val="clear" w:color="auto" w:fill="FFFFFF"/>
        <w:spacing w:line="240" w:lineRule="atLeast"/>
        <w:jc w:val="center"/>
        <w:rPr>
          <w:b/>
          <w:color w:val="000000"/>
          <w:sz w:val="32"/>
          <w:szCs w:val="32"/>
        </w:rPr>
      </w:pPr>
      <w:r>
        <w:rPr>
          <w:b/>
          <w:color w:val="000000"/>
          <w:sz w:val="32"/>
          <w:szCs w:val="32"/>
        </w:rPr>
        <w:t>Мероприятий по разработке программы</w:t>
      </w:r>
    </w:p>
    <w:p w:rsidR="005805BC" w:rsidRPr="00CC1072" w:rsidRDefault="005805BC" w:rsidP="00027FF3">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систем транспортной </w:t>
      </w:r>
      <w:r w:rsidRPr="00CC1072">
        <w:rPr>
          <w:b/>
          <w:sz w:val="32"/>
          <w:szCs w:val="32"/>
        </w:rPr>
        <w:t xml:space="preserve"> инфраструктуры</w:t>
      </w:r>
    </w:p>
    <w:p w:rsidR="005805BC" w:rsidRPr="00CC1072" w:rsidRDefault="008362BA" w:rsidP="00027FF3">
      <w:pPr>
        <w:shd w:val="clear" w:color="auto" w:fill="FFFFFF"/>
        <w:spacing w:line="240" w:lineRule="atLeast"/>
        <w:ind w:hanging="180"/>
        <w:jc w:val="center"/>
        <w:rPr>
          <w:b/>
          <w:color w:val="000000"/>
          <w:sz w:val="32"/>
          <w:szCs w:val="32"/>
        </w:rPr>
      </w:pPr>
      <w:r w:rsidRPr="008362BA">
        <w:rPr>
          <w:b/>
          <w:sz w:val="32"/>
          <w:szCs w:val="32"/>
        </w:rPr>
        <w:t xml:space="preserve">муниципального образования </w:t>
      </w:r>
      <w:r w:rsidR="00790C94">
        <w:rPr>
          <w:b/>
          <w:sz w:val="32"/>
          <w:szCs w:val="32"/>
        </w:rPr>
        <w:t>Клопицкое</w:t>
      </w:r>
      <w:r w:rsidRPr="008362BA">
        <w:rPr>
          <w:b/>
          <w:sz w:val="32"/>
          <w:szCs w:val="32"/>
        </w:rPr>
        <w:t xml:space="preserve"> сельское поселение </w:t>
      </w:r>
      <w:r w:rsidR="00790C94">
        <w:rPr>
          <w:b/>
          <w:sz w:val="32"/>
          <w:szCs w:val="32"/>
        </w:rPr>
        <w:t>Волосовского</w:t>
      </w:r>
      <w:r w:rsidRPr="008362BA">
        <w:rPr>
          <w:b/>
          <w:sz w:val="32"/>
          <w:szCs w:val="32"/>
        </w:rPr>
        <w:t xml:space="preserve"> муниципального района Ленинградской области на 2017 – 2032 года</w:t>
      </w:r>
      <w:r w:rsidR="00F508B7">
        <w:rPr>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984"/>
        <w:gridCol w:w="2835"/>
      </w:tblGrid>
      <w:tr w:rsidR="000061C6" w:rsidRPr="007206C3" w:rsidTr="00C052ED">
        <w:tc>
          <w:tcPr>
            <w:tcW w:w="645" w:type="dxa"/>
            <w:tcBorders>
              <w:top w:val="single" w:sz="4" w:space="0" w:color="auto"/>
              <w:left w:val="single" w:sz="4" w:space="0" w:color="auto"/>
              <w:bottom w:val="single" w:sz="4" w:space="0" w:color="auto"/>
              <w:right w:val="single" w:sz="4" w:space="0" w:color="auto"/>
            </w:tcBorders>
          </w:tcPr>
          <w:p w:rsidR="000061C6" w:rsidRPr="007206C3" w:rsidRDefault="000061C6" w:rsidP="00C052ED">
            <w:pPr>
              <w:pStyle w:val="text2cl"/>
              <w:spacing w:before="0" w:after="0" w:line="276" w:lineRule="auto"/>
              <w:rPr>
                <w:sz w:val="28"/>
                <w:szCs w:val="28"/>
              </w:rPr>
            </w:pPr>
            <w:r w:rsidRPr="007206C3">
              <w:rPr>
                <w:sz w:val="28"/>
                <w:szCs w:val="28"/>
              </w:rPr>
              <w:t>№</w:t>
            </w:r>
          </w:p>
          <w:p w:rsidR="000061C6" w:rsidRPr="007206C3" w:rsidRDefault="000061C6" w:rsidP="00C052ED">
            <w:pPr>
              <w:pStyle w:val="text2cl"/>
              <w:spacing w:before="0" w:after="0" w:line="276" w:lineRule="auto"/>
              <w:rPr>
                <w:sz w:val="28"/>
                <w:szCs w:val="28"/>
              </w:rPr>
            </w:pPr>
            <w:proofErr w:type="spellStart"/>
            <w:proofErr w:type="gramStart"/>
            <w:r w:rsidRPr="007206C3">
              <w:rPr>
                <w:sz w:val="28"/>
                <w:szCs w:val="28"/>
              </w:rPr>
              <w:t>п</w:t>
            </w:r>
            <w:proofErr w:type="spellEnd"/>
            <w:proofErr w:type="gramEnd"/>
            <w:r w:rsidRPr="007206C3">
              <w:rPr>
                <w:sz w:val="28"/>
                <w:szCs w:val="28"/>
              </w:rPr>
              <w:t>/</w:t>
            </w:r>
            <w:proofErr w:type="spellStart"/>
            <w:r w:rsidRPr="007206C3">
              <w:rPr>
                <w:sz w:val="28"/>
                <w:szCs w:val="28"/>
              </w:rPr>
              <w:t>п</w:t>
            </w:r>
            <w:proofErr w:type="spellEnd"/>
          </w:p>
        </w:tc>
        <w:tc>
          <w:tcPr>
            <w:tcW w:w="5984" w:type="dxa"/>
            <w:tcBorders>
              <w:top w:val="single" w:sz="4" w:space="0" w:color="auto"/>
              <w:left w:val="single" w:sz="4" w:space="0" w:color="auto"/>
              <w:bottom w:val="single" w:sz="4" w:space="0" w:color="auto"/>
              <w:right w:val="single" w:sz="4" w:space="0" w:color="auto"/>
            </w:tcBorders>
          </w:tcPr>
          <w:p w:rsidR="000061C6" w:rsidRPr="007206C3" w:rsidRDefault="000061C6" w:rsidP="00C052ED">
            <w:pPr>
              <w:pStyle w:val="text2cl"/>
              <w:spacing w:before="0" w:after="0" w:line="276" w:lineRule="auto"/>
              <w:rPr>
                <w:sz w:val="28"/>
                <w:szCs w:val="28"/>
              </w:rPr>
            </w:pPr>
            <w:r w:rsidRPr="007206C3">
              <w:rPr>
                <w:sz w:val="28"/>
                <w:szCs w:val="28"/>
              </w:rPr>
              <w:t xml:space="preserve">                         Мероприятие</w:t>
            </w:r>
          </w:p>
        </w:tc>
        <w:tc>
          <w:tcPr>
            <w:tcW w:w="2835" w:type="dxa"/>
            <w:tcBorders>
              <w:top w:val="single" w:sz="4" w:space="0" w:color="auto"/>
              <w:left w:val="single" w:sz="4" w:space="0" w:color="auto"/>
              <w:bottom w:val="single" w:sz="4" w:space="0" w:color="auto"/>
              <w:right w:val="single" w:sz="4" w:space="0" w:color="auto"/>
            </w:tcBorders>
          </w:tcPr>
          <w:p w:rsidR="000061C6" w:rsidRPr="007206C3" w:rsidRDefault="000061C6" w:rsidP="00C052ED">
            <w:pPr>
              <w:pStyle w:val="text2cl"/>
              <w:spacing w:before="0" w:after="0" w:line="276" w:lineRule="auto"/>
              <w:rPr>
                <w:sz w:val="28"/>
                <w:szCs w:val="28"/>
              </w:rPr>
            </w:pPr>
            <w:r w:rsidRPr="007206C3">
              <w:rPr>
                <w:sz w:val="28"/>
                <w:szCs w:val="28"/>
              </w:rPr>
              <w:t xml:space="preserve">     Ответственный</w:t>
            </w:r>
          </w:p>
        </w:tc>
      </w:tr>
      <w:tr w:rsidR="000061C6" w:rsidRPr="007206C3" w:rsidTr="00C052ED">
        <w:tc>
          <w:tcPr>
            <w:tcW w:w="645" w:type="dxa"/>
            <w:tcBorders>
              <w:top w:val="single" w:sz="4" w:space="0" w:color="auto"/>
              <w:left w:val="single" w:sz="4" w:space="0" w:color="auto"/>
              <w:bottom w:val="single" w:sz="4" w:space="0" w:color="auto"/>
              <w:right w:val="single" w:sz="4" w:space="0" w:color="auto"/>
            </w:tcBorders>
          </w:tcPr>
          <w:p w:rsidR="000061C6" w:rsidRPr="007206C3" w:rsidRDefault="000061C6" w:rsidP="00C052ED">
            <w:pPr>
              <w:pStyle w:val="text2cl"/>
              <w:spacing w:before="0" w:after="0" w:line="276" w:lineRule="auto"/>
              <w:rPr>
                <w:sz w:val="28"/>
                <w:szCs w:val="28"/>
              </w:rPr>
            </w:pPr>
            <w:r>
              <w:rPr>
                <w:sz w:val="28"/>
                <w:szCs w:val="28"/>
              </w:rPr>
              <w:t>1</w:t>
            </w:r>
          </w:p>
        </w:tc>
        <w:tc>
          <w:tcPr>
            <w:tcW w:w="5984" w:type="dxa"/>
            <w:tcBorders>
              <w:top w:val="single" w:sz="4" w:space="0" w:color="auto"/>
              <w:left w:val="single" w:sz="4" w:space="0" w:color="auto"/>
              <w:bottom w:val="single" w:sz="4" w:space="0" w:color="auto"/>
              <w:right w:val="single" w:sz="4" w:space="0" w:color="auto"/>
            </w:tcBorders>
          </w:tcPr>
          <w:p w:rsidR="000061C6" w:rsidRPr="000061C6" w:rsidRDefault="000061C6" w:rsidP="000061C6">
            <w:pPr>
              <w:shd w:val="clear" w:color="auto" w:fill="FFFFFF"/>
              <w:spacing w:line="240" w:lineRule="atLeast"/>
              <w:rPr>
                <w:color w:val="000000"/>
                <w:sz w:val="28"/>
                <w:szCs w:val="28"/>
              </w:rPr>
            </w:pPr>
            <w:r w:rsidRPr="007206C3">
              <w:rPr>
                <w:sz w:val="28"/>
                <w:szCs w:val="28"/>
              </w:rPr>
              <w:t>Подготовка задания на разработку</w:t>
            </w:r>
            <w:r>
              <w:rPr>
                <w:b/>
                <w:color w:val="000000"/>
                <w:sz w:val="32"/>
                <w:szCs w:val="32"/>
              </w:rPr>
              <w:t xml:space="preserve"> </w:t>
            </w:r>
            <w:r w:rsidRPr="000061C6">
              <w:rPr>
                <w:color w:val="000000"/>
                <w:sz w:val="28"/>
                <w:szCs w:val="28"/>
              </w:rPr>
              <w:t>программы</w:t>
            </w:r>
          </w:p>
          <w:p w:rsidR="000061C6" w:rsidRPr="000061C6" w:rsidRDefault="000061C6" w:rsidP="000061C6">
            <w:pPr>
              <w:shd w:val="clear" w:color="auto" w:fill="FFFFFF"/>
              <w:spacing w:line="240" w:lineRule="atLeast"/>
              <w:ind w:hanging="180"/>
              <w:rPr>
                <w:color w:val="000000"/>
                <w:sz w:val="28"/>
                <w:szCs w:val="28"/>
              </w:rPr>
            </w:pPr>
            <w:r w:rsidRPr="000061C6">
              <w:rPr>
                <w:color w:val="000000"/>
                <w:sz w:val="28"/>
                <w:szCs w:val="28"/>
              </w:rPr>
              <w:t>«</w:t>
            </w:r>
            <w:r w:rsidRPr="000061C6">
              <w:rPr>
                <w:sz w:val="28"/>
                <w:szCs w:val="28"/>
              </w:rPr>
              <w:t xml:space="preserve">Комплексное развитие систем транспортной  инфраструктуры муниципального образования </w:t>
            </w:r>
            <w:proofErr w:type="spellStart"/>
            <w:r w:rsidRPr="000061C6">
              <w:rPr>
                <w:sz w:val="28"/>
                <w:szCs w:val="28"/>
              </w:rPr>
              <w:t>Клопицкое</w:t>
            </w:r>
            <w:proofErr w:type="spellEnd"/>
            <w:r w:rsidRPr="000061C6">
              <w:rPr>
                <w:sz w:val="28"/>
                <w:szCs w:val="28"/>
              </w:rPr>
              <w:t xml:space="preserve"> сельское поселение </w:t>
            </w:r>
            <w:proofErr w:type="spellStart"/>
            <w:r w:rsidRPr="000061C6">
              <w:rPr>
                <w:sz w:val="28"/>
                <w:szCs w:val="28"/>
              </w:rPr>
              <w:t>Волосовского</w:t>
            </w:r>
            <w:proofErr w:type="spellEnd"/>
            <w:r w:rsidRPr="000061C6">
              <w:rPr>
                <w:sz w:val="28"/>
                <w:szCs w:val="28"/>
              </w:rPr>
              <w:t xml:space="preserve"> муниципального района Ленинградской области на 2017 – 2032 года»</w:t>
            </w:r>
          </w:p>
          <w:p w:rsidR="000061C6" w:rsidRPr="007206C3" w:rsidRDefault="000061C6" w:rsidP="00C052ED">
            <w:pPr>
              <w:pStyle w:val="text2cl"/>
              <w:spacing w:before="0" w:after="0" w:line="276" w:lineRule="auto"/>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61C6" w:rsidRPr="007206C3" w:rsidRDefault="007A735C" w:rsidP="00C052ED">
            <w:pPr>
              <w:pStyle w:val="text2cl"/>
              <w:spacing w:before="0" w:after="0" w:line="276" w:lineRule="auto"/>
              <w:rPr>
                <w:sz w:val="28"/>
                <w:szCs w:val="28"/>
              </w:rPr>
            </w:pPr>
            <w:r>
              <w:rPr>
                <w:sz w:val="28"/>
                <w:szCs w:val="28"/>
              </w:rPr>
              <w:t>Комиссия по разработке программы</w:t>
            </w:r>
          </w:p>
        </w:tc>
      </w:tr>
      <w:tr w:rsidR="000061C6" w:rsidRPr="007206C3" w:rsidTr="00C052ED">
        <w:tc>
          <w:tcPr>
            <w:tcW w:w="645" w:type="dxa"/>
            <w:tcBorders>
              <w:top w:val="single" w:sz="4" w:space="0" w:color="auto"/>
              <w:left w:val="single" w:sz="4" w:space="0" w:color="auto"/>
              <w:bottom w:val="single" w:sz="4" w:space="0" w:color="auto"/>
              <w:right w:val="single" w:sz="4" w:space="0" w:color="auto"/>
            </w:tcBorders>
          </w:tcPr>
          <w:p w:rsidR="000061C6" w:rsidRPr="007206C3" w:rsidRDefault="000061C6" w:rsidP="00C052ED">
            <w:pPr>
              <w:pStyle w:val="text2cl"/>
              <w:spacing w:before="0" w:after="0" w:line="276" w:lineRule="auto"/>
              <w:rPr>
                <w:sz w:val="28"/>
                <w:szCs w:val="28"/>
              </w:rPr>
            </w:pPr>
            <w:r>
              <w:rPr>
                <w:sz w:val="28"/>
                <w:szCs w:val="28"/>
              </w:rPr>
              <w:t>2</w:t>
            </w:r>
          </w:p>
        </w:tc>
        <w:tc>
          <w:tcPr>
            <w:tcW w:w="5984" w:type="dxa"/>
            <w:tcBorders>
              <w:top w:val="single" w:sz="4" w:space="0" w:color="auto"/>
              <w:left w:val="single" w:sz="4" w:space="0" w:color="auto"/>
              <w:bottom w:val="single" w:sz="4" w:space="0" w:color="auto"/>
              <w:right w:val="single" w:sz="4" w:space="0" w:color="auto"/>
            </w:tcBorders>
          </w:tcPr>
          <w:p w:rsidR="000061C6" w:rsidRPr="000061C6" w:rsidRDefault="000061C6" w:rsidP="000061C6">
            <w:pPr>
              <w:shd w:val="clear" w:color="auto" w:fill="FFFFFF"/>
              <w:spacing w:line="240" w:lineRule="atLeast"/>
              <w:rPr>
                <w:color w:val="000000"/>
                <w:sz w:val="28"/>
                <w:szCs w:val="28"/>
              </w:rPr>
            </w:pPr>
            <w:r w:rsidRPr="007206C3">
              <w:rPr>
                <w:sz w:val="28"/>
                <w:szCs w:val="28"/>
              </w:rPr>
              <w:t>Рассмотрение комиссией</w:t>
            </w:r>
            <w:r w:rsidR="003E3A85" w:rsidRPr="007206C3">
              <w:rPr>
                <w:sz w:val="28"/>
                <w:szCs w:val="28"/>
              </w:rPr>
              <w:t xml:space="preserve"> предложений</w:t>
            </w:r>
            <w:r w:rsidRPr="007206C3">
              <w:rPr>
                <w:sz w:val="28"/>
                <w:szCs w:val="28"/>
              </w:rPr>
              <w:t xml:space="preserve"> по подготовке </w:t>
            </w:r>
            <w:r w:rsidR="003E3A85">
              <w:rPr>
                <w:sz w:val="28"/>
                <w:szCs w:val="28"/>
              </w:rPr>
              <w:t xml:space="preserve">проекта </w:t>
            </w:r>
            <w:r w:rsidRPr="000061C6">
              <w:rPr>
                <w:color w:val="000000"/>
                <w:sz w:val="28"/>
                <w:szCs w:val="28"/>
              </w:rPr>
              <w:t>программы</w:t>
            </w:r>
          </w:p>
          <w:p w:rsidR="000061C6" w:rsidRPr="000061C6" w:rsidRDefault="000061C6" w:rsidP="000061C6">
            <w:pPr>
              <w:shd w:val="clear" w:color="auto" w:fill="FFFFFF"/>
              <w:spacing w:line="240" w:lineRule="atLeast"/>
              <w:ind w:hanging="180"/>
              <w:rPr>
                <w:color w:val="000000"/>
                <w:sz w:val="28"/>
                <w:szCs w:val="28"/>
              </w:rPr>
            </w:pPr>
            <w:r w:rsidRPr="000061C6">
              <w:rPr>
                <w:color w:val="000000"/>
                <w:sz w:val="28"/>
                <w:szCs w:val="28"/>
              </w:rPr>
              <w:t>«</w:t>
            </w:r>
            <w:r w:rsidRPr="000061C6">
              <w:rPr>
                <w:sz w:val="28"/>
                <w:szCs w:val="28"/>
              </w:rPr>
              <w:t xml:space="preserve">Комплексное развитие систем транспортной  инфраструктуры муниципального образования </w:t>
            </w:r>
            <w:proofErr w:type="spellStart"/>
            <w:r w:rsidRPr="000061C6">
              <w:rPr>
                <w:sz w:val="28"/>
                <w:szCs w:val="28"/>
              </w:rPr>
              <w:t>Клопицкое</w:t>
            </w:r>
            <w:proofErr w:type="spellEnd"/>
            <w:r w:rsidRPr="000061C6">
              <w:rPr>
                <w:sz w:val="28"/>
                <w:szCs w:val="28"/>
              </w:rPr>
              <w:t xml:space="preserve"> сельское поселение </w:t>
            </w:r>
            <w:proofErr w:type="spellStart"/>
            <w:r w:rsidRPr="000061C6">
              <w:rPr>
                <w:sz w:val="28"/>
                <w:szCs w:val="28"/>
              </w:rPr>
              <w:t>Волосовского</w:t>
            </w:r>
            <w:proofErr w:type="spellEnd"/>
            <w:r w:rsidRPr="000061C6">
              <w:rPr>
                <w:sz w:val="28"/>
                <w:szCs w:val="28"/>
              </w:rPr>
              <w:t xml:space="preserve"> муниципального района Ленинградской области на 2017 – 2032 года»</w:t>
            </w:r>
          </w:p>
          <w:p w:rsidR="000061C6" w:rsidRPr="007206C3" w:rsidRDefault="000061C6" w:rsidP="00C052ED">
            <w:pPr>
              <w:pStyle w:val="text2cl"/>
              <w:spacing w:before="0" w:after="0" w:line="276" w:lineRule="auto"/>
              <w:rPr>
                <w:sz w:val="28"/>
                <w:szCs w:val="28"/>
              </w:rPr>
            </w:pPr>
            <w:r w:rsidRPr="007206C3">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0061C6" w:rsidRPr="007206C3" w:rsidRDefault="007A735C" w:rsidP="00C052ED">
            <w:pPr>
              <w:pStyle w:val="text2cl"/>
              <w:spacing w:before="0" w:after="0" w:line="276" w:lineRule="auto"/>
              <w:rPr>
                <w:sz w:val="28"/>
                <w:szCs w:val="28"/>
              </w:rPr>
            </w:pPr>
            <w:r>
              <w:rPr>
                <w:sz w:val="28"/>
                <w:szCs w:val="28"/>
              </w:rPr>
              <w:t>Комиссия по разработке программы</w:t>
            </w:r>
          </w:p>
        </w:tc>
      </w:tr>
      <w:tr w:rsidR="000061C6" w:rsidRPr="007206C3" w:rsidTr="00C052ED">
        <w:tc>
          <w:tcPr>
            <w:tcW w:w="645" w:type="dxa"/>
            <w:tcBorders>
              <w:top w:val="single" w:sz="4" w:space="0" w:color="auto"/>
              <w:left w:val="single" w:sz="4" w:space="0" w:color="auto"/>
              <w:bottom w:val="single" w:sz="4" w:space="0" w:color="auto"/>
              <w:right w:val="single" w:sz="4" w:space="0" w:color="auto"/>
            </w:tcBorders>
          </w:tcPr>
          <w:p w:rsidR="000061C6" w:rsidRDefault="000061C6" w:rsidP="00C052ED">
            <w:pPr>
              <w:pStyle w:val="text2cl"/>
              <w:spacing w:before="0" w:after="0" w:line="276" w:lineRule="auto"/>
              <w:rPr>
                <w:sz w:val="28"/>
                <w:szCs w:val="28"/>
              </w:rPr>
            </w:pPr>
          </w:p>
        </w:tc>
        <w:tc>
          <w:tcPr>
            <w:tcW w:w="5984" w:type="dxa"/>
            <w:tcBorders>
              <w:top w:val="single" w:sz="4" w:space="0" w:color="auto"/>
              <w:left w:val="single" w:sz="4" w:space="0" w:color="auto"/>
              <w:bottom w:val="single" w:sz="4" w:space="0" w:color="auto"/>
              <w:right w:val="single" w:sz="4" w:space="0" w:color="auto"/>
            </w:tcBorders>
          </w:tcPr>
          <w:p w:rsidR="000061C6" w:rsidRPr="007206C3" w:rsidRDefault="000061C6" w:rsidP="000061C6">
            <w:pPr>
              <w:shd w:val="clear" w:color="auto" w:fill="FFFFFF"/>
              <w:spacing w:line="240" w:lineRule="atLeast"/>
              <w:rPr>
                <w:sz w:val="28"/>
                <w:szCs w:val="28"/>
              </w:rPr>
            </w:pPr>
            <w:r>
              <w:rPr>
                <w:sz w:val="28"/>
                <w:szCs w:val="28"/>
              </w:rPr>
              <w:t>Принятие решения о проведении</w:t>
            </w:r>
            <w:r w:rsidRPr="007206C3">
              <w:rPr>
                <w:sz w:val="28"/>
                <w:szCs w:val="28"/>
              </w:rPr>
              <w:t xml:space="preserve"> публичных слушаний по проекту</w:t>
            </w:r>
            <w:r w:rsidRPr="000061C6">
              <w:rPr>
                <w:color w:val="000000"/>
                <w:sz w:val="28"/>
                <w:szCs w:val="28"/>
              </w:rPr>
              <w:t xml:space="preserve"> программы</w:t>
            </w:r>
            <w:r>
              <w:rPr>
                <w:color w:val="000000"/>
                <w:sz w:val="28"/>
                <w:szCs w:val="28"/>
              </w:rPr>
              <w:t xml:space="preserve"> </w:t>
            </w:r>
            <w:r w:rsidRPr="000061C6">
              <w:rPr>
                <w:color w:val="000000"/>
                <w:sz w:val="28"/>
                <w:szCs w:val="28"/>
              </w:rPr>
              <w:t>«</w:t>
            </w:r>
            <w:r w:rsidRPr="000061C6">
              <w:rPr>
                <w:sz w:val="28"/>
                <w:szCs w:val="28"/>
              </w:rPr>
              <w:t xml:space="preserve">Комплексное развитие систем транспортной  инфраструктуры муниципального образования </w:t>
            </w:r>
            <w:proofErr w:type="spellStart"/>
            <w:r w:rsidRPr="000061C6">
              <w:rPr>
                <w:sz w:val="28"/>
                <w:szCs w:val="28"/>
              </w:rPr>
              <w:t>Клопицкое</w:t>
            </w:r>
            <w:proofErr w:type="spellEnd"/>
            <w:r w:rsidRPr="000061C6">
              <w:rPr>
                <w:sz w:val="28"/>
                <w:szCs w:val="28"/>
              </w:rPr>
              <w:t xml:space="preserve"> сельское поселение </w:t>
            </w:r>
            <w:proofErr w:type="spellStart"/>
            <w:r w:rsidRPr="000061C6">
              <w:rPr>
                <w:sz w:val="28"/>
                <w:szCs w:val="28"/>
              </w:rPr>
              <w:t>Волосовского</w:t>
            </w:r>
            <w:proofErr w:type="spellEnd"/>
            <w:r w:rsidRPr="000061C6">
              <w:rPr>
                <w:sz w:val="28"/>
                <w:szCs w:val="28"/>
              </w:rPr>
              <w:t xml:space="preserve"> муниципального района Ленинградской области на 2017 – 2032 года»</w:t>
            </w:r>
          </w:p>
        </w:tc>
        <w:tc>
          <w:tcPr>
            <w:tcW w:w="2835" w:type="dxa"/>
            <w:tcBorders>
              <w:top w:val="single" w:sz="4" w:space="0" w:color="auto"/>
              <w:left w:val="single" w:sz="4" w:space="0" w:color="auto"/>
              <w:bottom w:val="single" w:sz="4" w:space="0" w:color="auto"/>
              <w:right w:val="single" w:sz="4" w:space="0" w:color="auto"/>
            </w:tcBorders>
          </w:tcPr>
          <w:p w:rsidR="000061C6" w:rsidRPr="007206C3" w:rsidRDefault="00F1025F" w:rsidP="00F1025F">
            <w:pPr>
              <w:pStyle w:val="text2cl"/>
              <w:spacing w:before="0" w:after="0" w:line="276" w:lineRule="auto"/>
              <w:rPr>
                <w:sz w:val="28"/>
                <w:szCs w:val="28"/>
              </w:rPr>
            </w:pPr>
            <w:r>
              <w:rPr>
                <w:sz w:val="28"/>
                <w:szCs w:val="28"/>
              </w:rPr>
              <w:t>Глава</w:t>
            </w:r>
            <w:r w:rsidR="007A735C">
              <w:rPr>
                <w:sz w:val="28"/>
                <w:szCs w:val="28"/>
              </w:rPr>
              <w:t xml:space="preserve"> МО </w:t>
            </w:r>
            <w:proofErr w:type="spellStart"/>
            <w:r w:rsidR="007A735C">
              <w:rPr>
                <w:sz w:val="28"/>
                <w:szCs w:val="28"/>
              </w:rPr>
              <w:t>Клопицко</w:t>
            </w:r>
            <w:r>
              <w:rPr>
                <w:sz w:val="28"/>
                <w:szCs w:val="28"/>
              </w:rPr>
              <w:t>го</w:t>
            </w:r>
            <w:proofErr w:type="spellEnd"/>
            <w:r w:rsidR="007A735C">
              <w:rPr>
                <w:sz w:val="28"/>
                <w:szCs w:val="28"/>
              </w:rPr>
              <w:t xml:space="preserve"> сельско</w:t>
            </w:r>
            <w:r>
              <w:rPr>
                <w:sz w:val="28"/>
                <w:szCs w:val="28"/>
              </w:rPr>
              <w:t>го</w:t>
            </w:r>
            <w:r w:rsidR="007A735C">
              <w:rPr>
                <w:sz w:val="28"/>
                <w:szCs w:val="28"/>
              </w:rPr>
              <w:t xml:space="preserve"> поселени</w:t>
            </w:r>
            <w:r>
              <w:rPr>
                <w:sz w:val="28"/>
                <w:szCs w:val="28"/>
              </w:rPr>
              <w:t>я</w:t>
            </w:r>
          </w:p>
        </w:tc>
      </w:tr>
      <w:tr w:rsidR="00EF18B5" w:rsidRPr="007206C3" w:rsidTr="00C052ED">
        <w:tc>
          <w:tcPr>
            <w:tcW w:w="645" w:type="dxa"/>
            <w:tcBorders>
              <w:top w:val="single" w:sz="4" w:space="0" w:color="auto"/>
              <w:left w:val="single" w:sz="4" w:space="0" w:color="auto"/>
              <w:bottom w:val="single" w:sz="4" w:space="0" w:color="auto"/>
              <w:right w:val="single" w:sz="4" w:space="0" w:color="auto"/>
            </w:tcBorders>
          </w:tcPr>
          <w:p w:rsidR="00EF18B5" w:rsidRDefault="00EF18B5" w:rsidP="00C052ED">
            <w:pPr>
              <w:pStyle w:val="text2cl"/>
              <w:spacing w:before="0" w:after="0" w:line="276" w:lineRule="auto"/>
              <w:rPr>
                <w:sz w:val="28"/>
                <w:szCs w:val="28"/>
              </w:rPr>
            </w:pPr>
          </w:p>
        </w:tc>
        <w:tc>
          <w:tcPr>
            <w:tcW w:w="5984" w:type="dxa"/>
            <w:tcBorders>
              <w:top w:val="single" w:sz="4" w:space="0" w:color="auto"/>
              <w:left w:val="single" w:sz="4" w:space="0" w:color="auto"/>
              <w:bottom w:val="single" w:sz="4" w:space="0" w:color="auto"/>
              <w:right w:val="single" w:sz="4" w:space="0" w:color="auto"/>
            </w:tcBorders>
          </w:tcPr>
          <w:p w:rsidR="00EF18B5" w:rsidRDefault="00EF18B5" w:rsidP="00F1025F">
            <w:pPr>
              <w:shd w:val="clear" w:color="auto" w:fill="FFFFFF"/>
              <w:spacing w:line="240" w:lineRule="atLeast"/>
              <w:rPr>
                <w:sz w:val="28"/>
                <w:szCs w:val="28"/>
              </w:rPr>
            </w:pPr>
            <w:r>
              <w:rPr>
                <w:sz w:val="28"/>
                <w:szCs w:val="28"/>
              </w:rPr>
              <w:t>Обнародование проекта Прог</w:t>
            </w:r>
            <w:r w:rsidR="00E40424">
              <w:rPr>
                <w:sz w:val="28"/>
                <w:szCs w:val="28"/>
              </w:rPr>
              <w:t>р</w:t>
            </w:r>
            <w:r>
              <w:rPr>
                <w:sz w:val="28"/>
                <w:szCs w:val="28"/>
              </w:rPr>
              <w:t>аммы</w:t>
            </w:r>
            <w:r w:rsidR="007A735C" w:rsidRPr="000061C6">
              <w:rPr>
                <w:color w:val="000000"/>
                <w:sz w:val="28"/>
                <w:szCs w:val="28"/>
              </w:rPr>
              <w:t xml:space="preserve"> «</w:t>
            </w:r>
            <w:r w:rsidR="007A735C" w:rsidRPr="000061C6">
              <w:rPr>
                <w:sz w:val="28"/>
                <w:szCs w:val="28"/>
              </w:rPr>
              <w:t xml:space="preserve">Комплексное развитие систем транспортной  инфраструктуры муниципального образования </w:t>
            </w:r>
            <w:proofErr w:type="spellStart"/>
            <w:r w:rsidR="007A735C" w:rsidRPr="000061C6">
              <w:rPr>
                <w:sz w:val="28"/>
                <w:szCs w:val="28"/>
              </w:rPr>
              <w:t>Клопицкое</w:t>
            </w:r>
            <w:proofErr w:type="spellEnd"/>
            <w:r w:rsidR="007A735C" w:rsidRPr="000061C6">
              <w:rPr>
                <w:sz w:val="28"/>
                <w:szCs w:val="28"/>
              </w:rPr>
              <w:t xml:space="preserve"> сельское поселение </w:t>
            </w:r>
            <w:proofErr w:type="spellStart"/>
            <w:r w:rsidR="007A735C" w:rsidRPr="000061C6">
              <w:rPr>
                <w:sz w:val="28"/>
                <w:szCs w:val="28"/>
              </w:rPr>
              <w:t>Волосовского</w:t>
            </w:r>
            <w:proofErr w:type="spellEnd"/>
            <w:r w:rsidR="007A735C" w:rsidRPr="000061C6">
              <w:rPr>
                <w:sz w:val="28"/>
                <w:szCs w:val="28"/>
              </w:rPr>
              <w:t xml:space="preserve"> муниципального района Ленинградской области на 2017 – 2032 года»</w:t>
            </w:r>
          </w:p>
        </w:tc>
        <w:tc>
          <w:tcPr>
            <w:tcW w:w="2835" w:type="dxa"/>
            <w:tcBorders>
              <w:top w:val="single" w:sz="4" w:space="0" w:color="auto"/>
              <w:left w:val="single" w:sz="4" w:space="0" w:color="auto"/>
              <w:bottom w:val="single" w:sz="4" w:space="0" w:color="auto"/>
              <w:right w:val="single" w:sz="4" w:space="0" w:color="auto"/>
            </w:tcBorders>
          </w:tcPr>
          <w:p w:rsidR="00EF18B5" w:rsidRPr="007206C3" w:rsidRDefault="007A735C" w:rsidP="00C052ED">
            <w:pPr>
              <w:pStyle w:val="text2cl"/>
              <w:spacing w:before="0" w:after="0" w:line="276" w:lineRule="auto"/>
              <w:rPr>
                <w:sz w:val="28"/>
                <w:szCs w:val="28"/>
              </w:rPr>
            </w:pPr>
            <w:r>
              <w:rPr>
                <w:sz w:val="28"/>
                <w:szCs w:val="28"/>
              </w:rPr>
              <w:t xml:space="preserve">Администрация МО </w:t>
            </w:r>
            <w:proofErr w:type="spellStart"/>
            <w:r>
              <w:rPr>
                <w:sz w:val="28"/>
                <w:szCs w:val="28"/>
              </w:rPr>
              <w:t>Клопицкое</w:t>
            </w:r>
            <w:proofErr w:type="spellEnd"/>
            <w:r>
              <w:rPr>
                <w:sz w:val="28"/>
                <w:szCs w:val="28"/>
              </w:rPr>
              <w:t xml:space="preserve"> сельское поселение</w:t>
            </w:r>
          </w:p>
        </w:tc>
      </w:tr>
      <w:tr w:rsidR="000061C6" w:rsidRPr="007206C3" w:rsidTr="00C052ED">
        <w:tc>
          <w:tcPr>
            <w:tcW w:w="645" w:type="dxa"/>
            <w:tcBorders>
              <w:top w:val="single" w:sz="4" w:space="0" w:color="auto"/>
              <w:left w:val="single" w:sz="4" w:space="0" w:color="auto"/>
              <w:bottom w:val="single" w:sz="4" w:space="0" w:color="auto"/>
              <w:right w:val="single" w:sz="4" w:space="0" w:color="auto"/>
            </w:tcBorders>
          </w:tcPr>
          <w:p w:rsidR="000061C6" w:rsidRPr="007206C3" w:rsidRDefault="000061C6" w:rsidP="00C052ED">
            <w:pPr>
              <w:pStyle w:val="text2cl"/>
              <w:spacing w:before="0" w:after="0" w:line="276" w:lineRule="auto"/>
              <w:rPr>
                <w:sz w:val="28"/>
                <w:szCs w:val="28"/>
              </w:rPr>
            </w:pPr>
          </w:p>
        </w:tc>
        <w:tc>
          <w:tcPr>
            <w:tcW w:w="5984" w:type="dxa"/>
            <w:tcBorders>
              <w:top w:val="single" w:sz="4" w:space="0" w:color="auto"/>
              <w:left w:val="single" w:sz="4" w:space="0" w:color="auto"/>
              <w:bottom w:val="single" w:sz="4" w:space="0" w:color="auto"/>
              <w:right w:val="single" w:sz="4" w:space="0" w:color="auto"/>
            </w:tcBorders>
          </w:tcPr>
          <w:p w:rsidR="000061C6" w:rsidRPr="007206C3" w:rsidRDefault="000061C6" w:rsidP="000061C6">
            <w:pPr>
              <w:shd w:val="clear" w:color="auto" w:fill="FFFFFF"/>
              <w:spacing w:line="240" w:lineRule="atLeast"/>
              <w:rPr>
                <w:sz w:val="28"/>
                <w:szCs w:val="28"/>
              </w:rPr>
            </w:pPr>
            <w:r w:rsidRPr="007206C3">
              <w:rPr>
                <w:sz w:val="28"/>
                <w:szCs w:val="28"/>
              </w:rPr>
              <w:t>Проведение публичных слушаний по проекту</w:t>
            </w:r>
            <w:r w:rsidRPr="000061C6">
              <w:rPr>
                <w:color w:val="000000"/>
                <w:sz w:val="28"/>
                <w:szCs w:val="28"/>
              </w:rPr>
              <w:t xml:space="preserve"> программы</w:t>
            </w:r>
            <w:r>
              <w:rPr>
                <w:color w:val="000000"/>
                <w:sz w:val="28"/>
                <w:szCs w:val="28"/>
              </w:rPr>
              <w:t xml:space="preserve"> </w:t>
            </w:r>
            <w:r w:rsidRPr="000061C6">
              <w:rPr>
                <w:color w:val="000000"/>
                <w:sz w:val="28"/>
                <w:szCs w:val="28"/>
              </w:rPr>
              <w:t>«</w:t>
            </w:r>
            <w:r w:rsidRPr="000061C6">
              <w:rPr>
                <w:sz w:val="28"/>
                <w:szCs w:val="28"/>
              </w:rPr>
              <w:t xml:space="preserve">Комплексное развитие систем транспортной  инфраструктуры муниципального образования </w:t>
            </w:r>
            <w:proofErr w:type="spellStart"/>
            <w:r w:rsidRPr="000061C6">
              <w:rPr>
                <w:sz w:val="28"/>
                <w:szCs w:val="28"/>
              </w:rPr>
              <w:t>Клопицкое</w:t>
            </w:r>
            <w:proofErr w:type="spellEnd"/>
            <w:r w:rsidRPr="000061C6">
              <w:rPr>
                <w:sz w:val="28"/>
                <w:szCs w:val="28"/>
              </w:rPr>
              <w:t xml:space="preserve"> </w:t>
            </w:r>
            <w:r w:rsidRPr="000061C6">
              <w:rPr>
                <w:sz w:val="28"/>
                <w:szCs w:val="28"/>
              </w:rPr>
              <w:lastRenderedPageBreak/>
              <w:t xml:space="preserve">сельское поселение </w:t>
            </w:r>
            <w:proofErr w:type="spellStart"/>
            <w:r w:rsidRPr="000061C6">
              <w:rPr>
                <w:sz w:val="28"/>
                <w:szCs w:val="28"/>
              </w:rPr>
              <w:t>Волосовского</w:t>
            </w:r>
            <w:proofErr w:type="spellEnd"/>
            <w:r w:rsidRPr="000061C6">
              <w:rPr>
                <w:sz w:val="28"/>
                <w:szCs w:val="28"/>
              </w:rPr>
              <w:t xml:space="preserve"> муниципального района Ленинградской области на 2017 – 2032 года»</w:t>
            </w:r>
          </w:p>
        </w:tc>
        <w:tc>
          <w:tcPr>
            <w:tcW w:w="2835" w:type="dxa"/>
            <w:tcBorders>
              <w:top w:val="single" w:sz="4" w:space="0" w:color="auto"/>
              <w:left w:val="single" w:sz="4" w:space="0" w:color="auto"/>
              <w:bottom w:val="single" w:sz="4" w:space="0" w:color="auto"/>
              <w:right w:val="single" w:sz="4" w:space="0" w:color="auto"/>
            </w:tcBorders>
          </w:tcPr>
          <w:p w:rsidR="000061C6" w:rsidRPr="007206C3" w:rsidRDefault="007A735C" w:rsidP="00C052ED">
            <w:pPr>
              <w:pStyle w:val="text2cl"/>
              <w:spacing w:before="0" w:after="0" w:line="276" w:lineRule="auto"/>
              <w:rPr>
                <w:sz w:val="28"/>
                <w:szCs w:val="28"/>
              </w:rPr>
            </w:pPr>
            <w:r>
              <w:rPr>
                <w:sz w:val="28"/>
                <w:szCs w:val="28"/>
              </w:rPr>
              <w:lastRenderedPageBreak/>
              <w:t>Комиссия по разработке программы</w:t>
            </w:r>
          </w:p>
        </w:tc>
      </w:tr>
      <w:tr w:rsidR="000061C6" w:rsidRPr="007206C3" w:rsidTr="00C052ED">
        <w:tc>
          <w:tcPr>
            <w:tcW w:w="645" w:type="dxa"/>
            <w:tcBorders>
              <w:top w:val="single" w:sz="4" w:space="0" w:color="auto"/>
              <w:left w:val="single" w:sz="4" w:space="0" w:color="auto"/>
              <w:bottom w:val="single" w:sz="4" w:space="0" w:color="auto"/>
              <w:right w:val="single" w:sz="4" w:space="0" w:color="auto"/>
            </w:tcBorders>
          </w:tcPr>
          <w:p w:rsidR="000061C6" w:rsidRPr="007206C3" w:rsidRDefault="000061C6" w:rsidP="00C052ED">
            <w:pPr>
              <w:pStyle w:val="text2cl"/>
              <w:spacing w:before="0" w:after="0" w:line="276" w:lineRule="auto"/>
              <w:rPr>
                <w:sz w:val="28"/>
                <w:szCs w:val="28"/>
              </w:rPr>
            </w:pPr>
          </w:p>
        </w:tc>
        <w:tc>
          <w:tcPr>
            <w:tcW w:w="5984" w:type="dxa"/>
            <w:tcBorders>
              <w:top w:val="single" w:sz="4" w:space="0" w:color="auto"/>
              <w:left w:val="single" w:sz="4" w:space="0" w:color="auto"/>
              <w:bottom w:val="single" w:sz="4" w:space="0" w:color="auto"/>
              <w:right w:val="single" w:sz="4" w:space="0" w:color="auto"/>
            </w:tcBorders>
          </w:tcPr>
          <w:p w:rsidR="000061C6" w:rsidRPr="007206C3" w:rsidRDefault="00EF18B5" w:rsidP="00C052ED">
            <w:pPr>
              <w:pStyle w:val="text2cl"/>
              <w:spacing w:before="0" w:after="0" w:line="276" w:lineRule="auto"/>
              <w:rPr>
                <w:sz w:val="28"/>
                <w:szCs w:val="28"/>
              </w:rPr>
            </w:pPr>
            <w:r>
              <w:rPr>
                <w:sz w:val="28"/>
                <w:szCs w:val="28"/>
              </w:rPr>
              <w:t>Утверждение Программы Советом Депутатов</w:t>
            </w:r>
            <w:r w:rsidR="007A735C" w:rsidRPr="000061C6">
              <w:rPr>
                <w:color w:val="000000"/>
                <w:sz w:val="28"/>
                <w:szCs w:val="28"/>
              </w:rPr>
              <w:t xml:space="preserve"> программы</w:t>
            </w:r>
            <w:r w:rsidR="007A735C">
              <w:rPr>
                <w:color w:val="000000"/>
                <w:sz w:val="28"/>
                <w:szCs w:val="28"/>
              </w:rPr>
              <w:t xml:space="preserve"> </w:t>
            </w:r>
            <w:r w:rsidR="007A735C" w:rsidRPr="000061C6">
              <w:rPr>
                <w:color w:val="000000"/>
                <w:sz w:val="28"/>
                <w:szCs w:val="28"/>
              </w:rPr>
              <w:t>«</w:t>
            </w:r>
            <w:r w:rsidR="007A735C" w:rsidRPr="000061C6">
              <w:rPr>
                <w:sz w:val="28"/>
                <w:szCs w:val="28"/>
              </w:rPr>
              <w:t xml:space="preserve">Комплексное развитие систем транспортной  инфраструктуры муниципального образования </w:t>
            </w:r>
            <w:proofErr w:type="spellStart"/>
            <w:r w:rsidR="007A735C" w:rsidRPr="000061C6">
              <w:rPr>
                <w:sz w:val="28"/>
                <w:szCs w:val="28"/>
              </w:rPr>
              <w:t>Клопицкое</w:t>
            </w:r>
            <w:proofErr w:type="spellEnd"/>
            <w:r w:rsidR="007A735C" w:rsidRPr="000061C6">
              <w:rPr>
                <w:sz w:val="28"/>
                <w:szCs w:val="28"/>
              </w:rPr>
              <w:t xml:space="preserve"> сельское поселение </w:t>
            </w:r>
            <w:proofErr w:type="spellStart"/>
            <w:r w:rsidR="007A735C" w:rsidRPr="000061C6">
              <w:rPr>
                <w:sz w:val="28"/>
                <w:szCs w:val="28"/>
              </w:rPr>
              <w:t>Волосовского</w:t>
            </w:r>
            <w:proofErr w:type="spellEnd"/>
            <w:r w:rsidR="007A735C" w:rsidRPr="000061C6">
              <w:rPr>
                <w:sz w:val="28"/>
                <w:szCs w:val="28"/>
              </w:rPr>
              <w:t xml:space="preserve"> муниципального района Ленинградской области на 2017 – 2032 года»</w:t>
            </w:r>
          </w:p>
        </w:tc>
        <w:tc>
          <w:tcPr>
            <w:tcW w:w="2835" w:type="dxa"/>
            <w:tcBorders>
              <w:top w:val="single" w:sz="4" w:space="0" w:color="auto"/>
              <w:left w:val="single" w:sz="4" w:space="0" w:color="auto"/>
              <w:bottom w:val="single" w:sz="4" w:space="0" w:color="auto"/>
              <w:right w:val="single" w:sz="4" w:space="0" w:color="auto"/>
            </w:tcBorders>
          </w:tcPr>
          <w:p w:rsidR="000061C6" w:rsidRPr="007206C3" w:rsidRDefault="00F1025F" w:rsidP="00C052ED">
            <w:pPr>
              <w:pStyle w:val="text2cl"/>
              <w:spacing w:before="0" w:after="0" w:line="276" w:lineRule="auto"/>
              <w:rPr>
                <w:sz w:val="28"/>
                <w:szCs w:val="28"/>
              </w:rPr>
            </w:pPr>
            <w:r>
              <w:rPr>
                <w:sz w:val="28"/>
                <w:szCs w:val="28"/>
              </w:rPr>
              <w:t xml:space="preserve">Совет депутатов МО </w:t>
            </w:r>
            <w:proofErr w:type="spellStart"/>
            <w:r>
              <w:rPr>
                <w:sz w:val="28"/>
                <w:szCs w:val="28"/>
              </w:rPr>
              <w:t>Клопицкое</w:t>
            </w:r>
            <w:proofErr w:type="spellEnd"/>
            <w:r>
              <w:rPr>
                <w:sz w:val="28"/>
                <w:szCs w:val="28"/>
              </w:rPr>
              <w:t xml:space="preserve"> сельское поселение</w:t>
            </w:r>
          </w:p>
        </w:tc>
      </w:tr>
      <w:tr w:rsidR="000061C6" w:rsidRPr="007206C3" w:rsidTr="00C052ED">
        <w:tc>
          <w:tcPr>
            <w:tcW w:w="645" w:type="dxa"/>
            <w:tcBorders>
              <w:top w:val="single" w:sz="4" w:space="0" w:color="auto"/>
              <w:left w:val="single" w:sz="4" w:space="0" w:color="auto"/>
              <w:bottom w:val="single" w:sz="4" w:space="0" w:color="auto"/>
              <w:right w:val="single" w:sz="4" w:space="0" w:color="auto"/>
            </w:tcBorders>
          </w:tcPr>
          <w:p w:rsidR="000061C6" w:rsidRPr="007206C3" w:rsidRDefault="000061C6" w:rsidP="00C052ED">
            <w:pPr>
              <w:pStyle w:val="text2cl"/>
              <w:spacing w:before="0" w:after="0" w:line="276" w:lineRule="auto"/>
              <w:rPr>
                <w:sz w:val="28"/>
                <w:szCs w:val="28"/>
              </w:rPr>
            </w:pPr>
          </w:p>
        </w:tc>
        <w:tc>
          <w:tcPr>
            <w:tcW w:w="5984" w:type="dxa"/>
            <w:tcBorders>
              <w:top w:val="single" w:sz="4" w:space="0" w:color="auto"/>
              <w:left w:val="single" w:sz="4" w:space="0" w:color="auto"/>
              <w:bottom w:val="single" w:sz="4" w:space="0" w:color="auto"/>
              <w:right w:val="single" w:sz="4" w:space="0" w:color="auto"/>
            </w:tcBorders>
          </w:tcPr>
          <w:p w:rsidR="000061C6" w:rsidRPr="007206C3" w:rsidRDefault="00EF18B5" w:rsidP="007A735C">
            <w:pPr>
              <w:pStyle w:val="text2cl"/>
              <w:spacing w:before="0" w:after="0" w:line="276" w:lineRule="auto"/>
              <w:rPr>
                <w:sz w:val="28"/>
                <w:szCs w:val="28"/>
              </w:rPr>
            </w:pPr>
            <w:r>
              <w:rPr>
                <w:sz w:val="28"/>
                <w:szCs w:val="28"/>
              </w:rPr>
              <w:t xml:space="preserve">Размещение Программы </w:t>
            </w:r>
            <w:r w:rsidR="007A735C" w:rsidRPr="000061C6">
              <w:rPr>
                <w:color w:val="000000"/>
                <w:sz w:val="28"/>
                <w:szCs w:val="28"/>
              </w:rPr>
              <w:t>«</w:t>
            </w:r>
            <w:r w:rsidR="007A735C" w:rsidRPr="000061C6">
              <w:rPr>
                <w:sz w:val="28"/>
                <w:szCs w:val="28"/>
              </w:rPr>
              <w:t xml:space="preserve">Комплексное развитие систем транспортной  инфраструктуры муниципального образования </w:t>
            </w:r>
            <w:proofErr w:type="spellStart"/>
            <w:r w:rsidR="007A735C" w:rsidRPr="000061C6">
              <w:rPr>
                <w:sz w:val="28"/>
                <w:szCs w:val="28"/>
              </w:rPr>
              <w:t>Клопицкое</w:t>
            </w:r>
            <w:proofErr w:type="spellEnd"/>
            <w:r w:rsidR="007A735C" w:rsidRPr="000061C6">
              <w:rPr>
                <w:sz w:val="28"/>
                <w:szCs w:val="28"/>
              </w:rPr>
              <w:t xml:space="preserve"> сельское поселение </w:t>
            </w:r>
            <w:proofErr w:type="spellStart"/>
            <w:r w:rsidR="007A735C" w:rsidRPr="000061C6">
              <w:rPr>
                <w:sz w:val="28"/>
                <w:szCs w:val="28"/>
              </w:rPr>
              <w:t>Волосовского</w:t>
            </w:r>
            <w:proofErr w:type="spellEnd"/>
            <w:r w:rsidR="007A735C" w:rsidRPr="000061C6">
              <w:rPr>
                <w:sz w:val="28"/>
                <w:szCs w:val="28"/>
              </w:rPr>
              <w:t xml:space="preserve"> муниципального района Ленинградской области на 2017 – 2032 года</w:t>
            </w:r>
            <w:proofErr w:type="gramStart"/>
            <w:r w:rsidR="007A735C" w:rsidRPr="000061C6">
              <w:rPr>
                <w:sz w:val="28"/>
                <w:szCs w:val="28"/>
              </w:rPr>
              <w:t>»</w:t>
            </w:r>
            <w:r>
              <w:rPr>
                <w:sz w:val="28"/>
                <w:szCs w:val="28"/>
              </w:rPr>
              <w:t>в</w:t>
            </w:r>
            <w:proofErr w:type="gramEnd"/>
            <w:r>
              <w:rPr>
                <w:sz w:val="28"/>
                <w:szCs w:val="28"/>
              </w:rPr>
              <w:t>о ФГИС ТП</w:t>
            </w:r>
          </w:p>
        </w:tc>
        <w:tc>
          <w:tcPr>
            <w:tcW w:w="2835" w:type="dxa"/>
            <w:tcBorders>
              <w:top w:val="single" w:sz="4" w:space="0" w:color="auto"/>
              <w:left w:val="single" w:sz="4" w:space="0" w:color="auto"/>
              <w:bottom w:val="single" w:sz="4" w:space="0" w:color="auto"/>
              <w:right w:val="single" w:sz="4" w:space="0" w:color="auto"/>
            </w:tcBorders>
          </w:tcPr>
          <w:p w:rsidR="000061C6" w:rsidRPr="007206C3" w:rsidRDefault="007A735C" w:rsidP="00C052ED">
            <w:pPr>
              <w:pStyle w:val="text2cl"/>
              <w:spacing w:before="0" w:after="0" w:line="276" w:lineRule="auto"/>
              <w:rPr>
                <w:sz w:val="28"/>
                <w:szCs w:val="28"/>
              </w:rPr>
            </w:pPr>
            <w:r>
              <w:rPr>
                <w:sz w:val="28"/>
                <w:szCs w:val="28"/>
              </w:rPr>
              <w:t xml:space="preserve">Администрация МО </w:t>
            </w:r>
            <w:proofErr w:type="spellStart"/>
            <w:r>
              <w:rPr>
                <w:sz w:val="28"/>
                <w:szCs w:val="28"/>
              </w:rPr>
              <w:t>Клопицкое</w:t>
            </w:r>
            <w:proofErr w:type="spellEnd"/>
            <w:r>
              <w:rPr>
                <w:sz w:val="28"/>
                <w:szCs w:val="28"/>
              </w:rPr>
              <w:t xml:space="preserve"> сельское поселение</w:t>
            </w:r>
          </w:p>
        </w:tc>
      </w:tr>
    </w:tbl>
    <w:p w:rsidR="007A735C" w:rsidRDefault="002F3578" w:rsidP="002F3578">
      <w:pPr>
        <w:jc w:val="right"/>
        <w:rPr>
          <w:sz w:val="28"/>
          <w:szCs w:val="28"/>
        </w:rPr>
      </w:pPr>
      <w:r>
        <w:rPr>
          <w:sz w:val="28"/>
          <w:szCs w:val="28"/>
        </w:rPr>
        <w:t xml:space="preserve">                                                                                             </w:t>
      </w: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7A735C" w:rsidRDefault="007A735C" w:rsidP="002F3578">
      <w:pPr>
        <w:jc w:val="right"/>
        <w:rPr>
          <w:sz w:val="28"/>
          <w:szCs w:val="28"/>
        </w:rPr>
      </w:pPr>
    </w:p>
    <w:p w:rsidR="002F3578" w:rsidRPr="00372F9C" w:rsidRDefault="002F3578" w:rsidP="002F3578">
      <w:pPr>
        <w:jc w:val="right"/>
      </w:pPr>
      <w:r>
        <w:rPr>
          <w:sz w:val="28"/>
          <w:szCs w:val="28"/>
        </w:rPr>
        <w:lastRenderedPageBreak/>
        <w:t xml:space="preserve"> </w:t>
      </w:r>
      <w:r w:rsidRPr="00372F9C">
        <w:t>Приложение №</w:t>
      </w:r>
      <w:r>
        <w:t>2</w:t>
      </w:r>
    </w:p>
    <w:p w:rsidR="002F3578" w:rsidRPr="00372F9C" w:rsidRDefault="002F3578" w:rsidP="002F3578">
      <w:pPr>
        <w:jc w:val="right"/>
      </w:pPr>
      <w:r>
        <w:t>к</w:t>
      </w:r>
      <w:r w:rsidRPr="00372F9C">
        <w:t xml:space="preserve"> постановлению администрации</w:t>
      </w:r>
    </w:p>
    <w:p w:rsidR="002F3578" w:rsidRPr="00372F9C" w:rsidRDefault="002F3578" w:rsidP="002F3578">
      <w:pPr>
        <w:jc w:val="right"/>
      </w:pPr>
      <w:r w:rsidRPr="00372F9C">
        <w:t xml:space="preserve">МО </w:t>
      </w:r>
      <w:proofErr w:type="spellStart"/>
      <w:r>
        <w:t>Клопицкое</w:t>
      </w:r>
      <w:proofErr w:type="spellEnd"/>
      <w:r>
        <w:t xml:space="preserve"> </w:t>
      </w:r>
      <w:r w:rsidRPr="00372F9C">
        <w:t>сельское поселение</w:t>
      </w:r>
    </w:p>
    <w:p w:rsidR="002F3578" w:rsidRPr="00372F9C" w:rsidRDefault="002F3578" w:rsidP="002F3578">
      <w:pPr>
        <w:jc w:val="right"/>
      </w:pPr>
      <w:r>
        <w:t>о</w:t>
      </w:r>
      <w:r w:rsidRPr="00193C20">
        <w:t>т</w:t>
      </w:r>
      <w:r>
        <w:t xml:space="preserve">      </w:t>
      </w:r>
      <w:r w:rsidR="007A735C">
        <w:t>26</w:t>
      </w:r>
      <w:r>
        <w:t>.0</w:t>
      </w:r>
      <w:r w:rsidR="007A735C">
        <w:t>9</w:t>
      </w:r>
      <w:r>
        <w:t>.2017</w:t>
      </w:r>
      <w:r w:rsidRPr="00193C20">
        <w:t xml:space="preserve"> г. № </w:t>
      </w:r>
      <w:r>
        <w:t>1</w:t>
      </w:r>
      <w:r w:rsidR="007A735C">
        <w:t>24</w:t>
      </w:r>
    </w:p>
    <w:p w:rsidR="002F3578" w:rsidRPr="007206C3" w:rsidRDefault="002F3578" w:rsidP="002F3578">
      <w:pPr>
        <w:pStyle w:val="text2cl"/>
        <w:spacing w:before="0" w:after="0"/>
        <w:rPr>
          <w:sz w:val="28"/>
          <w:szCs w:val="28"/>
        </w:rPr>
      </w:pPr>
      <w:r w:rsidRPr="007206C3">
        <w:rPr>
          <w:sz w:val="28"/>
          <w:szCs w:val="28"/>
        </w:rPr>
        <w:t> </w:t>
      </w:r>
    </w:p>
    <w:p w:rsidR="002F3578" w:rsidRPr="007206C3" w:rsidRDefault="002F3578" w:rsidP="002F3578">
      <w:pPr>
        <w:jc w:val="center"/>
        <w:rPr>
          <w:sz w:val="28"/>
          <w:szCs w:val="28"/>
        </w:rPr>
      </w:pPr>
      <w:r w:rsidRPr="007206C3">
        <w:rPr>
          <w:sz w:val="28"/>
          <w:szCs w:val="28"/>
        </w:rPr>
        <w:t>СОСТАВ</w:t>
      </w:r>
    </w:p>
    <w:p w:rsidR="002F3578" w:rsidRDefault="002F3578" w:rsidP="002F3578">
      <w:pPr>
        <w:shd w:val="clear" w:color="auto" w:fill="FFFFFF"/>
        <w:spacing w:line="240" w:lineRule="atLeast"/>
        <w:rPr>
          <w:sz w:val="28"/>
          <w:szCs w:val="28"/>
        </w:rPr>
      </w:pPr>
      <w:r w:rsidRPr="007206C3">
        <w:rPr>
          <w:sz w:val="28"/>
          <w:szCs w:val="28"/>
        </w:rPr>
        <w:t xml:space="preserve">комиссии по подготовке проекта </w:t>
      </w:r>
      <w:r w:rsidRPr="000061C6">
        <w:rPr>
          <w:color w:val="000000"/>
          <w:sz w:val="28"/>
          <w:szCs w:val="28"/>
        </w:rPr>
        <w:t>программы</w:t>
      </w:r>
      <w:r>
        <w:rPr>
          <w:color w:val="000000"/>
          <w:sz w:val="28"/>
          <w:szCs w:val="28"/>
        </w:rPr>
        <w:t xml:space="preserve"> </w:t>
      </w:r>
      <w:r w:rsidRPr="000061C6">
        <w:rPr>
          <w:color w:val="000000"/>
          <w:sz w:val="28"/>
          <w:szCs w:val="28"/>
        </w:rPr>
        <w:t>«</w:t>
      </w:r>
      <w:r w:rsidRPr="000061C6">
        <w:rPr>
          <w:sz w:val="28"/>
          <w:szCs w:val="28"/>
        </w:rPr>
        <w:t xml:space="preserve">Комплексное развитие систем транспортной  инфраструктуры муниципального образования </w:t>
      </w:r>
      <w:proofErr w:type="spellStart"/>
      <w:r w:rsidRPr="000061C6">
        <w:rPr>
          <w:sz w:val="28"/>
          <w:szCs w:val="28"/>
        </w:rPr>
        <w:t>Клопицкое</w:t>
      </w:r>
      <w:proofErr w:type="spellEnd"/>
      <w:r w:rsidRPr="000061C6">
        <w:rPr>
          <w:sz w:val="28"/>
          <w:szCs w:val="28"/>
        </w:rPr>
        <w:t xml:space="preserve"> сельское поселение </w:t>
      </w:r>
      <w:proofErr w:type="spellStart"/>
      <w:r w:rsidRPr="000061C6">
        <w:rPr>
          <w:sz w:val="28"/>
          <w:szCs w:val="28"/>
        </w:rPr>
        <w:t>Волосовского</w:t>
      </w:r>
      <w:proofErr w:type="spellEnd"/>
      <w:r w:rsidRPr="000061C6">
        <w:rPr>
          <w:sz w:val="28"/>
          <w:szCs w:val="28"/>
        </w:rPr>
        <w:t xml:space="preserve"> муниципального района Ленинградской области на 2017 – 2032 года»</w:t>
      </w:r>
    </w:p>
    <w:p w:rsidR="007A735C" w:rsidRPr="007206C3" w:rsidRDefault="007A735C" w:rsidP="002F3578">
      <w:pPr>
        <w:shd w:val="clear" w:color="auto" w:fill="FFFFFF"/>
        <w:spacing w:line="240" w:lineRule="atLeast"/>
        <w:rPr>
          <w:sz w:val="28"/>
          <w:szCs w:val="28"/>
        </w:rPr>
      </w:pPr>
    </w:p>
    <w:p w:rsidR="002F3578" w:rsidRPr="007206C3" w:rsidRDefault="002F3578" w:rsidP="002F3578">
      <w:pPr>
        <w:jc w:val="both"/>
        <w:rPr>
          <w:spacing w:val="-9"/>
          <w:sz w:val="28"/>
          <w:szCs w:val="28"/>
        </w:rPr>
      </w:pPr>
      <w:r w:rsidRPr="007206C3">
        <w:rPr>
          <w:b/>
          <w:spacing w:val="-9"/>
          <w:sz w:val="28"/>
          <w:szCs w:val="28"/>
        </w:rPr>
        <w:t>Председатель комиссии:</w:t>
      </w:r>
      <w:r w:rsidRPr="007206C3">
        <w:rPr>
          <w:spacing w:val="-9"/>
          <w:sz w:val="28"/>
          <w:szCs w:val="28"/>
        </w:rPr>
        <w:t xml:space="preserve"> Т.В. Комарова, глава   администрации муниципального образования </w:t>
      </w:r>
      <w:proofErr w:type="spellStart"/>
      <w:r w:rsidRPr="007206C3">
        <w:rPr>
          <w:bCs/>
          <w:spacing w:val="-1"/>
          <w:sz w:val="28"/>
          <w:szCs w:val="28"/>
        </w:rPr>
        <w:t>Клопицкое</w:t>
      </w:r>
      <w:proofErr w:type="spellEnd"/>
      <w:r w:rsidRPr="007206C3">
        <w:rPr>
          <w:spacing w:val="-9"/>
          <w:sz w:val="28"/>
          <w:szCs w:val="28"/>
        </w:rPr>
        <w:t xml:space="preserve"> сельское поселение </w:t>
      </w:r>
      <w:proofErr w:type="spellStart"/>
      <w:r w:rsidRPr="007206C3">
        <w:rPr>
          <w:spacing w:val="-9"/>
          <w:sz w:val="28"/>
          <w:szCs w:val="28"/>
        </w:rPr>
        <w:t>Волосовского</w:t>
      </w:r>
      <w:proofErr w:type="spellEnd"/>
      <w:r w:rsidRPr="007206C3">
        <w:rPr>
          <w:spacing w:val="-9"/>
          <w:sz w:val="28"/>
          <w:szCs w:val="28"/>
        </w:rPr>
        <w:t xml:space="preserve"> муниципального района Ленинградской области;</w:t>
      </w:r>
    </w:p>
    <w:p w:rsidR="002F3578" w:rsidRPr="007206C3" w:rsidRDefault="002F3578" w:rsidP="002F3578">
      <w:pPr>
        <w:jc w:val="both"/>
        <w:rPr>
          <w:spacing w:val="-9"/>
          <w:sz w:val="28"/>
          <w:szCs w:val="28"/>
        </w:rPr>
      </w:pPr>
      <w:r w:rsidRPr="007206C3">
        <w:rPr>
          <w:b/>
          <w:sz w:val="28"/>
          <w:szCs w:val="28"/>
        </w:rPr>
        <w:t>Заместитель председателя комиссии:</w:t>
      </w:r>
      <w:r w:rsidRPr="007206C3">
        <w:rPr>
          <w:sz w:val="28"/>
          <w:szCs w:val="28"/>
        </w:rPr>
        <w:t xml:space="preserve"> С.</w:t>
      </w:r>
      <w:r>
        <w:rPr>
          <w:sz w:val="28"/>
          <w:szCs w:val="28"/>
        </w:rPr>
        <w:t>В</w:t>
      </w:r>
      <w:r w:rsidRPr="007206C3">
        <w:rPr>
          <w:sz w:val="28"/>
          <w:szCs w:val="28"/>
        </w:rPr>
        <w:t xml:space="preserve">. </w:t>
      </w:r>
      <w:proofErr w:type="spellStart"/>
      <w:r>
        <w:rPr>
          <w:sz w:val="28"/>
          <w:szCs w:val="28"/>
        </w:rPr>
        <w:t>Шиц</w:t>
      </w:r>
      <w:proofErr w:type="spellEnd"/>
      <w:r w:rsidRPr="007206C3">
        <w:rPr>
          <w:sz w:val="28"/>
          <w:szCs w:val="28"/>
        </w:rPr>
        <w:t xml:space="preserve">, главный специалист </w:t>
      </w:r>
      <w:r w:rsidRPr="007206C3">
        <w:rPr>
          <w:spacing w:val="-9"/>
          <w:sz w:val="28"/>
          <w:szCs w:val="28"/>
        </w:rPr>
        <w:t xml:space="preserve">администрации муниципального образования </w:t>
      </w:r>
      <w:proofErr w:type="spellStart"/>
      <w:r w:rsidRPr="007206C3">
        <w:rPr>
          <w:bCs/>
          <w:spacing w:val="-1"/>
          <w:sz w:val="28"/>
          <w:szCs w:val="28"/>
        </w:rPr>
        <w:t>Клопицкое</w:t>
      </w:r>
      <w:proofErr w:type="spellEnd"/>
      <w:r w:rsidRPr="007206C3">
        <w:rPr>
          <w:spacing w:val="-9"/>
          <w:sz w:val="28"/>
          <w:szCs w:val="28"/>
        </w:rPr>
        <w:t xml:space="preserve"> сельское поселение </w:t>
      </w:r>
      <w:proofErr w:type="spellStart"/>
      <w:r w:rsidRPr="007206C3">
        <w:rPr>
          <w:spacing w:val="-9"/>
          <w:sz w:val="28"/>
          <w:szCs w:val="28"/>
        </w:rPr>
        <w:t>Волосовского</w:t>
      </w:r>
      <w:proofErr w:type="spellEnd"/>
      <w:r w:rsidRPr="007206C3">
        <w:rPr>
          <w:spacing w:val="-9"/>
          <w:sz w:val="28"/>
          <w:szCs w:val="28"/>
        </w:rPr>
        <w:t xml:space="preserve"> муниципального района Ленинградской области;</w:t>
      </w:r>
    </w:p>
    <w:p w:rsidR="002F3578" w:rsidRPr="007206C3" w:rsidRDefault="002F3578" w:rsidP="002F3578">
      <w:pPr>
        <w:jc w:val="both"/>
        <w:rPr>
          <w:spacing w:val="-9"/>
          <w:sz w:val="28"/>
          <w:szCs w:val="28"/>
        </w:rPr>
      </w:pPr>
      <w:r w:rsidRPr="007206C3">
        <w:rPr>
          <w:b/>
          <w:sz w:val="28"/>
          <w:szCs w:val="28"/>
        </w:rPr>
        <w:t>Секретарь комиссии</w:t>
      </w:r>
      <w:r w:rsidRPr="007206C3">
        <w:rPr>
          <w:spacing w:val="-9"/>
          <w:sz w:val="28"/>
          <w:szCs w:val="28"/>
        </w:rPr>
        <w:t xml:space="preserve">: Ж.Д. </w:t>
      </w:r>
      <w:proofErr w:type="spellStart"/>
      <w:r w:rsidRPr="007206C3">
        <w:rPr>
          <w:spacing w:val="-9"/>
          <w:sz w:val="28"/>
          <w:szCs w:val="28"/>
        </w:rPr>
        <w:t>Дзыгало</w:t>
      </w:r>
      <w:proofErr w:type="spellEnd"/>
      <w:r w:rsidRPr="007206C3">
        <w:rPr>
          <w:spacing w:val="-9"/>
          <w:sz w:val="28"/>
          <w:szCs w:val="28"/>
        </w:rPr>
        <w:t xml:space="preserve">, ведущий специалист  администрации муниципального образования </w:t>
      </w:r>
      <w:proofErr w:type="spellStart"/>
      <w:r w:rsidRPr="007206C3">
        <w:rPr>
          <w:bCs/>
          <w:spacing w:val="-1"/>
          <w:sz w:val="28"/>
          <w:szCs w:val="28"/>
        </w:rPr>
        <w:t>Клопицкое</w:t>
      </w:r>
      <w:proofErr w:type="spellEnd"/>
      <w:r w:rsidRPr="007206C3">
        <w:rPr>
          <w:spacing w:val="-9"/>
          <w:sz w:val="28"/>
          <w:szCs w:val="28"/>
        </w:rPr>
        <w:t xml:space="preserve"> сельское поселение </w:t>
      </w:r>
      <w:proofErr w:type="spellStart"/>
      <w:r w:rsidRPr="007206C3">
        <w:rPr>
          <w:spacing w:val="-9"/>
          <w:sz w:val="28"/>
          <w:szCs w:val="28"/>
        </w:rPr>
        <w:t>Волосовского</w:t>
      </w:r>
      <w:proofErr w:type="spellEnd"/>
      <w:r w:rsidRPr="007206C3">
        <w:rPr>
          <w:spacing w:val="-9"/>
          <w:sz w:val="28"/>
          <w:szCs w:val="28"/>
        </w:rPr>
        <w:t xml:space="preserve"> муниципального района Ленинградской области;</w:t>
      </w:r>
    </w:p>
    <w:p w:rsidR="002F3578" w:rsidRPr="007206C3" w:rsidRDefault="002F3578" w:rsidP="002F3578">
      <w:pPr>
        <w:jc w:val="both"/>
        <w:rPr>
          <w:spacing w:val="-9"/>
          <w:sz w:val="28"/>
          <w:szCs w:val="28"/>
        </w:rPr>
      </w:pPr>
      <w:r w:rsidRPr="007206C3">
        <w:rPr>
          <w:b/>
          <w:spacing w:val="-9"/>
          <w:sz w:val="28"/>
          <w:szCs w:val="28"/>
        </w:rPr>
        <w:t>Члены комиссии</w:t>
      </w:r>
      <w:r w:rsidRPr="007206C3">
        <w:rPr>
          <w:spacing w:val="-9"/>
          <w:sz w:val="28"/>
          <w:szCs w:val="28"/>
        </w:rPr>
        <w:t xml:space="preserve">: </w:t>
      </w:r>
    </w:p>
    <w:p w:rsidR="002F3578" w:rsidRPr="007206C3" w:rsidRDefault="002F3578" w:rsidP="002F3578">
      <w:pPr>
        <w:jc w:val="both"/>
        <w:rPr>
          <w:spacing w:val="-9"/>
          <w:sz w:val="28"/>
          <w:szCs w:val="28"/>
        </w:rPr>
      </w:pPr>
      <w:r w:rsidRPr="007206C3">
        <w:rPr>
          <w:spacing w:val="-9"/>
          <w:sz w:val="28"/>
          <w:szCs w:val="28"/>
        </w:rPr>
        <w:t>Т.А. Лаврова</w:t>
      </w:r>
      <w:r>
        <w:rPr>
          <w:spacing w:val="-9"/>
          <w:sz w:val="28"/>
          <w:szCs w:val="28"/>
        </w:rPr>
        <w:t>-</w:t>
      </w:r>
      <w:r w:rsidRPr="007206C3">
        <w:rPr>
          <w:spacing w:val="-9"/>
          <w:sz w:val="28"/>
          <w:szCs w:val="28"/>
        </w:rPr>
        <w:t xml:space="preserve"> депутат муниципального образования </w:t>
      </w:r>
      <w:proofErr w:type="spellStart"/>
      <w:r w:rsidRPr="007206C3">
        <w:rPr>
          <w:bCs/>
          <w:spacing w:val="-1"/>
          <w:sz w:val="28"/>
          <w:szCs w:val="28"/>
        </w:rPr>
        <w:t>Клопицкое</w:t>
      </w:r>
      <w:proofErr w:type="spellEnd"/>
      <w:r w:rsidRPr="007206C3">
        <w:rPr>
          <w:spacing w:val="-9"/>
          <w:sz w:val="28"/>
          <w:szCs w:val="28"/>
        </w:rPr>
        <w:t xml:space="preserve"> сельское поселение </w:t>
      </w:r>
      <w:proofErr w:type="spellStart"/>
      <w:r w:rsidRPr="007206C3">
        <w:rPr>
          <w:spacing w:val="-9"/>
          <w:sz w:val="28"/>
          <w:szCs w:val="28"/>
        </w:rPr>
        <w:t>Волосовского</w:t>
      </w:r>
      <w:proofErr w:type="spellEnd"/>
      <w:r w:rsidRPr="007206C3">
        <w:rPr>
          <w:spacing w:val="-9"/>
          <w:sz w:val="28"/>
          <w:szCs w:val="28"/>
        </w:rPr>
        <w:t xml:space="preserve"> муниципального района Ленинградской области.</w:t>
      </w:r>
    </w:p>
    <w:p w:rsidR="002F3578" w:rsidRPr="007206C3" w:rsidRDefault="002F3578" w:rsidP="002F3578">
      <w:pPr>
        <w:rPr>
          <w:b/>
          <w:spacing w:val="-9"/>
          <w:sz w:val="28"/>
          <w:szCs w:val="28"/>
        </w:rPr>
      </w:pPr>
      <w:r w:rsidRPr="007A735C">
        <w:rPr>
          <w:spacing w:val="-9"/>
          <w:sz w:val="28"/>
          <w:szCs w:val="28"/>
        </w:rPr>
        <w:t>А.М. Удальцов</w:t>
      </w:r>
      <w:r>
        <w:rPr>
          <w:b/>
          <w:spacing w:val="-9"/>
          <w:sz w:val="28"/>
          <w:szCs w:val="28"/>
        </w:rPr>
        <w:t>-</w:t>
      </w:r>
      <w:r w:rsidRPr="002F3578">
        <w:rPr>
          <w:spacing w:val="-9"/>
          <w:sz w:val="28"/>
          <w:szCs w:val="28"/>
        </w:rPr>
        <w:t xml:space="preserve"> </w:t>
      </w:r>
      <w:r w:rsidRPr="007206C3">
        <w:rPr>
          <w:spacing w:val="-9"/>
          <w:sz w:val="28"/>
          <w:szCs w:val="28"/>
        </w:rPr>
        <w:t xml:space="preserve">депутат муниципального образования </w:t>
      </w:r>
      <w:proofErr w:type="spellStart"/>
      <w:r w:rsidRPr="007206C3">
        <w:rPr>
          <w:bCs/>
          <w:spacing w:val="-1"/>
          <w:sz w:val="28"/>
          <w:szCs w:val="28"/>
        </w:rPr>
        <w:t>Клопицкое</w:t>
      </w:r>
      <w:proofErr w:type="spellEnd"/>
      <w:r w:rsidRPr="007206C3">
        <w:rPr>
          <w:spacing w:val="-9"/>
          <w:sz w:val="28"/>
          <w:szCs w:val="28"/>
        </w:rPr>
        <w:t xml:space="preserve"> сельское поселение </w:t>
      </w:r>
      <w:proofErr w:type="spellStart"/>
      <w:r w:rsidRPr="007206C3">
        <w:rPr>
          <w:spacing w:val="-9"/>
          <w:sz w:val="28"/>
          <w:szCs w:val="28"/>
        </w:rPr>
        <w:t>Волосовского</w:t>
      </w:r>
      <w:proofErr w:type="spellEnd"/>
      <w:r w:rsidRPr="007206C3">
        <w:rPr>
          <w:spacing w:val="-9"/>
          <w:sz w:val="28"/>
          <w:szCs w:val="28"/>
        </w:rPr>
        <w:t xml:space="preserve"> муниципального района Ленинградской области.</w:t>
      </w:r>
    </w:p>
    <w:p w:rsidR="002F3578" w:rsidRPr="007206C3" w:rsidRDefault="002F3578" w:rsidP="002F3578">
      <w:pPr>
        <w:pStyle w:val="text2cl"/>
        <w:spacing w:before="0" w:after="0"/>
        <w:rPr>
          <w:sz w:val="28"/>
          <w:szCs w:val="28"/>
        </w:rPr>
      </w:pPr>
    </w:p>
    <w:p w:rsidR="002F3578" w:rsidRDefault="002F3578" w:rsidP="002F3578">
      <w:pPr>
        <w:pStyle w:val="text2cl"/>
        <w:spacing w:before="0" w:after="0"/>
        <w:rPr>
          <w:sz w:val="28"/>
          <w:szCs w:val="28"/>
        </w:rPr>
      </w:pPr>
      <w:r w:rsidRPr="007206C3">
        <w:rPr>
          <w:sz w:val="28"/>
          <w:szCs w:val="28"/>
        </w:rPr>
        <w:t xml:space="preserve">                                                                                                      </w:t>
      </w:r>
    </w:p>
    <w:p w:rsidR="002F3578" w:rsidRDefault="002F3578" w:rsidP="002F3578">
      <w:pPr>
        <w:pStyle w:val="text2cl"/>
        <w:spacing w:before="0" w:after="0"/>
        <w:rPr>
          <w:sz w:val="28"/>
          <w:szCs w:val="28"/>
        </w:rPr>
      </w:pPr>
    </w:p>
    <w:p w:rsidR="002F3578" w:rsidRDefault="002F3578" w:rsidP="002F3578">
      <w:pPr>
        <w:pStyle w:val="text2cl"/>
        <w:spacing w:before="0" w:after="0"/>
        <w:rPr>
          <w:sz w:val="28"/>
          <w:szCs w:val="28"/>
        </w:rPr>
      </w:pPr>
    </w:p>
    <w:p w:rsidR="002F3578" w:rsidRDefault="002F3578" w:rsidP="002F3578">
      <w:pPr>
        <w:pStyle w:val="text2cl"/>
        <w:spacing w:before="0" w:after="0"/>
        <w:rPr>
          <w:sz w:val="28"/>
          <w:szCs w:val="28"/>
        </w:rPr>
      </w:pPr>
    </w:p>
    <w:p w:rsidR="002F3578" w:rsidRDefault="002F3578" w:rsidP="002F3578">
      <w:pPr>
        <w:pStyle w:val="text2cl"/>
        <w:spacing w:before="0" w:after="0"/>
        <w:rPr>
          <w:sz w:val="28"/>
          <w:szCs w:val="28"/>
        </w:rPr>
      </w:pPr>
    </w:p>
    <w:p w:rsidR="002F3578" w:rsidRDefault="002F3578" w:rsidP="002F3578">
      <w:pPr>
        <w:pStyle w:val="text2cl"/>
        <w:spacing w:before="0" w:after="0"/>
        <w:rPr>
          <w:sz w:val="28"/>
          <w:szCs w:val="28"/>
        </w:rPr>
      </w:pPr>
    </w:p>
    <w:p w:rsidR="002F3578" w:rsidRDefault="002F3578" w:rsidP="002F3578">
      <w:pPr>
        <w:pStyle w:val="text2cl"/>
        <w:spacing w:before="0" w:after="0"/>
        <w:rPr>
          <w:sz w:val="28"/>
          <w:szCs w:val="28"/>
        </w:rPr>
      </w:pPr>
    </w:p>
    <w:p w:rsidR="002F3578" w:rsidRDefault="002F3578" w:rsidP="002F3578">
      <w:pPr>
        <w:pStyle w:val="text2cl"/>
        <w:spacing w:before="0" w:after="0"/>
        <w:rPr>
          <w:sz w:val="28"/>
          <w:szCs w:val="28"/>
        </w:rPr>
      </w:pPr>
    </w:p>
    <w:p w:rsidR="002F3578" w:rsidRDefault="002F3578" w:rsidP="002F3578">
      <w:pPr>
        <w:pStyle w:val="text2cl"/>
        <w:spacing w:before="0" w:after="0"/>
        <w:rPr>
          <w:sz w:val="28"/>
          <w:szCs w:val="28"/>
        </w:rPr>
      </w:pPr>
    </w:p>
    <w:p w:rsidR="002F3578" w:rsidRDefault="002F3578" w:rsidP="002F3578">
      <w:pPr>
        <w:pStyle w:val="text2cl"/>
        <w:spacing w:before="0" w:after="0"/>
        <w:rPr>
          <w:sz w:val="28"/>
          <w:szCs w:val="28"/>
        </w:rPr>
      </w:pPr>
    </w:p>
    <w:sectPr w:rsidR="002F3578" w:rsidSect="00F1025F">
      <w:pgSz w:w="11909" w:h="16834"/>
      <w:pgMar w:top="1276" w:right="818" w:bottom="720" w:left="172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9E426CE"/>
    <w:multiLevelType w:val="hybridMultilevel"/>
    <w:tmpl w:val="EB56EE4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500D3"/>
    <w:multiLevelType w:val="hybridMultilevel"/>
    <w:tmpl w:val="BC7C588A"/>
    <w:lvl w:ilvl="0" w:tplc="E49A79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11">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2">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1A0E9C"/>
    <w:multiLevelType w:val="hybridMultilevel"/>
    <w:tmpl w:val="76B0AEB0"/>
    <w:lvl w:ilvl="0" w:tplc="0000000D">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19">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2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7"/>
  </w:num>
  <w:num w:numId="5">
    <w:abstractNumId w:val="21"/>
  </w:num>
  <w:num w:numId="6">
    <w:abstractNumId w:val="20"/>
  </w:num>
  <w:num w:numId="7">
    <w:abstractNumId w:val="15"/>
  </w:num>
  <w:num w:numId="8">
    <w:abstractNumId w:val="22"/>
  </w:num>
  <w:num w:numId="9">
    <w:abstractNumId w:val="16"/>
  </w:num>
  <w:num w:numId="10">
    <w:abstractNumId w:val="3"/>
  </w:num>
  <w:num w:numId="11">
    <w:abstractNumId w:val="5"/>
  </w:num>
  <w:num w:numId="12">
    <w:abstractNumId w:val="1"/>
  </w:num>
  <w:num w:numId="13">
    <w:abstractNumId w:val="6"/>
  </w:num>
  <w:num w:numId="14">
    <w:abstractNumId w:val="11"/>
  </w:num>
  <w:num w:numId="15">
    <w:abstractNumId w:val="23"/>
  </w:num>
  <w:num w:numId="16">
    <w:abstractNumId w:val="24"/>
  </w:num>
  <w:num w:numId="17">
    <w:abstractNumId w:val="12"/>
  </w:num>
  <w:num w:numId="18">
    <w:abstractNumId w:val="19"/>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14"/>
  </w:num>
  <w:num w:numId="22">
    <w:abstractNumId w:val="10"/>
  </w:num>
  <w:num w:numId="23">
    <w:abstractNumId w:val="18"/>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8"/>
  </w:num>
  <w:num w:numId="27">
    <w:abstractNumId w:val="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0D53"/>
    <w:rsid w:val="000061C6"/>
    <w:rsid w:val="00007D34"/>
    <w:rsid w:val="0001009A"/>
    <w:rsid w:val="00014937"/>
    <w:rsid w:val="00014DB5"/>
    <w:rsid w:val="00027FF3"/>
    <w:rsid w:val="00043130"/>
    <w:rsid w:val="00045985"/>
    <w:rsid w:val="000464AF"/>
    <w:rsid w:val="0007656C"/>
    <w:rsid w:val="0008344B"/>
    <w:rsid w:val="000864C0"/>
    <w:rsid w:val="000A6122"/>
    <w:rsid w:val="000B145F"/>
    <w:rsid w:val="000B51A7"/>
    <w:rsid w:val="000B6B9D"/>
    <w:rsid w:val="000C4CE5"/>
    <w:rsid w:val="000C5431"/>
    <w:rsid w:val="000E2687"/>
    <w:rsid w:val="000E4A61"/>
    <w:rsid w:val="00100FBA"/>
    <w:rsid w:val="00101F5F"/>
    <w:rsid w:val="001050E1"/>
    <w:rsid w:val="00111F01"/>
    <w:rsid w:val="00113542"/>
    <w:rsid w:val="00116904"/>
    <w:rsid w:val="0012243D"/>
    <w:rsid w:val="00123931"/>
    <w:rsid w:val="00124435"/>
    <w:rsid w:val="00131AFD"/>
    <w:rsid w:val="00137473"/>
    <w:rsid w:val="001419CE"/>
    <w:rsid w:val="00142E62"/>
    <w:rsid w:val="00146DDD"/>
    <w:rsid w:val="00150D0E"/>
    <w:rsid w:val="001518C4"/>
    <w:rsid w:val="0015504A"/>
    <w:rsid w:val="00173FEC"/>
    <w:rsid w:val="00176619"/>
    <w:rsid w:val="00176C07"/>
    <w:rsid w:val="001852F8"/>
    <w:rsid w:val="001A4802"/>
    <w:rsid w:val="001A6A86"/>
    <w:rsid w:val="001C24A1"/>
    <w:rsid w:val="001C2EE5"/>
    <w:rsid w:val="001D2408"/>
    <w:rsid w:val="001D24BE"/>
    <w:rsid w:val="001E30FF"/>
    <w:rsid w:val="001E4897"/>
    <w:rsid w:val="0020024C"/>
    <w:rsid w:val="00207D67"/>
    <w:rsid w:val="002116AD"/>
    <w:rsid w:val="00215DBC"/>
    <w:rsid w:val="0022459C"/>
    <w:rsid w:val="00236F5E"/>
    <w:rsid w:val="00237004"/>
    <w:rsid w:val="00241672"/>
    <w:rsid w:val="00257CA2"/>
    <w:rsid w:val="00265AC6"/>
    <w:rsid w:val="002713E7"/>
    <w:rsid w:val="00285A39"/>
    <w:rsid w:val="002A6D35"/>
    <w:rsid w:val="002C346C"/>
    <w:rsid w:val="002C4D43"/>
    <w:rsid w:val="002D3C5E"/>
    <w:rsid w:val="002E2C52"/>
    <w:rsid w:val="002F3578"/>
    <w:rsid w:val="003000EF"/>
    <w:rsid w:val="00301D93"/>
    <w:rsid w:val="0031399C"/>
    <w:rsid w:val="003227FE"/>
    <w:rsid w:val="00323155"/>
    <w:rsid w:val="0034064D"/>
    <w:rsid w:val="00340C6A"/>
    <w:rsid w:val="00351461"/>
    <w:rsid w:val="00352D7B"/>
    <w:rsid w:val="0036737D"/>
    <w:rsid w:val="00367DD1"/>
    <w:rsid w:val="00370411"/>
    <w:rsid w:val="00370EF7"/>
    <w:rsid w:val="003745A5"/>
    <w:rsid w:val="00375621"/>
    <w:rsid w:val="003759F7"/>
    <w:rsid w:val="003825ED"/>
    <w:rsid w:val="00395BC9"/>
    <w:rsid w:val="003A13A3"/>
    <w:rsid w:val="003A42E6"/>
    <w:rsid w:val="003B1D78"/>
    <w:rsid w:val="003B24D0"/>
    <w:rsid w:val="003C2012"/>
    <w:rsid w:val="003E3A85"/>
    <w:rsid w:val="003E5AF2"/>
    <w:rsid w:val="003F3E92"/>
    <w:rsid w:val="00415672"/>
    <w:rsid w:val="00423767"/>
    <w:rsid w:val="00433C5D"/>
    <w:rsid w:val="0043575F"/>
    <w:rsid w:val="00447F7D"/>
    <w:rsid w:val="00453EC7"/>
    <w:rsid w:val="004602F0"/>
    <w:rsid w:val="004619FF"/>
    <w:rsid w:val="00465085"/>
    <w:rsid w:val="00472505"/>
    <w:rsid w:val="0049166F"/>
    <w:rsid w:val="00497E39"/>
    <w:rsid w:val="004B1AA2"/>
    <w:rsid w:val="004C0875"/>
    <w:rsid w:val="004C5F1D"/>
    <w:rsid w:val="004D5203"/>
    <w:rsid w:val="004D77DE"/>
    <w:rsid w:val="004E715A"/>
    <w:rsid w:val="004F3BFE"/>
    <w:rsid w:val="00501D27"/>
    <w:rsid w:val="005111BE"/>
    <w:rsid w:val="00516AC5"/>
    <w:rsid w:val="0052216E"/>
    <w:rsid w:val="0052264C"/>
    <w:rsid w:val="00527C51"/>
    <w:rsid w:val="00537352"/>
    <w:rsid w:val="005467C2"/>
    <w:rsid w:val="005662EF"/>
    <w:rsid w:val="005722F6"/>
    <w:rsid w:val="005805BC"/>
    <w:rsid w:val="00581865"/>
    <w:rsid w:val="005933B7"/>
    <w:rsid w:val="00597637"/>
    <w:rsid w:val="005C080D"/>
    <w:rsid w:val="005C36D4"/>
    <w:rsid w:val="005D0A99"/>
    <w:rsid w:val="005D1FF7"/>
    <w:rsid w:val="005D214A"/>
    <w:rsid w:val="005D5EB2"/>
    <w:rsid w:val="005E1B8F"/>
    <w:rsid w:val="005E73BE"/>
    <w:rsid w:val="005F0C74"/>
    <w:rsid w:val="00607C39"/>
    <w:rsid w:val="00610D53"/>
    <w:rsid w:val="0061378C"/>
    <w:rsid w:val="00623825"/>
    <w:rsid w:val="00625F5B"/>
    <w:rsid w:val="00631D58"/>
    <w:rsid w:val="006462A1"/>
    <w:rsid w:val="00646A07"/>
    <w:rsid w:val="006474A4"/>
    <w:rsid w:val="00651FBD"/>
    <w:rsid w:val="00653E77"/>
    <w:rsid w:val="006601B6"/>
    <w:rsid w:val="0066786D"/>
    <w:rsid w:val="00684449"/>
    <w:rsid w:val="00685EAA"/>
    <w:rsid w:val="006A227E"/>
    <w:rsid w:val="006B78CA"/>
    <w:rsid w:val="006C13E5"/>
    <w:rsid w:val="006C2FF9"/>
    <w:rsid w:val="006C3D97"/>
    <w:rsid w:val="006D2B65"/>
    <w:rsid w:val="006D371D"/>
    <w:rsid w:val="006E1CF1"/>
    <w:rsid w:val="006E2F5B"/>
    <w:rsid w:val="00705F52"/>
    <w:rsid w:val="00710389"/>
    <w:rsid w:val="00710A29"/>
    <w:rsid w:val="0071519C"/>
    <w:rsid w:val="007218D4"/>
    <w:rsid w:val="00735946"/>
    <w:rsid w:val="007459C3"/>
    <w:rsid w:val="0074635B"/>
    <w:rsid w:val="00747365"/>
    <w:rsid w:val="0076508B"/>
    <w:rsid w:val="007844AE"/>
    <w:rsid w:val="0078705F"/>
    <w:rsid w:val="00790C94"/>
    <w:rsid w:val="007A3B73"/>
    <w:rsid w:val="007A735C"/>
    <w:rsid w:val="007B1EEE"/>
    <w:rsid w:val="007B2582"/>
    <w:rsid w:val="007B6402"/>
    <w:rsid w:val="007C407A"/>
    <w:rsid w:val="007C6061"/>
    <w:rsid w:val="007D2F40"/>
    <w:rsid w:val="007F5A79"/>
    <w:rsid w:val="007F74F4"/>
    <w:rsid w:val="00800724"/>
    <w:rsid w:val="008362BA"/>
    <w:rsid w:val="00844C78"/>
    <w:rsid w:val="00852386"/>
    <w:rsid w:val="00877935"/>
    <w:rsid w:val="00886FED"/>
    <w:rsid w:val="00890C81"/>
    <w:rsid w:val="00891DE7"/>
    <w:rsid w:val="00892C51"/>
    <w:rsid w:val="00892F83"/>
    <w:rsid w:val="00893C3B"/>
    <w:rsid w:val="00895A5F"/>
    <w:rsid w:val="008B5E6E"/>
    <w:rsid w:val="008B65D1"/>
    <w:rsid w:val="008D6A86"/>
    <w:rsid w:val="008E010A"/>
    <w:rsid w:val="008F45D5"/>
    <w:rsid w:val="00900B5B"/>
    <w:rsid w:val="00902BA9"/>
    <w:rsid w:val="00903C0D"/>
    <w:rsid w:val="00911786"/>
    <w:rsid w:val="00912478"/>
    <w:rsid w:val="0091550D"/>
    <w:rsid w:val="0091655B"/>
    <w:rsid w:val="009203C5"/>
    <w:rsid w:val="00924DCE"/>
    <w:rsid w:val="009373D8"/>
    <w:rsid w:val="00937F00"/>
    <w:rsid w:val="0094498A"/>
    <w:rsid w:val="00953AD7"/>
    <w:rsid w:val="00971132"/>
    <w:rsid w:val="0097186E"/>
    <w:rsid w:val="009769E6"/>
    <w:rsid w:val="009831AA"/>
    <w:rsid w:val="009B1DF0"/>
    <w:rsid w:val="009B4B4F"/>
    <w:rsid w:val="009F5A28"/>
    <w:rsid w:val="00A0280D"/>
    <w:rsid w:val="00A02960"/>
    <w:rsid w:val="00A03335"/>
    <w:rsid w:val="00A1551A"/>
    <w:rsid w:val="00A257F8"/>
    <w:rsid w:val="00A319E7"/>
    <w:rsid w:val="00A5384E"/>
    <w:rsid w:val="00A55355"/>
    <w:rsid w:val="00A60651"/>
    <w:rsid w:val="00A67EA1"/>
    <w:rsid w:val="00A7417B"/>
    <w:rsid w:val="00A96DDB"/>
    <w:rsid w:val="00A97569"/>
    <w:rsid w:val="00A97D8E"/>
    <w:rsid w:val="00AA732E"/>
    <w:rsid w:val="00AB34C3"/>
    <w:rsid w:val="00AB4237"/>
    <w:rsid w:val="00AB61AC"/>
    <w:rsid w:val="00AB7C58"/>
    <w:rsid w:val="00AC1521"/>
    <w:rsid w:val="00AC7D41"/>
    <w:rsid w:val="00B0390D"/>
    <w:rsid w:val="00B0650A"/>
    <w:rsid w:val="00B12EDE"/>
    <w:rsid w:val="00B12F2F"/>
    <w:rsid w:val="00B16E6D"/>
    <w:rsid w:val="00B217FA"/>
    <w:rsid w:val="00B22D5B"/>
    <w:rsid w:val="00B513A2"/>
    <w:rsid w:val="00B63538"/>
    <w:rsid w:val="00B663AF"/>
    <w:rsid w:val="00B70DB2"/>
    <w:rsid w:val="00B71EFC"/>
    <w:rsid w:val="00B76DE1"/>
    <w:rsid w:val="00B7746E"/>
    <w:rsid w:val="00B81520"/>
    <w:rsid w:val="00B83995"/>
    <w:rsid w:val="00B85542"/>
    <w:rsid w:val="00B9536A"/>
    <w:rsid w:val="00BA0E6A"/>
    <w:rsid w:val="00BB7588"/>
    <w:rsid w:val="00BC5BBE"/>
    <w:rsid w:val="00BD7D27"/>
    <w:rsid w:val="00BE1CCF"/>
    <w:rsid w:val="00BF02C0"/>
    <w:rsid w:val="00C017FD"/>
    <w:rsid w:val="00C023A8"/>
    <w:rsid w:val="00C030C6"/>
    <w:rsid w:val="00C12DED"/>
    <w:rsid w:val="00C1535D"/>
    <w:rsid w:val="00C21585"/>
    <w:rsid w:val="00C22573"/>
    <w:rsid w:val="00C33021"/>
    <w:rsid w:val="00C3361F"/>
    <w:rsid w:val="00C346E5"/>
    <w:rsid w:val="00C545F3"/>
    <w:rsid w:val="00C643F3"/>
    <w:rsid w:val="00C65C81"/>
    <w:rsid w:val="00C7023C"/>
    <w:rsid w:val="00C745A6"/>
    <w:rsid w:val="00C839ED"/>
    <w:rsid w:val="00C90F57"/>
    <w:rsid w:val="00C96751"/>
    <w:rsid w:val="00CA1870"/>
    <w:rsid w:val="00CA6605"/>
    <w:rsid w:val="00CB559D"/>
    <w:rsid w:val="00CC1072"/>
    <w:rsid w:val="00CC2ADE"/>
    <w:rsid w:val="00CC3F26"/>
    <w:rsid w:val="00CC5245"/>
    <w:rsid w:val="00CC7FE1"/>
    <w:rsid w:val="00CF1290"/>
    <w:rsid w:val="00D01A89"/>
    <w:rsid w:val="00D02B5A"/>
    <w:rsid w:val="00D0479D"/>
    <w:rsid w:val="00D05E38"/>
    <w:rsid w:val="00D073F2"/>
    <w:rsid w:val="00D10F78"/>
    <w:rsid w:val="00D21F8B"/>
    <w:rsid w:val="00D23E81"/>
    <w:rsid w:val="00D3378C"/>
    <w:rsid w:val="00D42727"/>
    <w:rsid w:val="00D7345E"/>
    <w:rsid w:val="00D73DCB"/>
    <w:rsid w:val="00D7793B"/>
    <w:rsid w:val="00D82017"/>
    <w:rsid w:val="00D829F9"/>
    <w:rsid w:val="00D83F8E"/>
    <w:rsid w:val="00D87A5E"/>
    <w:rsid w:val="00D964DB"/>
    <w:rsid w:val="00DB4E10"/>
    <w:rsid w:val="00DC14F1"/>
    <w:rsid w:val="00DD045C"/>
    <w:rsid w:val="00DD153B"/>
    <w:rsid w:val="00DE2B97"/>
    <w:rsid w:val="00DF0452"/>
    <w:rsid w:val="00E15DBB"/>
    <w:rsid w:val="00E21334"/>
    <w:rsid w:val="00E232CD"/>
    <w:rsid w:val="00E30CE0"/>
    <w:rsid w:val="00E31C18"/>
    <w:rsid w:val="00E330AC"/>
    <w:rsid w:val="00E40424"/>
    <w:rsid w:val="00E40A3C"/>
    <w:rsid w:val="00E442C5"/>
    <w:rsid w:val="00E4751E"/>
    <w:rsid w:val="00E50051"/>
    <w:rsid w:val="00E642C2"/>
    <w:rsid w:val="00E71013"/>
    <w:rsid w:val="00E72041"/>
    <w:rsid w:val="00E7626E"/>
    <w:rsid w:val="00E83A2B"/>
    <w:rsid w:val="00EB393E"/>
    <w:rsid w:val="00EC3875"/>
    <w:rsid w:val="00EC5A67"/>
    <w:rsid w:val="00EC7BEF"/>
    <w:rsid w:val="00ED142E"/>
    <w:rsid w:val="00EE40E7"/>
    <w:rsid w:val="00EF18B5"/>
    <w:rsid w:val="00EF20F5"/>
    <w:rsid w:val="00EF390C"/>
    <w:rsid w:val="00F075D8"/>
    <w:rsid w:val="00F1025F"/>
    <w:rsid w:val="00F508B7"/>
    <w:rsid w:val="00F547F3"/>
    <w:rsid w:val="00F7138C"/>
    <w:rsid w:val="00F813DF"/>
    <w:rsid w:val="00F946D7"/>
    <w:rsid w:val="00F96013"/>
    <w:rsid w:val="00F96310"/>
    <w:rsid w:val="00FA113B"/>
    <w:rsid w:val="00FA1455"/>
    <w:rsid w:val="00FA736F"/>
    <w:rsid w:val="00FB0995"/>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B73"/>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uiPriority w:val="10"/>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uiPriority w:val="10"/>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styleId="af1">
    <w:name w:val="Balloon Text"/>
    <w:basedOn w:val="a0"/>
    <w:link w:val="af2"/>
    <w:rsid w:val="005C080D"/>
    <w:rPr>
      <w:rFonts w:ascii="Tahoma" w:hAnsi="Tahoma" w:cs="Tahoma"/>
      <w:sz w:val="16"/>
      <w:szCs w:val="16"/>
    </w:rPr>
  </w:style>
  <w:style w:type="character" w:customStyle="1" w:styleId="af2">
    <w:name w:val="Текст выноски Знак"/>
    <w:basedOn w:val="a1"/>
    <w:link w:val="af1"/>
    <w:rsid w:val="005C080D"/>
    <w:rPr>
      <w:rFonts w:ascii="Tahoma" w:hAnsi="Tahoma" w:cs="Tahoma"/>
      <w:sz w:val="16"/>
      <w:szCs w:val="16"/>
    </w:rPr>
  </w:style>
  <w:style w:type="character" w:customStyle="1" w:styleId="news">
    <w:name w:val="news"/>
    <w:basedOn w:val="a1"/>
    <w:rsid w:val="005C080D"/>
  </w:style>
  <w:style w:type="table" w:styleId="af3">
    <w:name w:val="Table Grid"/>
    <w:basedOn w:val="a2"/>
    <w:rsid w:val="00A1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0"/>
    <w:link w:val="af5"/>
    <w:uiPriority w:val="34"/>
    <w:qFormat/>
    <w:rsid w:val="00AB61AC"/>
    <w:pPr>
      <w:ind w:left="720"/>
      <w:contextualSpacing/>
    </w:pPr>
  </w:style>
  <w:style w:type="paragraph" w:customStyle="1" w:styleId="ConsPlusNormal">
    <w:name w:val="ConsPlusNormal"/>
    <w:link w:val="ConsPlusNormal0"/>
    <w:rsid w:val="00516AC5"/>
    <w:pPr>
      <w:widowControl w:val="0"/>
      <w:suppressAutoHyphens/>
      <w:ind w:firstLine="720"/>
    </w:pPr>
    <w:rPr>
      <w:rFonts w:ascii="Arial" w:eastAsia="Arial" w:hAnsi="Arial" w:cs="Arial"/>
      <w:kern w:val="1"/>
      <w:lang w:eastAsia="ar-SA"/>
    </w:rPr>
  </w:style>
  <w:style w:type="character" w:customStyle="1" w:styleId="ConsPlusNormal0">
    <w:name w:val="ConsPlusNormal Знак"/>
    <w:link w:val="ConsPlusNormal"/>
    <w:rsid w:val="00516AC5"/>
    <w:rPr>
      <w:rFonts w:ascii="Arial" w:eastAsia="Arial" w:hAnsi="Arial" w:cs="Arial"/>
      <w:kern w:val="1"/>
      <w:lang w:eastAsia="ar-SA"/>
    </w:rPr>
  </w:style>
  <w:style w:type="character" w:customStyle="1" w:styleId="af5">
    <w:name w:val="Абзац списка Знак"/>
    <w:link w:val="af4"/>
    <w:uiPriority w:val="34"/>
    <w:rsid w:val="0091655B"/>
    <w:rPr>
      <w:sz w:val="24"/>
      <w:szCs w:val="24"/>
    </w:rPr>
  </w:style>
  <w:style w:type="paragraph" w:customStyle="1" w:styleId="text2cl">
    <w:name w:val="text2cl"/>
    <w:basedOn w:val="a0"/>
    <w:rsid w:val="000061C6"/>
    <w:pPr>
      <w:spacing w:before="120" w:after="216"/>
    </w:p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4873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gunici.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5963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Жанна</cp:lastModifiedBy>
  <cp:revision>7</cp:revision>
  <cp:lastPrinted>2017-09-27T11:14:00Z</cp:lastPrinted>
  <dcterms:created xsi:type="dcterms:W3CDTF">2017-08-15T12:57:00Z</dcterms:created>
  <dcterms:modified xsi:type="dcterms:W3CDTF">2017-09-27T11:25:00Z</dcterms:modified>
</cp:coreProperties>
</file>