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E1C" w:rsidRPr="00B82B7C" w:rsidRDefault="00EA5E1C">
      <w:pPr>
        <w:jc w:val="center"/>
        <w:rPr>
          <w:rFonts w:cs="Times New Roman"/>
          <w:b/>
          <w:bCs/>
          <w:sz w:val="22"/>
          <w:szCs w:val="22"/>
        </w:rPr>
      </w:pPr>
      <w:r w:rsidRPr="00B82B7C">
        <w:rPr>
          <w:rFonts w:cs="Times New Roman"/>
          <w:b/>
          <w:bCs/>
          <w:sz w:val="22"/>
          <w:szCs w:val="22"/>
        </w:rPr>
        <w:t xml:space="preserve">ДОГОВОР </w:t>
      </w:r>
      <w:r w:rsidR="00D17B90" w:rsidRPr="00B82B7C">
        <w:rPr>
          <w:rFonts w:cs="Times New Roman"/>
          <w:b/>
          <w:bCs/>
          <w:sz w:val="22"/>
          <w:szCs w:val="22"/>
        </w:rPr>
        <w:t xml:space="preserve">№ </w:t>
      </w:r>
      <w:r w:rsidR="002D4EBA">
        <w:rPr>
          <w:rFonts w:cs="Times New Roman"/>
          <w:b/>
          <w:bCs/>
          <w:sz w:val="22"/>
          <w:szCs w:val="22"/>
        </w:rPr>
        <w:t>07</w:t>
      </w:r>
      <w:r w:rsidR="00B07DC3">
        <w:rPr>
          <w:rFonts w:cs="Times New Roman"/>
          <w:b/>
          <w:bCs/>
          <w:sz w:val="22"/>
          <w:szCs w:val="22"/>
        </w:rPr>
        <w:t>/1</w:t>
      </w:r>
      <w:r w:rsidR="002D4EBA">
        <w:rPr>
          <w:rFonts w:cs="Times New Roman"/>
          <w:b/>
          <w:bCs/>
          <w:sz w:val="22"/>
          <w:szCs w:val="22"/>
        </w:rPr>
        <w:t>8</w:t>
      </w:r>
    </w:p>
    <w:p w:rsidR="00EA5E1C" w:rsidRPr="00B82B7C" w:rsidRDefault="0071289A" w:rsidP="0071289A">
      <w:pPr>
        <w:jc w:val="center"/>
        <w:rPr>
          <w:rFonts w:cs="Times New Roman"/>
          <w:b/>
          <w:bCs/>
          <w:sz w:val="22"/>
          <w:szCs w:val="22"/>
        </w:rPr>
      </w:pPr>
      <w:r w:rsidRPr="00B82B7C">
        <w:rPr>
          <w:rFonts w:cs="Times New Roman"/>
          <w:b/>
          <w:bCs/>
          <w:sz w:val="22"/>
          <w:szCs w:val="22"/>
        </w:rPr>
        <w:t>аренды нежилых помещений</w:t>
      </w:r>
    </w:p>
    <w:p w:rsidR="00040FAA" w:rsidRPr="00B82B7C" w:rsidRDefault="00040FAA" w:rsidP="0071289A">
      <w:pPr>
        <w:tabs>
          <w:tab w:val="right" w:pos="9638"/>
        </w:tabs>
        <w:rPr>
          <w:rFonts w:cs="Times New Roman"/>
          <w:b/>
          <w:sz w:val="22"/>
          <w:szCs w:val="22"/>
        </w:rPr>
      </w:pPr>
    </w:p>
    <w:p w:rsidR="00D17B90" w:rsidRPr="00B82B7C" w:rsidRDefault="00886140" w:rsidP="008278F8">
      <w:pPr>
        <w:tabs>
          <w:tab w:val="right" w:pos="9638"/>
        </w:tabs>
        <w:jc w:val="center"/>
        <w:rPr>
          <w:rFonts w:cs="Times New Roman"/>
          <w:b/>
          <w:sz w:val="22"/>
          <w:szCs w:val="22"/>
        </w:rPr>
      </w:pPr>
      <w:r w:rsidRPr="00B82B7C">
        <w:rPr>
          <w:rFonts w:cs="Times New Roman"/>
          <w:b/>
          <w:sz w:val="22"/>
          <w:szCs w:val="22"/>
        </w:rPr>
        <w:t xml:space="preserve">г. </w:t>
      </w:r>
      <w:r w:rsidR="008278F8" w:rsidRPr="00B82B7C">
        <w:rPr>
          <w:rFonts w:cs="Times New Roman"/>
          <w:b/>
          <w:sz w:val="22"/>
          <w:szCs w:val="22"/>
        </w:rPr>
        <w:t>Уфа</w:t>
      </w:r>
      <w:r w:rsidRPr="00B82B7C">
        <w:rPr>
          <w:rFonts w:cs="Times New Roman"/>
          <w:b/>
          <w:sz w:val="22"/>
          <w:szCs w:val="22"/>
        </w:rPr>
        <w:t xml:space="preserve">                                                                  </w:t>
      </w:r>
      <w:r w:rsidR="00B833F1" w:rsidRPr="00B82B7C">
        <w:rPr>
          <w:rFonts w:cs="Times New Roman"/>
          <w:b/>
          <w:sz w:val="22"/>
          <w:szCs w:val="22"/>
        </w:rPr>
        <w:t xml:space="preserve">                     </w:t>
      </w:r>
      <w:r w:rsidR="009912DC" w:rsidRPr="00B82B7C">
        <w:rPr>
          <w:rFonts w:cs="Times New Roman"/>
          <w:b/>
          <w:sz w:val="22"/>
          <w:szCs w:val="22"/>
        </w:rPr>
        <w:t xml:space="preserve">                       </w:t>
      </w:r>
      <w:r w:rsidR="00C51742" w:rsidRPr="00B82B7C">
        <w:rPr>
          <w:rFonts w:cs="Times New Roman"/>
          <w:b/>
          <w:sz w:val="22"/>
          <w:szCs w:val="22"/>
        </w:rPr>
        <w:t xml:space="preserve">             </w:t>
      </w:r>
      <w:proofErr w:type="gramStart"/>
      <w:r w:rsidR="00C51742" w:rsidRPr="00B82B7C">
        <w:rPr>
          <w:rFonts w:cs="Times New Roman"/>
          <w:b/>
          <w:sz w:val="22"/>
          <w:szCs w:val="22"/>
        </w:rPr>
        <w:t xml:space="preserve"> </w:t>
      </w:r>
      <w:r w:rsidR="00DF79A9">
        <w:rPr>
          <w:rFonts w:cs="Times New Roman"/>
          <w:b/>
          <w:sz w:val="22"/>
          <w:szCs w:val="22"/>
        </w:rPr>
        <w:t xml:space="preserve"> </w:t>
      </w:r>
      <w:r w:rsidR="00B833F1" w:rsidRPr="00B82B7C">
        <w:rPr>
          <w:rFonts w:cs="Times New Roman"/>
          <w:b/>
          <w:sz w:val="22"/>
          <w:szCs w:val="22"/>
        </w:rPr>
        <w:t xml:space="preserve"> </w:t>
      </w:r>
      <w:r w:rsidR="00D17B90" w:rsidRPr="00B82B7C">
        <w:rPr>
          <w:rFonts w:cs="Times New Roman"/>
          <w:b/>
          <w:sz w:val="22"/>
          <w:szCs w:val="22"/>
        </w:rPr>
        <w:t>«</w:t>
      </w:r>
      <w:proofErr w:type="gramEnd"/>
      <w:r w:rsidR="002D4EBA">
        <w:rPr>
          <w:rFonts w:cs="Times New Roman"/>
          <w:b/>
          <w:sz w:val="22"/>
          <w:szCs w:val="22"/>
        </w:rPr>
        <w:t>06</w:t>
      </w:r>
      <w:r w:rsidR="00D17B90" w:rsidRPr="00B82B7C">
        <w:rPr>
          <w:rFonts w:cs="Times New Roman"/>
          <w:b/>
          <w:sz w:val="22"/>
          <w:szCs w:val="22"/>
        </w:rPr>
        <w:t>»</w:t>
      </w:r>
      <w:r w:rsidR="00346E31" w:rsidRPr="00B82B7C">
        <w:rPr>
          <w:rFonts w:cs="Times New Roman"/>
          <w:b/>
          <w:sz w:val="22"/>
          <w:szCs w:val="22"/>
        </w:rPr>
        <w:t xml:space="preserve"> </w:t>
      </w:r>
      <w:r w:rsidR="002D4EBA">
        <w:rPr>
          <w:rFonts w:cs="Times New Roman"/>
          <w:b/>
          <w:sz w:val="22"/>
          <w:szCs w:val="22"/>
        </w:rPr>
        <w:t>марта</w:t>
      </w:r>
      <w:r w:rsidRPr="00B82B7C">
        <w:rPr>
          <w:rFonts w:cs="Times New Roman"/>
          <w:b/>
          <w:sz w:val="22"/>
          <w:szCs w:val="22"/>
        </w:rPr>
        <w:t xml:space="preserve">  20</w:t>
      </w:r>
      <w:r w:rsidR="00A13B1D" w:rsidRPr="00B82B7C">
        <w:rPr>
          <w:rFonts w:cs="Times New Roman"/>
          <w:b/>
          <w:sz w:val="22"/>
          <w:szCs w:val="22"/>
        </w:rPr>
        <w:t>1</w:t>
      </w:r>
      <w:r w:rsidR="002D4EBA">
        <w:rPr>
          <w:rFonts w:cs="Times New Roman"/>
          <w:b/>
          <w:sz w:val="22"/>
          <w:szCs w:val="22"/>
        </w:rPr>
        <w:t>8</w:t>
      </w:r>
      <w:r w:rsidR="00D17B90" w:rsidRPr="00B82B7C">
        <w:rPr>
          <w:rFonts w:cs="Times New Roman"/>
          <w:b/>
          <w:sz w:val="22"/>
          <w:szCs w:val="22"/>
        </w:rPr>
        <w:t xml:space="preserve"> года</w:t>
      </w:r>
    </w:p>
    <w:p w:rsidR="00D17B90" w:rsidRPr="00B82B7C" w:rsidRDefault="00D17B90" w:rsidP="00D17B90">
      <w:pPr>
        <w:rPr>
          <w:rFonts w:cs="Times New Roman"/>
          <w:sz w:val="22"/>
          <w:szCs w:val="22"/>
        </w:rPr>
      </w:pPr>
    </w:p>
    <w:p w:rsidR="002925BE" w:rsidRDefault="008278F8" w:rsidP="002925BE">
      <w:pPr>
        <w:ind w:firstLine="567"/>
        <w:jc w:val="both"/>
        <w:rPr>
          <w:rFonts w:cs="Times New Roman"/>
          <w:sz w:val="22"/>
          <w:szCs w:val="22"/>
        </w:rPr>
      </w:pPr>
      <w:r w:rsidRPr="00B82B7C">
        <w:rPr>
          <w:rFonts w:eastAsia="Times New Roman" w:cs="Times New Roman"/>
          <w:b/>
          <w:spacing w:val="-4"/>
          <w:sz w:val="22"/>
          <w:szCs w:val="22"/>
        </w:rPr>
        <w:t xml:space="preserve">Общество    с    ограниченной    ответственностью </w:t>
      </w:r>
      <w:proofErr w:type="gramStart"/>
      <w:r w:rsidRPr="00B82B7C">
        <w:rPr>
          <w:rFonts w:eastAsia="Times New Roman" w:cs="Times New Roman"/>
          <w:b/>
          <w:spacing w:val="-4"/>
          <w:sz w:val="22"/>
          <w:szCs w:val="22"/>
        </w:rPr>
        <w:t xml:space="preserve">   «</w:t>
      </w:r>
      <w:proofErr w:type="gramEnd"/>
      <w:r w:rsidRPr="00B82B7C">
        <w:rPr>
          <w:rFonts w:eastAsia="Times New Roman" w:cs="Times New Roman"/>
          <w:b/>
          <w:spacing w:val="-4"/>
          <w:sz w:val="22"/>
          <w:szCs w:val="22"/>
        </w:rPr>
        <w:t>ТАЛИОН»</w:t>
      </w:r>
      <w:r w:rsidR="00440049" w:rsidRPr="00B82B7C">
        <w:rPr>
          <w:rFonts w:cs="Times New Roman"/>
          <w:sz w:val="22"/>
          <w:szCs w:val="22"/>
        </w:rPr>
        <w:t xml:space="preserve">, </w:t>
      </w:r>
      <w:r w:rsidRPr="00B82B7C">
        <w:rPr>
          <w:rFonts w:cs="Times New Roman"/>
          <w:sz w:val="22"/>
          <w:szCs w:val="22"/>
        </w:rPr>
        <w:t xml:space="preserve">в лице директора </w:t>
      </w:r>
      <w:proofErr w:type="spellStart"/>
      <w:r w:rsidR="002D4EBA">
        <w:rPr>
          <w:rFonts w:cs="Times New Roman"/>
          <w:sz w:val="22"/>
          <w:szCs w:val="22"/>
        </w:rPr>
        <w:t>Манашевой</w:t>
      </w:r>
      <w:proofErr w:type="spellEnd"/>
      <w:r w:rsidR="002D4EBA">
        <w:rPr>
          <w:rFonts w:cs="Times New Roman"/>
          <w:sz w:val="22"/>
          <w:szCs w:val="22"/>
        </w:rPr>
        <w:t xml:space="preserve"> Екатерины Андреевны</w:t>
      </w:r>
      <w:r w:rsidRPr="00B82B7C">
        <w:rPr>
          <w:rFonts w:cs="Times New Roman"/>
          <w:sz w:val="22"/>
          <w:szCs w:val="22"/>
        </w:rPr>
        <w:t xml:space="preserve">, действующего на основании Устава, </w:t>
      </w:r>
      <w:r w:rsidR="00440049" w:rsidRPr="00B82B7C">
        <w:rPr>
          <w:rFonts w:cs="Times New Roman"/>
          <w:sz w:val="22"/>
          <w:szCs w:val="22"/>
        </w:rPr>
        <w:t>именуем</w:t>
      </w:r>
      <w:r w:rsidRPr="00B82B7C">
        <w:rPr>
          <w:rFonts w:cs="Times New Roman"/>
          <w:sz w:val="22"/>
          <w:szCs w:val="22"/>
        </w:rPr>
        <w:t>ое</w:t>
      </w:r>
      <w:r w:rsidR="00440049" w:rsidRPr="00B82B7C">
        <w:rPr>
          <w:rFonts w:cs="Times New Roman"/>
          <w:sz w:val="22"/>
          <w:szCs w:val="22"/>
        </w:rPr>
        <w:t xml:space="preserve"> в дальнейшем</w:t>
      </w:r>
      <w:r w:rsidR="00EA5E1C" w:rsidRPr="00B82B7C">
        <w:rPr>
          <w:rFonts w:cs="Times New Roman"/>
          <w:sz w:val="22"/>
          <w:szCs w:val="22"/>
        </w:rPr>
        <w:t xml:space="preserve"> </w:t>
      </w:r>
      <w:r w:rsidR="00EA5E1C" w:rsidRPr="00B82B7C">
        <w:rPr>
          <w:rFonts w:cs="Times New Roman"/>
          <w:b/>
          <w:sz w:val="22"/>
          <w:szCs w:val="22"/>
        </w:rPr>
        <w:t>«Арендодатель»</w:t>
      </w:r>
      <w:r w:rsidR="00EA5E1C" w:rsidRPr="00B82B7C">
        <w:rPr>
          <w:rFonts w:cs="Times New Roman"/>
          <w:sz w:val="22"/>
          <w:szCs w:val="22"/>
        </w:rPr>
        <w:t>, с одной стороны, и</w:t>
      </w:r>
    </w:p>
    <w:p w:rsidR="00810A5D" w:rsidRPr="00B82B7C" w:rsidRDefault="00EA5E1C" w:rsidP="002925BE">
      <w:pPr>
        <w:ind w:firstLine="567"/>
        <w:jc w:val="both"/>
        <w:rPr>
          <w:rFonts w:ascii="Arial Narrow" w:hAnsi="Arial Narrow"/>
          <w:b/>
        </w:rPr>
      </w:pPr>
      <w:r w:rsidRPr="002925BE">
        <w:rPr>
          <w:rFonts w:cs="Times New Roman"/>
          <w:b/>
          <w:sz w:val="22"/>
          <w:szCs w:val="22"/>
        </w:rPr>
        <w:t xml:space="preserve"> </w:t>
      </w:r>
      <w:r w:rsidR="002D4EBA">
        <w:rPr>
          <w:rFonts w:cs="Times New Roman"/>
          <w:b/>
          <w:sz w:val="22"/>
          <w:szCs w:val="22"/>
        </w:rPr>
        <w:t>ООО «РЕГИОН</w:t>
      </w:r>
      <w:r w:rsidR="002D4EBA" w:rsidRPr="002D4EBA">
        <w:rPr>
          <w:rFonts w:cs="Times New Roman"/>
          <w:b/>
          <w:sz w:val="22"/>
          <w:szCs w:val="22"/>
        </w:rPr>
        <w:t>»</w:t>
      </w:r>
      <w:r w:rsidR="002D4EBA" w:rsidRPr="002D4EBA">
        <w:rPr>
          <w:rFonts w:cs="Times New Roman"/>
          <w:sz w:val="22"/>
          <w:szCs w:val="22"/>
        </w:rPr>
        <w:t>, в лице</w:t>
      </w:r>
      <w:r w:rsidR="002D4EBA">
        <w:rPr>
          <w:rFonts w:cs="Times New Roman"/>
          <w:b/>
          <w:sz w:val="22"/>
          <w:szCs w:val="22"/>
        </w:rPr>
        <w:t xml:space="preserve"> </w:t>
      </w:r>
      <w:r w:rsidR="002D4EBA">
        <w:rPr>
          <w:rFonts w:cs="Times New Roman"/>
          <w:sz w:val="22"/>
          <w:szCs w:val="22"/>
        </w:rPr>
        <w:t xml:space="preserve">директора Муртазина Айдара </w:t>
      </w:r>
      <w:proofErr w:type="spellStart"/>
      <w:r w:rsidR="002D4EBA">
        <w:rPr>
          <w:rFonts w:cs="Times New Roman"/>
          <w:sz w:val="22"/>
          <w:szCs w:val="22"/>
        </w:rPr>
        <w:t>Дамировича</w:t>
      </w:r>
      <w:proofErr w:type="spellEnd"/>
      <w:r w:rsidR="002D4EBA">
        <w:rPr>
          <w:rFonts w:cs="Times New Roman"/>
          <w:sz w:val="22"/>
          <w:szCs w:val="22"/>
        </w:rPr>
        <w:t>, де</w:t>
      </w:r>
      <w:r w:rsidR="002925BE" w:rsidRPr="002925BE">
        <w:rPr>
          <w:rFonts w:cs="Times New Roman"/>
          <w:sz w:val="22"/>
          <w:szCs w:val="22"/>
        </w:rPr>
        <w:t>йствующ</w:t>
      </w:r>
      <w:r w:rsidR="002D4EBA">
        <w:rPr>
          <w:rFonts w:cs="Times New Roman"/>
          <w:sz w:val="22"/>
          <w:szCs w:val="22"/>
        </w:rPr>
        <w:t>его</w:t>
      </w:r>
      <w:r w:rsidR="002925BE">
        <w:t xml:space="preserve"> </w:t>
      </w:r>
      <w:r w:rsidR="00810A5D" w:rsidRPr="00B82B7C">
        <w:rPr>
          <w:rFonts w:cs="Times New Roman"/>
          <w:sz w:val="22"/>
          <w:szCs w:val="22"/>
        </w:rPr>
        <w:t xml:space="preserve">на основании </w:t>
      </w:r>
      <w:r w:rsidR="002D4EBA">
        <w:rPr>
          <w:rFonts w:cs="Times New Roman"/>
          <w:sz w:val="22"/>
          <w:szCs w:val="22"/>
        </w:rPr>
        <w:t>Устава</w:t>
      </w:r>
      <w:r w:rsidR="00810A5D" w:rsidRPr="00B82B7C">
        <w:rPr>
          <w:rFonts w:cs="Times New Roman"/>
          <w:sz w:val="22"/>
          <w:szCs w:val="22"/>
        </w:rPr>
        <w:t>, именуем</w:t>
      </w:r>
      <w:r w:rsidR="00434B12">
        <w:rPr>
          <w:rFonts w:cs="Times New Roman"/>
          <w:sz w:val="22"/>
          <w:szCs w:val="22"/>
        </w:rPr>
        <w:t>ое</w:t>
      </w:r>
      <w:r w:rsidR="00810A5D" w:rsidRPr="00B82B7C">
        <w:rPr>
          <w:rFonts w:cs="Times New Roman"/>
          <w:sz w:val="22"/>
          <w:szCs w:val="22"/>
        </w:rPr>
        <w:t xml:space="preserve"> в дальнейшем </w:t>
      </w:r>
      <w:r w:rsidR="00810A5D" w:rsidRPr="00B82B7C">
        <w:rPr>
          <w:rFonts w:cs="Times New Roman"/>
          <w:b/>
          <w:sz w:val="22"/>
          <w:szCs w:val="22"/>
        </w:rPr>
        <w:t>«Арендатор»</w:t>
      </w:r>
      <w:r w:rsidR="00810A5D" w:rsidRPr="00B82B7C">
        <w:rPr>
          <w:rFonts w:cs="Times New Roman"/>
          <w:sz w:val="22"/>
          <w:szCs w:val="22"/>
        </w:rPr>
        <w:t>, с другой стороны, совместно именуемые далее «Стороны», заключили настоящий Договор о нижеследующем:</w:t>
      </w:r>
    </w:p>
    <w:p w:rsidR="00EA5E1C" w:rsidRPr="00B82B7C" w:rsidRDefault="00EA5E1C" w:rsidP="00765EAB">
      <w:pPr>
        <w:ind w:firstLine="825"/>
        <w:jc w:val="both"/>
        <w:rPr>
          <w:rFonts w:cs="Times New Roman"/>
          <w:sz w:val="22"/>
          <w:szCs w:val="22"/>
        </w:rPr>
      </w:pPr>
    </w:p>
    <w:p w:rsidR="00EA5E1C" w:rsidRPr="00B82B7C" w:rsidRDefault="00147DF4" w:rsidP="00147DF4">
      <w:pPr>
        <w:jc w:val="center"/>
        <w:rPr>
          <w:rFonts w:cs="Times New Roman"/>
          <w:b/>
          <w:sz w:val="22"/>
          <w:szCs w:val="22"/>
          <w:u w:val="single"/>
        </w:rPr>
      </w:pPr>
      <w:r w:rsidRPr="00B82B7C">
        <w:rPr>
          <w:rFonts w:cs="Times New Roman"/>
          <w:b/>
          <w:sz w:val="22"/>
          <w:szCs w:val="22"/>
          <w:u w:val="single"/>
        </w:rPr>
        <w:t>1.</w:t>
      </w:r>
      <w:r w:rsidR="00EA5E1C" w:rsidRPr="00B82B7C">
        <w:rPr>
          <w:rFonts w:cs="Times New Roman"/>
          <w:b/>
          <w:sz w:val="22"/>
          <w:szCs w:val="22"/>
          <w:u w:val="single"/>
        </w:rPr>
        <w:t>Предмет договора.</w:t>
      </w:r>
    </w:p>
    <w:p w:rsidR="00AA5BB7" w:rsidRPr="00B82B7C" w:rsidRDefault="00AA5BB7" w:rsidP="00147DF4">
      <w:pPr>
        <w:jc w:val="center"/>
        <w:rPr>
          <w:rFonts w:cs="Times New Roman"/>
          <w:b/>
          <w:sz w:val="22"/>
          <w:szCs w:val="22"/>
          <w:highlight w:val="yellow"/>
          <w:u w:val="single"/>
        </w:rPr>
      </w:pPr>
    </w:p>
    <w:p w:rsidR="00E820AA" w:rsidRPr="00B82B7C" w:rsidRDefault="00E820AA" w:rsidP="00435B78">
      <w:pPr>
        <w:pStyle w:val="21"/>
        <w:tabs>
          <w:tab w:val="left" w:pos="1134"/>
        </w:tabs>
        <w:ind w:firstLine="567"/>
        <w:jc w:val="both"/>
        <w:rPr>
          <w:rFonts w:cs="Times New Roman"/>
          <w:sz w:val="22"/>
          <w:szCs w:val="22"/>
        </w:rPr>
      </w:pPr>
      <w:r w:rsidRPr="00B82B7C">
        <w:rPr>
          <w:rFonts w:cs="Times New Roman"/>
          <w:sz w:val="22"/>
          <w:szCs w:val="22"/>
        </w:rPr>
        <w:t xml:space="preserve">1.1. </w:t>
      </w:r>
      <w:r w:rsidRPr="00B82B7C">
        <w:rPr>
          <w:rFonts w:cs="Times New Roman"/>
          <w:b/>
          <w:sz w:val="22"/>
          <w:szCs w:val="22"/>
        </w:rPr>
        <w:t>Арендодатель</w:t>
      </w:r>
      <w:r w:rsidRPr="00B82B7C">
        <w:rPr>
          <w:rFonts w:cs="Times New Roman"/>
          <w:sz w:val="22"/>
          <w:szCs w:val="22"/>
        </w:rPr>
        <w:t xml:space="preserve"> обязуется предоставить </w:t>
      </w:r>
      <w:r w:rsidRPr="00B82B7C">
        <w:rPr>
          <w:rFonts w:cs="Times New Roman"/>
          <w:b/>
          <w:sz w:val="22"/>
          <w:szCs w:val="22"/>
        </w:rPr>
        <w:t>Арендатору</w:t>
      </w:r>
      <w:r w:rsidRPr="00B82B7C">
        <w:rPr>
          <w:rFonts w:cs="Times New Roman"/>
          <w:sz w:val="22"/>
          <w:szCs w:val="22"/>
        </w:rPr>
        <w:t xml:space="preserve"> во временное возмездное пользование (в аренду) нежилые помещения, указанные в п.1.2. настоящего договора (далее – «</w:t>
      </w:r>
      <w:r w:rsidRPr="00B82B7C">
        <w:rPr>
          <w:rFonts w:cs="Times New Roman"/>
          <w:b/>
          <w:sz w:val="22"/>
          <w:szCs w:val="22"/>
        </w:rPr>
        <w:t>Объект</w:t>
      </w:r>
      <w:r w:rsidRPr="00B82B7C">
        <w:rPr>
          <w:rFonts w:cs="Times New Roman"/>
          <w:b/>
          <w:i/>
          <w:sz w:val="22"/>
          <w:szCs w:val="22"/>
        </w:rPr>
        <w:t>»</w:t>
      </w:r>
      <w:r w:rsidRPr="00B82B7C">
        <w:rPr>
          <w:rFonts w:cs="Times New Roman"/>
          <w:sz w:val="22"/>
          <w:szCs w:val="22"/>
        </w:rPr>
        <w:t xml:space="preserve">), а </w:t>
      </w:r>
      <w:r w:rsidRPr="00B82B7C">
        <w:rPr>
          <w:rFonts w:cs="Times New Roman"/>
          <w:b/>
          <w:sz w:val="22"/>
          <w:szCs w:val="22"/>
        </w:rPr>
        <w:t>Арендатор</w:t>
      </w:r>
      <w:r w:rsidRPr="00B82B7C">
        <w:rPr>
          <w:rFonts w:cs="Times New Roman"/>
          <w:sz w:val="22"/>
          <w:szCs w:val="22"/>
        </w:rPr>
        <w:t xml:space="preserve"> обязуется принять </w:t>
      </w:r>
      <w:r w:rsidRPr="00B82B7C">
        <w:rPr>
          <w:rFonts w:cs="Times New Roman"/>
          <w:b/>
          <w:sz w:val="22"/>
          <w:szCs w:val="22"/>
        </w:rPr>
        <w:t>Объект</w:t>
      </w:r>
      <w:r w:rsidRPr="00B82B7C">
        <w:rPr>
          <w:rFonts w:cs="Times New Roman"/>
          <w:sz w:val="22"/>
          <w:szCs w:val="22"/>
        </w:rPr>
        <w:t xml:space="preserve"> и уплачивать </w:t>
      </w:r>
      <w:r w:rsidRPr="00B82B7C">
        <w:rPr>
          <w:rFonts w:cs="Times New Roman"/>
          <w:b/>
          <w:sz w:val="22"/>
          <w:szCs w:val="22"/>
        </w:rPr>
        <w:t>Арендодателю</w:t>
      </w:r>
      <w:r w:rsidRPr="00B82B7C">
        <w:rPr>
          <w:rFonts w:cs="Times New Roman"/>
          <w:sz w:val="22"/>
          <w:szCs w:val="22"/>
        </w:rPr>
        <w:t xml:space="preserve"> арендную плату на условиях, предусмотренных настоящим договором.</w:t>
      </w:r>
    </w:p>
    <w:p w:rsidR="008D2CA5" w:rsidRPr="00B877CF" w:rsidRDefault="00E820AA" w:rsidP="008D2CA5">
      <w:pPr>
        <w:shd w:val="clear" w:color="auto" w:fill="FFFFFF"/>
        <w:tabs>
          <w:tab w:val="left" w:pos="878"/>
          <w:tab w:val="left" w:pos="8647"/>
        </w:tabs>
        <w:ind w:firstLine="567"/>
        <w:jc w:val="both"/>
        <w:rPr>
          <w:rFonts w:cs="Times New Roman"/>
          <w:sz w:val="20"/>
          <w:szCs w:val="20"/>
        </w:rPr>
      </w:pPr>
      <w:r w:rsidRPr="00B82B7C">
        <w:rPr>
          <w:rFonts w:cs="Times New Roman"/>
          <w:sz w:val="22"/>
          <w:szCs w:val="22"/>
        </w:rPr>
        <w:t>1.</w:t>
      </w:r>
      <w:proofErr w:type="gramStart"/>
      <w:r w:rsidRPr="00B82B7C">
        <w:rPr>
          <w:rFonts w:cs="Times New Roman"/>
          <w:sz w:val="22"/>
          <w:szCs w:val="22"/>
        </w:rPr>
        <w:t>2.</w:t>
      </w:r>
      <w:r w:rsidRPr="00B82B7C">
        <w:rPr>
          <w:rFonts w:cs="Times New Roman"/>
          <w:b/>
          <w:sz w:val="22"/>
          <w:szCs w:val="22"/>
        </w:rPr>
        <w:t>Объект</w:t>
      </w:r>
      <w:proofErr w:type="gramEnd"/>
      <w:r w:rsidRPr="00B82B7C">
        <w:rPr>
          <w:rFonts w:cs="Times New Roman"/>
          <w:sz w:val="22"/>
          <w:szCs w:val="22"/>
        </w:rPr>
        <w:t xml:space="preserve"> </w:t>
      </w:r>
      <w:r w:rsidR="00F45791" w:rsidRPr="00B82B7C">
        <w:rPr>
          <w:rFonts w:cs="Times New Roman"/>
          <w:sz w:val="22"/>
          <w:szCs w:val="22"/>
        </w:rPr>
        <w:t>-</w:t>
      </w:r>
      <w:r w:rsidR="006D4444">
        <w:rPr>
          <w:rFonts w:cs="Times New Roman"/>
          <w:sz w:val="22"/>
          <w:szCs w:val="22"/>
        </w:rPr>
        <w:t xml:space="preserve"> ч</w:t>
      </w:r>
      <w:r w:rsidR="009912DC" w:rsidRPr="00B82B7C">
        <w:rPr>
          <w:rFonts w:cs="Times New Roman"/>
          <w:sz w:val="22"/>
          <w:szCs w:val="22"/>
        </w:rPr>
        <w:t>асть</w:t>
      </w:r>
      <w:r w:rsidR="00F45791" w:rsidRPr="00B82B7C">
        <w:rPr>
          <w:rFonts w:cs="Times New Roman"/>
          <w:sz w:val="22"/>
          <w:szCs w:val="22"/>
        </w:rPr>
        <w:t xml:space="preserve"> </w:t>
      </w:r>
      <w:r w:rsidR="009912DC" w:rsidRPr="00B82B7C">
        <w:rPr>
          <w:rFonts w:cs="Times New Roman"/>
          <w:sz w:val="22"/>
          <w:szCs w:val="22"/>
        </w:rPr>
        <w:t>п</w:t>
      </w:r>
      <w:r w:rsidR="00F45791" w:rsidRPr="00B82B7C">
        <w:rPr>
          <w:rFonts w:cs="Times New Roman"/>
          <w:sz w:val="22"/>
          <w:szCs w:val="22"/>
        </w:rPr>
        <w:t>омеще</w:t>
      </w:r>
      <w:r w:rsidR="008D2CA5">
        <w:rPr>
          <w:rFonts w:cs="Times New Roman"/>
          <w:sz w:val="22"/>
          <w:szCs w:val="22"/>
        </w:rPr>
        <w:t xml:space="preserve">ния, назначение: нежилое, </w:t>
      </w:r>
      <w:r w:rsidR="008D2CA5">
        <w:rPr>
          <w:rFonts w:cs="Times New Roman"/>
          <w:sz w:val="20"/>
          <w:szCs w:val="20"/>
        </w:rPr>
        <w:t>площадь –</w:t>
      </w:r>
      <w:r w:rsidR="008D2CA5" w:rsidRPr="00B877CF">
        <w:rPr>
          <w:rFonts w:cs="Times New Roman"/>
          <w:sz w:val="20"/>
          <w:szCs w:val="20"/>
        </w:rPr>
        <w:t xml:space="preserve"> </w:t>
      </w:r>
      <w:r w:rsidR="008D2CA5">
        <w:rPr>
          <w:rFonts w:cs="Times New Roman"/>
          <w:sz w:val="20"/>
          <w:szCs w:val="20"/>
        </w:rPr>
        <w:t xml:space="preserve">32,6 </w:t>
      </w:r>
      <w:r w:rsidR="008D2CA5" w:rsidRPr="00B877CF">
        <w:rPr>
          <w:rFonts w:cs="Times New Roman"/>
          <w:sz w:val="20"/>
          <w:szCs w:val="20"/>
        </w:rPr>
        <w:t xml:space="preserve"> кв.</w:t>
      </w:r>
      <w:r w:rsidR="008D2CA5">
        <w:rPr>
          <w:rFonts w:cs="Times New Roman"/>
          <w:sz w:val="20"/>
          <w:szCs w:val="20"/>
        </w:rPr>
        <w:t xml:space="preserve"> </w:t>
      </w:r>
      <w:r w:rsidR="008D2CA5" w:rsidRPr="00B877CF">
        <w:rPr>
          <w:rFonts w:cs="Times New Roman"/>
          <w:sz w:val="20"/>
          <w:szCs w:val="20"/>
        </w:rPr>
        <w:t>м., э</w:t>
      </w:r>
      <w:r w:rsidR="008D2CA5">
        <w:rPr>
          <w:rFonts w:cs="Times New Roman"/>
          <w:sz w:val="20"/>
          <w:szCs w:val="20"/>
        </w:rPr>
        <w:t>таж 8, номер на поэтажном плане 10</w:t>
      </w:r>
      <w:r w:rsidR="008D2CA5" w:rsidRPr="00B877CF">
        <w:rPr>
          <w:rFonts w:cs="Times New Roman"/>
          <w:sz w:val="20"/>
          <w:szCs w:val="20"/>
        </w:rPr>
        <w:t>, адрес объекта: Республика Башкортостан, г. Уфа, Октябрьский район, просп. Октября, д.132, корп.3, кадастровый (или условный) номер - 02:55:020619:603;</w:t>
      </w:r>
    </w:p>
    <w:p w:rsidR="00B07DC3" w:rsidRPr="00C031F2" w:rsidRDefault="00B07DC3" w:rsidP="00B07DC3">
      <w:pPr>
        <w:pStyle w:val="21"/>
        <w:tabs>
          <w:tab w:val="left" w:pos="1134"/>
        </w:tabs>
        <w:ind w:firstLine="567"/>
        <w:jc w:val="both"/>
        <w:rPr>
          <w:rFonts w:cs="Times New Roman"/>
          <w:b/>
          <w:sz w:val="22"/>
          <w:szCs w:val="22"/>
        </w:rPr>
      </w:pPr>
      <w:r w:rsidRPr="00C031F2">
        <w:rPr>
          <w:rFonts w:cs="Times New Roman"/>
          <w:b/>
          <w:sz w:val="22"/>
          <w:szCs w:val="22"/>
        </w:rPr>
        <w:t>Объект принадлежит Арендодателю на праве собственности, что подтверждается:</w:t>
      </w:r>
    </w:p>
    <w:p w:rsidR="008D2CA5" w:rsidRPr="00B877CF" w:rsidRDefault="00B07DC3" w:rsidP="008D2CA5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C031F2">
        <w:rPr>
          <w:rFonts w:cs="Times New Roman"/>
          <w:sz w:val="22"/>
          <w:szCs w:val="22"/>
        </w:rPr>
        <w:t xml:space="preserve">- </w:t>
      </w:r>
      <w:r w:rsidR="008D2CA5" w:rsidRPr="00B877CF">
        <w:rPr>
          <w:rFonts w:ascii="Times New Roman" w:hAnsi="Times New Roman" w:cs="Times New Roman"/>
        </w:rPr>
        <w:t>Свидетельством о государственной регистрации права собственности 04 АД № 203706 от «28» декабря 2012 года, о чем в едином государственном реестре прав на недвижимое имущество и сделок с ним «28» декабря 2012 года сделана запись о регистрации № 02-04-01/493/2012-558;</w:t>
      </w:r>
    </w:p>
    <w:p w:rsidR="00B07DC3" w:rsidRPr="00FA1600" w:rsidRDefault="00B07DC3" w:rsidP="00B07DC3">
      <w:pPr>
        <w:pStyle w:val="21"/>
        <w:tabs>
          <w:tab w:val="left" w:pos="1134"/>
          <w:tab w:val="left" w:pos="3926"/>
        </w:tabs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 xml:space="preserve">Целевое назначение </w:t>
      </w:r>
      <w:r w:rsidRPr="00FA1600">
        <w:rPr>
          <w:rFonts w:cs="Times New Roman"/>
          <w:b/>
          <w:sz w:val="22"/>
          <w:szCs w:val="22"/>
        </w:rPr>
        <w:t>Объекта</w:t>
      </w:r>
      <w:r w:rsidRPr="00FA1600">
        <w:rPr>
          <w:rFonts w:cs="Times New Roman"/>
          <w:sz w:val="22"/>
          <w:szCs w:val="22"/>
        </w:rPr>
        <w:t>: офисные помещения.</w:t>
      </w: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 xml:space="preserve">Разрешенное использование </w:t>
      </w:r>
      <w:r w:rsidRPr="00FA1600">
        <w:rPr>
          <w:rFonts w:cs="Times New Roman"/>
          <w:b/>
          <w:sz w:val="22"/>
          <w:szCs w:val="22"/>
        </w:rPr>
        <w:t>Объекта</w:t>
      </w:r>
      <w:r w:rsidRPr="00FA1600">
        <w:rPr>
          <w:rFonts w:cs="Times New Roman"/>
          <w:sz w:val="22"/>
          <w:szCs w:val="22"/>
        </w:rPr>
        <w:t>: размещение офисных помещений.</w:t>
      </w: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 xml:space="preserve">Поэтажные планы с обозначением контуров сданного в аренду Объекта приводятся в приложениях к настоящему договору, которые являются неотъемлемой его частью. </w:t>
      </w: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>1.3.</w:t>
      </w:r>
      <w:r w:rsidRPr="00FA1600">
        <w:rPr>
          <w:rFonts w:cs="Times New Roman"/>
          <w:b/>
          <w:sz w:val="22"/>
          <w:szCs w:val="22"/>
        </w:rPr>
        <w:t>Объект</w:t>
      </w:r>
      <w:r w:rsidRPr="00FA1600">
        <w:rPr>
          <w:rFonts w:cs="Times New Roman"/>
          <w:sz w:val="22"/>
          <w:szCs w:val="22"/>
        </w:rPr>
        <w:t xml:space="preserve"> передаётся </w:t>
      </w:r>
      <w:r w:rsidRPr="00FA1600">
        <w:rPr>
          <w:rFonts w:cs="Times New Roman"/>
          <w:b/>
          <w:sz w:val="22"/>
          <w:szCs w:val="22"/>
        </w:rPr>
        <w:t>Арендатору</w:t>
      </w:r>
      <w:r w:rsidRPr="00FA1600">
        <w:rPr>
          <w:rFonts w:cs="Times New Roman"/>
          <w:sz w:val="22"/>
          <w:szCs w:val="22"/>
        </w:rPr>
        <w:t xml:space="preserve"> строго для </w:t>
      </w:r>
      <w:r w:rsidRPr="00FA1600">
        <w:rPr>
          <w:rFonts w:cs="Times New Roman"/>
          <w:b/>
          <w:sz w:val="22"/>
          <w:szCs w:val="22"/>
        </w:rPr>
        <w:t xml:space="preserve"> </w:t>
      </w:r>
      <w:r w:rsidRPr="00FA1600">
        <w:rPr>
          <w:rFonts w:cs="Times New Roman"/>
          <w:sz w:val="22"/>
          <w:szCs w:val="22"/>
        </w:rPr>
        <w:t xml:space="preserve">использования в соответствии с его целевым назначением и разрешенным использованием. </w:t>
      </w:r>
      <w:r w:rsidRPr="00FA1600">
        <w:rPr>
          <w:rFonts w:eastAsia="Times New Roman" w:cs="Times New Roman"/>
          <w:b/>
          <w:color w:val="412F09"/>
          <w:sz w:val="22"/>
          <w:szCs w:val="22"/>
          <w:lang w:eastAsia="ru-RU"/>
        </w:rPr>
        <w:t>Арендатор</w:t>
      </w:r>
      <w:r w:rsidRPr="00FA1600">
        <w:rPr>
          <w:rFonts w:eastAsia="Times New Roman" w:cs="Times New Roman"/>
          <w:color w:val="412F09"/>
          <w:sz w:val="22"/>
          <w:szCs w:val="22"/>
          <w:lang w:eastAsia="ru-RU"/>
        </w:rPr>
        <w:t xml:space="preserve"> не вправе без согласия </w:t>
      </w:r>
      <w:r w:rsidRPr="00FA1600">
        <w:rPr>
          <w:rFonts w:eastAsia="Times New Roman" w:cs="Times New Roman"/>
          <w:b/>
          <w:color w:val="412F09"/>
          <w:sz w:val="22"/>
          <w:szCs w:val="22"/>
          <w:lang w:eastAsia="ru-RU"/>
        </w:rPr>
        <w:t>Арендодателя</w:t>
      </w:r>
      <w:r w:rsidRPr="00FA1600">
        <w:rPr>
          <w:rFonts w:eastAsia="Times New Roman" w:cs="Times New Roman"/>
          <w:color w:val="412F09"/>
          <w:sz w:val="22"/>
          <w:szCs w:val="22"/>
          <w:lang w:eastAsia="ru-RU"/>
        </w:rPr>
        <w:t xml:space="preserve"> изменять целевое назначение и/или разрешенное использование </w:t>
      </w:r>
      <w:r w:rsidRPr="00FA1600">
        <w:rPr>
          <w:rFonts w:eastAsia="Times New Roman" w:cs="Times New Roman"/>
          <w:b/>
          <w:color w:val="412F09"/>
          <w:sz w:val="22"/>
          <w:szCs w:val="22"/>
          <w:lang w:eastAsia="ru-RU"/>
        </w:rPr>
        <w:t>Объекта</w:t>
      </w:r>
      <w:r w:rsidRPr="00FA1600">
        <w:rPr>
          <w:rFonts w:eastAsia="Times New Roman" w:cs="Times New Roman"/>
          <w:color w:val="412F09"/>
          <w:sz w:val="22"/>
          <w:szCs w:val="22"/>
          <w:lang w:eastAsia="ru-RU"/>
        </w:rPr>
        <w:t>.</w:t>
      </w: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 xml:space="preserve">1.4.В случае передачи вместе с </w:t>
      </w:r>
      <w:r w:rsidRPr="00FA1600">
        <w:rPr>
          <w:rFonts w:cs="Times New Roman"/>
          <w:b/>
          <w:sz w:val="22"/>
          <w:szCs w:val="22"/>
        </w:rPr>
        <w:t>Объектом</w:t>
      </w:r>
      <w:r w:rsidRPr="00FA1600">
        <w:rPr>
          <w:rFonts w:cs="Times New Roman"/>
          <w:sz w:val="22"/>
          <w:szCs w:val="22"/>
        </w:rPr>
        <w:t xml:space="preserve"> относящееся к нему движимое имущество и документацию, их описание приводится в Акте приема-передачи нежилых помещений. </w:t>
      </w: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</w:rPr>
        <w:t>1.5.</w:t>
      </w:r>
      <w:r w:rsidRPr="00FA1600">
        <w:rPr>
          <w:rFonts w:cs="Times New Roman"/>
          <w:sz w:val="22"/>
          <w:szCs w:val="22"/>
          <w:lang w:eastAsia="zh-CN"/>
        </w:rPr>
        <w:t xml:space="preserve">Ответственность за соответствие </w:t>
      </w:r>
      <w:r w:rsidRPr="00FA1600">
        <w:rPr>
          <w:rFonts w:cs="Times New Roman"/>
          <w:b/>
          <w:sz w:val="22"/>
          <w:szCs w:val="22"/>
          <w:lang w:eastAsia="zh-CN"/>
        </w:rPr>
        <w:t>Объекта</w:t>
      </w:r>
      <w:r w:rsidRPr="00FA1600">
        <w:rPr>
          <w:rFonts w:cs="Times New Roman"/>
          <w:sz w:val="22"/>
          <w:szCs w:val="22"/>
          <w:lang w:eastAsia="zh-CN"/>
        </w:rPr>
        <w:t xml:space="preserve"> профилю своей деятельности и пригодности для такой деятельности несет </w:t>
      </w:r>
      <w:r w:rsidRPr="00FA1600">
        <w:rPr>
          <w:rFonts w:cs="Times New Roman"/>
          <w:b/>
          <w:sz w:val="22"/>
          <w:szCs w:val="22"/>
          <w:lang w:eastAsia="zh-CN"/>
        </w:rPr>
        <w:t>Арендатор</w:t>
      </w:r>
      <w:r w:rsidRPr="00FA1600">
        <w:rPr>
          <w:rFonts w:cs="Times New Roman"/>
          <w:sz w:val="22"/>
          <w:szCs w:val="22"/>
          <w:lang w:eastAsia="zh-CN"/>
        </w:rPr>
        <w:t>.</w:t>
      </w: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  <w:lang w:eastAsia="zh-CN"/>
        </w:rPr>
        <w:t xml:space="preserve">1.6.Сдавать </w:t>
      </w:r>
      <w:r w:rsidRPr="00FA1600">
        <w:rPr>
          <w:rFonts w:cs="Times New Roman"/>
          <w:b/>
          <w:sz w:val="22"/>
          <w:szCs w:val="22"/>
          <w:lang w:eastAsia="zh-CN"/>
        </w:rPr>
        <w:t>Объект</w:t>
      </w:r>
      <w:r w:rsidRPr="00FA1600">
        <w:rPr>
          <w:rFonts w:cs="Times New Roman"/>
          <w:sz w:val="22"/>
          <w:szCs w:val="22"/>
          <w:lang w:eastAsia="zh-CN"/>
        </w:rPr>
        <w:t xml:space="preserve"> в субаренду </w:t>
      </w:r>
      <w:r w:rsidRPr="00FA1600">
        <w:rPr>
          <w:rFonts w:cs="Times New Roman"/>
          <w:b/>
          <w:sz w:val="22"/>
          <w:szCs w:val="22"/>
          <w:lang w:eastAsia="zh-CN"/>
        </w:rPr>
        <w:t>Арендатор</w:t>
      </w:r>
      <w:r w:rsidRPr="00FA1600">
        <w:rPr>
          <w:rFonts w:cs="Times New Roman"/>
          <w:sz w:val="22"/>
          <w:szCs w:val="22"/>
          <w:lang w:eastAsia="zh-CN"/>
        </w:rPr>
        <w:t xml:space="preserve"> вправе только с письменного согласия </w:t>
      </w:r>
      <w:r w:rsidRPr="00FA1600">
        <w:rPr>
          <w:rFonts w:cs="Times New Roman"/>
          <w:b/>
          <w:sz w:val="22"/>
          <w:szCs w:val="22"/>
          <w:lang w:eastAsia="zh-CN"/>
        </w:rPr>
        <w:t>Арендодателя</w:t>
      </w:r>
      <w:r w:rsidRPr="00FA1600">
        <w:rPr>
          <w:rFonts w:cs="Times New Roman"/>
          <w:sz w:val="22"/>
          <w:szCs w:val="22"/>
          <w:lang w:eastAsia="zh-CN"/>
        </w:rPr>
        <w:t>.</w:t>
      </w: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  <w:lang w:eastAsia="zh-CN"/>
        </w:rPr>
        <w:t>1.7. Арендатор несет все риски и обязанности связанные с эксплуатацией арендуемых помещений, включая, но не ограничиваясь ответственность за пожарную безопасность, соответствие санитарно- эпидемиологическим нормам, правилам эксплуатации, ответственность перед физическими лицами и государственными органами за любые нарушения и/или причинения ущерба, вреда и пр. в результате эксплуатации арендуемого имущества, сохранность и охрану арендованного имущества и/или иного имущества Арендодателя, переданного совместно с арендуемым имуществом, имущества и/или иного имущества Арендатора и/или третьих лиц.</w:t>
      </w: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both"/>
        <w:rPr>
          <w:rFonts w:cs="Times New Roman"/>
          <w:sz w:val="22"/>
          <w:szCs w:val="22"/>
        </w:rPr>
      </w:pP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center"/>
        <w:rPr>
          <w:rFonts w:cs="Times New Roman"/>
          <w:b/>
          <w:sz w:val="22"/>
          <w:szCs w:val="22"/>
          <w:u w:val="single"/>
        </w:rPr>
      </w:pPr>
      <w:r w:rsidRPr="00FA1600">
        <w:rPr>
          <w:rFonts w:cs="Times New Roman"/>
          <w:b/>
          <w:sz w:val="22"/>
          <w:szCs w:val="22"/>
          <w:u w:val="single"/>
        </w:rPr>
        <w:t>2.Передача Объекта от Арендодателя Арендатору.</w:t>
      </w: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center"/>
        <w:rPr>
          <w:rFonts w:cs="Times New Roman"/>
          <w:b/>
          <w:sz w:val="22"/>
          <w:szCs w:val="22"/>
          <w:highlight w:val="yellow"/>
          <w:u w:val="single"/>
        </w:rPr>
      </w:pP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both"/>
        <w:rPr>
          <w:rFonts w:cs="Times New Roman"/>
          <w:sz w:val="22"/>
          <w:szCs w:val="22"/>
          <w:highlight w:val="yellow"/>
        </w:rPr>
      </w:pPr>
      <w:r w:rsidRPr="00FA1600">
        <w:rPr>
          <w:rFonts w:cs="Times New Roman"/>
          <w:sz w:val="22"/>
          <w:szCs w:val="22"/>
        </w:rPr>
        <w:t>2.1.</w:t>
      </w:r>
      <w:r w:rsidRPr="00FA1600">
        <w:rPr>
          <w:rFonts w:cs="Times New Roman"/>
          <w:b/>
          <w:sz w:val="22"/>
          <w:szCs w:val="22"/>
        </w:rPr>
        <w:t>Объект</w:t>
      </w:r>
      <w:r w:rsidRPr="00FA1600">
        <w:rPr>
          <w:rFonts w:cs="Times New Roman"/>
          <w:sz w:val="22"/>
          <w:szCs w:val="22"/>
        </w:rPr>
        <w:t xml:space="preserve"> передаётся от </w:t>
      </w:r>
      <w:r w:rsidRPr="00FA1600">
        <w:rPr>
          <w:rFonts w:cs="Times New Roman"/>
          <w:b/>
          <w:sz w:val="22"/>
          <w:szCs w:val="22"/>
        </w:rPr>
        <w:t>Арендодателя</w:t>
      </w:r>
      <w:r w:rsidRPr="00FA1600">
        <w:rPr>
          <w:rFonts w:cs="Times New Roman"/>
          <w:sz w:val="22"/>
          <w:szCs w:val="22"/>
        </w:rPr>
        <w:t xml:space="preserve"> </w:t>
      </w:r>
      <w:r w:rsidRPr="00FA1600">
        <w:rPr>
          <w:rFonts w:cs="Times New Roman"/>
          <w:b/>
          <w:sz w:val="22"/>
          <w:szCs w:val="22"/>
        </w:rPr>
        <w:t>Арендатору</w:t>
      </w:r>
      <w:r w:rsidRPr="00FA1600">
        <w:rPr>
          <w:rFonts w:cs="Times New Roman"/>
          <w:sz w:val="22"/>
          <w:szCs w:val="22"/>
        </w:rPr>
        <w:t xml:space="preserve"> на основании Акта приёма-передачи, который подписывается уполномоченными представителями </w:t>
      </w:r>
      <w:r w:rsidRPr="00FA1600">
        <w:rPr>
          <w:rFonts w:cs="Times New Roman"/>
          <w:b/>
          <w:sz w:val="22"/>
          <w:szCs w:val="22"/>
        </w:rPr>
        <w:t>Сторон</w:t>
      </w:r>
      <w:r w:rsidRPr="00FA1600">
        <w:rPr>
          <w:rFonts w:cs="Times New Roman"/>
          <w:sz w:val="22"/>
          <w:szCs w:val="22"/>
        </w:rPr>
        <w:t xml:space="preserve">, содержащего описание и состояние передаваемых в аренду помещений, а также недостатки, уже существующие на момент заключения договора, а также выявленные при осмотре помещений. </w:t>
      </w: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>2.2.Акт приема-передачи</w:t>
      </w:r>
      <w:r>
        <w:rPr>
          <w:rFonts w:cs="Times New Roman"/>
          <w:sz w:val="22"/>
          <w:szCs w:val="22"/>
        </w:rPr>
        <w:t xml:space="preserve"> должен быть подписан не ранее </w:t>
      </w:r>
      <w:r w:rsidRPr="00FA1600">
        <w:rPr>
          <w:rFonts w:cs="Times New Roman"/>
          <w:sz w:val="22"/>
          <w:szCs w:val="22"/>
        </w:rPr>
        <w:t xml:space="preserve">5 (пяти) рабочих дней с момента поступления Обеспечительного депозита на расчетный счет, указанный </w:t>
      </w:r>
      <w:r w:rsidRPr="00FA1600">
        <w:rPr>
          <w:rFonts w:cs="Times New Roman"/>
          <w:b/>
          <w:sz w:val="22"/>
          <w:szCs w:val="22"/>
        </w:rPr>
        <w:t>Арендодателем</w:t>
      </w:r>
      <w:r w:rsidRPr="00FA1600">
        <w:rPr>
          <w:rFonts w:cs="Times New Roman"/>
          <w:sz w:val="22"/>
          <w:szCs w:val="22"/>
        </w:rPr>
        <w:t>.</w:t>
      </w:r>
    </w:p>
    <w:p w:rsidR="00B07DC3" w:rsidRPr="00FA1600" w:rsidRDefault="00B07DC3" w:rsidP="00B07DC3">
      <w:pPr>
        <w:pStyle w:val="21"/>
        <w:tabs>
          <w:tab w:val="left" w:pos="1134"/>
        </w:tabs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 xml:space="preserve">2.3.Передаваемый в аренду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находится в исправном состоянии, отвечающем требованиям, предъявляемым к эксплуатируемым нежилым помещениям, в соответствии с назначением и конструкцией арендуемых помещений.</w:t>
      </w:r>
      <w:r w:rsidRPr="00FA1600">
        <w:rPr>
          <w:rFonts w:cs="Times New Roman"/>
          <w:sz w:val="22"/>
          <w:szCs w:val="22"/>
        </w:rPr>
        <w:t xml:space="preserve"> В случае, если недостатки арендованных помещений не были зафиксированы в Акте приема-передачи, то </w:t>
      </w:r>
      <w:r w:rsidRPr="00FA1600">
        <w:rPr>
          <w:rFonts w:cs="Times New Roman"/>
          <w:b/>
          <w:sz w:val="22"/>
          <w:szCs w:val="22"/>
        </w:rPr>
        <w:t>Арендодатель</w:t>
      </w:r>
      <w:r w:rsidRPr="00FA1600">
        <w:rPr>
          <w:rFonts w:cs="Times New Roman"/>
          <w:sz w:val="22"/>
          <w:szCs w:val="22"/>
        </w:rPr>
        <w:t xml:space="preserve"> не отвечает за эти недостатки.</w:t>
      </w:r>
    </w:p>
    <w:p w:rsidR="002925BE" w:rsidRDefault="002925BE" w:rsidP="00B07DC3">
      <w:pPr>
        <w:ind w:firstLine="567"/>
        <w:jc w:val="center"/>
        <w:rPr>
          <w:rFonts w:cs="Times New Roman"/>
          <w:b/>
          <w:sz w:val="22"/>
          <w:szCs w:val="22"/>
          <w:u w:val="single"/>
        </w:rPr>
      </w:pPr>
    </w:p>
    <w:p w:rsidR="00B07DC3" w:rsidRPr="00FA1600" w:rsidRDefault="00B07DC3" w:rsidP="00B07DC3">
      <w:pPr>
        <w:ind w:firstLine="567"/>
        <w:jc w:val="center"/>
        <w:rPr>
          <w:rFonts w:cs="Times New Roman"/>
          <w:sz w:val="22"/>
          <w:szCs w:val="22"/>
          <w:highlight w:val="yellow"/>
        </w:rPr>
      </w:pPr>
      <w:r w:rsidRPr="00FA1600">
        <w:rPr>
          <w:rFonts w:cs="Times New Roman"/>
          <w:b/>
          <w:sz w:val="22"/>
          <w:szCs w:val="22"/>
          <w:u w:val="single"/>
        </w:rPr>
        <w:t>3.Возврат Объекта от Арендатора Арендодателю.</w:t>
      </w: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  <w:highlight w:val="yellow"/>
        </w:rPr>
      </w:pP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lastRenderedPageBreak/>
        <w:t xml:space="preserve">3.1. По окончании срока действия договора, а также при его досрочном прекращении, </w:t>
      </w:r>
      <w:r w:rsidRPr="00FA1600">
        <w:rPr>
          <w:rFonts w:cs="Times New Roman"/>
          <w:b/>
          <w:sz w:val="22"/>
          <w:szCs w:val="22"/>
        </w:rPr>
        <w:t>Арендатор</w:t>
      </w:r>
      <w:r w:rsidRPr="00FA1600">
        <w:rPr>
          <w:rFonts w:cs="Times New Roman"/>
          <w:sz w:val="22"/>
          <w:szCs w:val="22"/>
        </w:rPr>
        <w:t xml:space="preserve"> обязан без задержки передать</w:t>
      </w:r>
      <w:r w:rsidRPr="00FA1600">
        <w:rPr>
          <w:rFonts w:cs="Times New Roman"/>
          <w:b/>
          <w:sz w:val="22"/>
          <w:szCs w:val="22"/>
        </w:rPr>
        <w:t xml:space="preserve"> Арендодателю</w:t>
      </w:r>
      <w:r w:rsidRPr="00FA1600">
        <w:rPr>
          <w:rFonts w:cs="Times New Roman"/>
          <w:sz w:val="22"/>
          <w:szCs w:val="22"/>
        </w:rPr>
        <w:t xml:space="preserve"> </w:t>
      </w:r>
      <w:r w:rsidRPr="00FA1600">
        <w:rPr>
          <w:rFonts w:cs="Times New Roman"/>
          <w:b/>
          <w:sz w:val="22"/>
          <w:szCs w:val="22"/>
        </w:rPr>
        <w:t>Объект,</w:t>
      </w:r>
      <w:r w:rsidRPr="00FA1600">
        <w:rPr>
          <w:rFonts w:cs="Times New Roman"/>
          <w:sz w:val="22"/>
          <w:szCs w:val="22"/>
        </w:rPr>
        <w:t xml:space="preserve"> а также переданное ему по Акту приема-передачи движимое имущество и документацию. </w:t>
      </w: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>3.2.</w:t>
      </w:r>
      <w:r w:rsidRPr="00FA1600">
        <w:rPr>
          <w:rFonts w:cs="Times New Roman"/>
          <w:b/>
          <w:sz w:val="22"/>
          <w:szCs w:val="22"/>
        </w:rPr>
        <w:t>Объект</w:t>
      </w:r>
      <w:r w:rsidRPr="00FA1600">
        <w:rPr>
          <w:rFonts w:cs="Times New Roman"/>
          <w:sz w:val="22"/>
          <w:szCs w:val="22"/>
        </w:rPr>
        <w:t xml:space="preserve"> должен быть возвращен </w:t>
      </w:r>
      <w:r w:rsidRPr="00FA1600">
        <w:rPr>
          <w:rFonts w:cs="Times New Roman"/>
          <w:b/>
          <w:sz w:val="22"/>
          <w:szCs w:val="22"/>
        </w:rPr>
        <w:t>Арендатором</w:t>
      </w:r>
      <w:r w:rsidRPr="00FA1600">
        <w:rPr>
          <w:rFonts w:cs="Times New Roman"/>
          <w:sz w:val="22"/>
          <w:szCs w:val="22"/>
        </w:rPr>
        <w:t xml:space="preserve">  в исправном состоянии с учетом нормального износа. </w:t>
      </w:r>
      <w:r w:rsidRPr="00FA1600">
        <w:rPr>
          <w:rFonts w:cs="Times New Roman"/>
          <w:b/>
          <w:sz w:val="22"/>
          <w:szCs w:val="22"/>
        </w:rPr>
        <w:t>Объект</w:t>
      </w:r>
      <w:r w:rsidRPr="00FA1600">
        <w:rPr>
          <w:rFonts w:cs="Times New Roman"/>
          <w:sz w:val="22"/>
          <w:szCs w:val="22"/>
        </w:rPr>
        <w:t xml:space="preserve"> передается</w:t>
      </w:r>
      <w:r w:rsidRPr="00FA1600">
        <w:rPr>
          <w:rFonts w:eastAsia="Times New Roman" w:cs="Times New Roman"/>
          <w:color w:val="412F09"/>
          <w:sz w:val="22"/>
          <w:szCs w:val="22"/>
          <w:lang w:eastAsia="ru-RU"/>
        </w:rPr>
        <w:t xml:space="preserve"> со всеми произведенными неотделимыми улучшениями, исправно работающими сетями и коммуникациями. </w:t>
      </w:r>
      <w:r w:rsidRPr="00FA1600">
        <w:rPr>
          <w:rFonts w:cs="Times New Roman"/>
          <w:b/>
          <w:sz w:val="22"/>
          <w:szCs w:val="22"/>
        </w:rPr>
        <w:t>Арендатор</w:t>
      </w:r>
      <w:r w:rsidRPr="00FA1600">
        <w:rPr>
          <w:rFonts w:cs="Times New Roman"/>
          <w:sz w:val="22"/>
          <w:szCs w:val="22"/>
        </w:rPr>
        <w:t xml:space="preserve">, возвращая </w:t>
      </w:r>
      <w:r w:rsidRPr="00FA1600">
        <w:rPr>
          <w:rFonts w:cs="Times New Roman"/>
          <w:b/>
          <w:sz w:val="22"/>
          <w:szCs w:val="22"/>
        </w:rPr>
        <w:t>Объект</w:t>
      </w:r>
      <w:r w:rsidRPr="00FA1600">
        <w:rPr>
          <w:rFonts w:cs="Times New Roman"/>
          <w:sz w:val="22"/>
          <w:szCs w:val="22"/>
        </w:rPr>
        <w:t xml:space="preserve"> Арендодателю, обязан произвести уборку </w:t>
      </w:r>
      <w:r w:rsidRPr="00FA1600">
        <w:rPr>
          <w:rFonts w:cs="Times New Roman"/>
          <w:b/>
          <w:sz w:val="22"/>
          <w:szCs w:val="22"/>
        </w:rPr>
        <w:t>Объекта</w:t>
      </w:r>
      <w:r w:rsidRPr="00FA1600">
        <w:rPr>
          <w:rFonts w:cs="Times New Roman"/>
          <w:sz w:val="22"/>
          <w:szCs w:val="22"/>
        </w:rPr>
        <w:t xml:space="preserve">, вывезти мусор и все свое имущество, а также устранить за свой счет все неполадки оборудования и коммуникаций, которые произошли по вине </w:t>
      </w:r>
      <w:r w:rsidRPr="00FA1600">
        <w:rPr>
          <w:rFonts w:cs="Times New Roman"/>
          <w:b/>
          <w:sz w:val="22"/>
          <w:szCs w:val="22"/>
        </w:rPr>
        <w:t>Арендатора,</w:t>
      </w:r>
      <w:r w:rsidRPr="00FA1600">
        <w:rPr>
          <w:rFonts w:cs="Times New Roman"/>
          <w:sz w:val="22"/>
          <w:szCs w:val="22"/>
        </w:rPr>
        <w:t xml:space="preserve"> а также возникшие в процессе эксплуатации арендованного имущества Арендатором и/или если они должны быть устранены с учетом обязательств </w:t>
      </w:r>
      <w:r w:rsidRPr="00FA1600">
        <w:rPr>
          <w:rFonts w:cs="Times New Roman"/>
          <w:b/>
          <w:sz w:val="22"/>
          <w:szCs w:val="22"/>
        </w:rPr>
        <w:t>Арендатора</w:t>
      </w:r>
      <w:r w:rsidRPr="00FA1600">
        <w:rPr>
          <w:rFonts w:cs="Times New Roman"/>
          <w:sz w:val="22"/>
          <w:szCs w:val="22"/>
        </w:rPr>
        <w:t xml:space="preserve"> по текущему ремонту </w:t>
      </w:r>
      <w:r w:rsidRPr="00FA1600">
        <w:rPr>
          <w:rFonts w:cs="Times New Roman"/>
          <w:b/>
          <w:sz w:val="22"/>
          <w:szCs w:val="22"/>
        </w:rPr>
        <w:t xml:space="preserve">Объекта, </w:t>
      </w:r>
      <w:r w:rsidRPr="00FA1600">
        <w:rPr>
          <w:rFonts w:cs="Times New Roman"/>
          <w:sz w:val="22"/>
          <w:szCs w:val="22"/>
        </w:rPr>
        <w:t>заранее должен быть произведен косметический ремонт арендуемого помещения.</w:t>
      </w: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>3.</w:t>
      </w:r>
      <w:r w:rsidR="006D4444">
        <w:rPr>
          <w:rFonts w:cs="Times New Roman"/>
          <w:sz w:val="22"/>
          <w:szCs w:val="22"/>
        </w:rPr>
        <w:t>3</w:t>
      </w:r>
      <w:r w:rsidRPr="00FA1600">
        <w:rPr>
          <w:rFonts w:cs="Times New Roman"/>
          <w:sz w:val="22"/>
          <w:szCs w:val="22"/>
        </w:rPr>
        <w:t>.</w:t>
      </w:r>
      <w:r w:rsidRPr="00FA1600">
        <w:rPr>
          <w:rFonts w:eastAsia="Times New Roman" w:cs="Times New Roman"/>
          <w:sz w:val="22"/>
          <w:szCs w:val="22"/>
          <w:lang w:eastAsia="ru-RU"/>
        </w:rPr>
        <w:t xml:space="preserve">В случае несвоевременного освобождения </w:t>
      </w:r>
      <w:r w:rsidRPr="00FA1600">
        <w:rPr>
          <w:rFonts w:eastAsia="Times New Roman" w:cs="Times New Roman"/>
          <w:b/>
          <w:sz w:val="22"/>
          <w:szCs w:val="22"/>
          <w:lang w:eastAsia="ru-RU"/>
        </w:rPr>
        <w:t>Арендатором</w:t>
      </w:r>
      <w:r w:rsidRPr="00FA1600">
        <w:rPr>
          <w:rFonts w:eastAsia="Times New Roman" w:cs="Times New Roman"/>
          <w:sz w:val="22"/>
          <w:szCs w:val="22"/>
          <w:lang w:eastAsia="ru-RU"/>
        </w:rPr>
        <w:t xml:space="preserve"> занимаемого </w:t>
      </w:r>
      <w:r w:rsidRPr="00FA1600">
        <w:rPr>
          <w:rFonts w:eastAsia="Times New Roman" w:cs="Times New Roman"/>
          <w:b/>
          <w:sz w:val="22"/>
          <w:szCs w:val="22"/>
          <w:lang w:eastAsia="ru-RU"/>
        </w:rPr>
        <w:t>Объекта,</w:t>
      </w:r>
      <w:r w:rsidRPr="00FA1600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FA1600">
        <w:rPr>
          <w:rFonts w:eastAsia="Times New Roman" w:cs="Times New Roman"/>
          <w:b/>
          <w:sz w:val="22"/>
          <w:szCs w:val="22"/>
          <w:lang w:eastAsia="ru-RU"/>
        </w:rPr>
        <w:t xml:space="preserve">Арендатор, </w:t>
      </w:r>
      <w:r w:rsidRPr="00FA1600">
        <w:rPr>
          <w:rFonts w:eastAsia="Times New Roman" w:cs="Times New Roman"/>
          <w:sz w:val="22"/>
          <w:szCs w:val="22"/>
          <w:lang w:eastAsia="ru-RU"/>
        </w:rPr>
        <w:t>помимо штрафных санкций</w:t>
      </w:r>
      <w:r w:rsidRPr="00FA1600">
        <w:rPr>
          <w:rFonts w:eastAsia="Times New Roman" w:cs="Times New Roman"/>
          <w:b/>
          <w:sz w:val="22"/>
          <w:szCs w:val="22"/>
          <w:lang w:eastAsia="ru-RU"/>
        </w:rPr>
        <w:t>,</w:t>
      </w:r>
      <w:r w:rsidRPr="00FA1600">
        <w:rPr>
          <w:rFonts w:eastAsia="Times New Roman" w:cs="Times New Roman"/>
          <w:sz w:val="22"/>
          <w:szCs w:val="22"/>
          <w:lang w:eastAsia="ru-RU"/>
        </w:rPr>
        <w:t xml:space="preserve"> выплачивает </w:t>
      </w:r>
      <w:r w:rsidRPr="00FA1600">
        <w:rPr>
          <w:rFonts w:eastAsia="Times New Roman" w:cs="Times New Roman"/>
          <w:b/>
          <w:sz w:val="22"/>
          <w:szCs w:val="22"/>
          <w:lang w:eastAsia="ru-RU"/>
        </w:rPr>
        <w:t>Арендодателю</w:t>
      </w:r>
      <w:r w:rsidRPr="00FA1600">
        <w:rPr>
          <w:rFonts w:eastAsia="Times New Roman" w:cs="Times New Roman"/>
          <w:sz w:val="22"/>
          <w:szCs w:val="22"/>
          <w:lang w:eastAsia="ru-RU"/>
        </w:rPr>
        <w:t xml:space="preserve"> арендную плату за последний месяц арендных отношений умноженную </w:t>
      </w:r>
      <w:proofErr w:type="gramStart"/>
      <w:r w:rsidRPr="00FA1600">
        <w:rPr>
          <w:rFonts w:eastAsia="Times New Roman" w:cs="Times New Roman"/>
          <w:sz w:val="22"/>
          <w:szCs w:val="22"/>
          <w:lang w:eastAsia="ru-RU"/>
        </w:rPr>
        <w:t>на  коэффициент</w:t>
      </w:r>
      <w:proofErr w:type="gramEnd"/>
      <w:r w:rsidRPr="00FA1600">
        <w:rPr>
          <w:rFonts w:eastAsia="Times New Roman" w:cs="Times New Roman"/>
          <w:sz w:val="22"/>
          <w:szCs w:val="22"/>
          <w:lang w:eastAsia="ru-RU"/>
        </w:rPr>
        <w:t xml:space="preserve"> 2,5 (два с половиной).</w:t>
      </w: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>3.</w:t>
      </w:r>
      <w:r w:rsidR="006D4444">
        <w:rPr>
          <w:rFonts w:cs="Times New Roman"/>
          <w:sz w:val="22"/>
          <w:szCs w:val="22"/>
        </w:rPr>
        <w:t>4</w:t>
      </w:r>
      <w:r w:rsidRPr="00FA1600">
        <w:rPr>
          <w:rFonts w:cs="Times New Roman"/>
          <w:sz w:val="22"/>
          <w:szCs w:val="22"/>
        </w:rPr>
        <w:t xml:space="preserve">.В случае причинения вреда имуществу </w:t>
      </w:r>
      <w:r w:rsidRPr="00FA1600">
        <w:rPr>
          <w:rFonts w:cs="Times New Roman"/>
          <w:b/>
          <w:sz w:val="22"/>
          <w:szCs w:val="22"/>
        </w:rPr>
        <w:t>Арендодателя</w:t>
      </w:r>
      <w:r w:rsidRPr="00FA1600">
        <w:rPr>
          <w:rFonts w:cs="Times New Roman"/>
          <w:sz w:val="22"/>
          <w:szCs w:val="22"/>
        </w:rPr>
        <w:t xml:space="preserve">, в том числе при проведении согласованных и несогласованных строительных или ремонтных работ на </w:t>
      </w:r>
      <w:r w:rsidRPr="00FA1600">
        <w:rPr>
          <w:rFonts w:cs="Times New Roman"/>
          <w:b/>
          <w:sz w:val="22"/>
          <w:szCs w:val="22"/>
        </w:rPr>
        <w:t>Объекте</w:t>
      </w:r>
      <w:r w:rsidRPr="00FA1600">
        <w:rPr>
          <w:rFonts w:cs="Times New Roman"/>
          <w:sz w:val="22"/>
          <w:szCs w:val="22"/>
        </w:rPr>
        <w:t xml:space="preserve">, </w:t>
      </w:r>
      <w:r w:rsidRPr="00FA1600">
        <w:rPr>
          <w:rFonts w:cs="Times New Roman"/>
          <w:b/>
          <w:sz w:val="22"/>
          <w:szCs w:val="22"/>
        </w:rPr>
        <w:t>Арендатор</w:t>
      </w:r>
      <w:r w:rsidRPr="00FA1600">
        <w:rPr>
          <w:rFonts w:cs="Times New Roman"/>
          <w:sz w:val="22"/>
          <w:szCs w:val="22"/>
        </w:rPr>
        <w:t xml:space="preserve"> незамедлительно устраняет все повреждения своими силами или компенсирует затраты на проведение восстановительных работ </w:t>
      </w:r>
      <w:r w:rsidRPr="00FA1600">
        <w:rPr>
          <w:rFonts w:cs="Times New Roman"/>
          <w:b/>
          <w:sz w:val="22"/>
          <w:szCs w:val="22"/>
        </w:rPr>
        <w:t>Арендодателю</w:t>
      </w:r>
      <w:r w:rsidRPr="00FA1600">
        <w:rPr>
          <w:rFonts w:cs="Times New Roman"/>
          <w:sz w:val="22"/>
          <w:szCs w:val="22"/>
        </w:rPr>
        <w:t xml:space="preserve">, возмещает убытки </w:t>
      </w:r>
      <w:r w:rsidRPr="00FA1600">
        <w:rPr>
          <w:rFonts w:cs="Times New Roman"/>
          <w:b/>
          <w:sz w:val="22"/>
          <w:szCs w:val="22"/>
        </w:rPr>
        <w:t>Арендодателю</w:t>
      </w:r>
      <w:r w:rsidRPr="00FA1600">
        <w:rPr>
          <w:rFonts w:cs="Times New Roman"/>
          <w:sz w:val="22"/>
          <w:szCs w:val="22"/>
        </w:rPr>
        <w:t xml:space="preserve">. В случае если размер убытков Арендодателем не предъявляется или определить размер </w:t>
      </w:r>
      <w:proofErr w:type="gramStart"/>
      <w:r w:rsidRPr="00FA1600">
        <w:rPr>
          <w:rFonts w:cs="Times New Roman"/>
          <w:sz w:val="22"/>
          <w:szCs w:val="22"/>
        </w:rPr>
        <w:t>реальных  убытков</w:t>
      </w:r>
      <w:proofErr w:type="gramEnd"/>
      <w:r w:rsidRPr="00FA1600">
        <w:rPr>
          <w:rFonts w:cs="Times New Roman"/>
          <w:sz w:val="22"/>
          <w:szCs w:val="22"/>
        </w:rPr>
        <w:t xml:space="preserve"> не представляется возможным в денежном выражении Арендодатель вправе потребовать с Арендатора помимо стоимости утраченного имущества в качестве убытков сумму равную средней сумме арендной платы за арендуемого помещения (рассчитанной за весь период действия договора аренды, в том числе с учетом п.п. 3.4. настоящего договора) умноженной на коэффициент 3 (три).</w:t>
      </w:r>
    </w:p>
    <w:p w:rsidR="00B07DC3" w:rsidRPr="00FA1600" w:rsidRDefault="00B07DC3" w:rsidP="00B07DC3">
      <w:pPr>
        <w:ind w:firstLine="567"/>
        <w:jc w:val="both"/>
        <w:rPr>
          <w:rFonts w:eastAsia="Times New Roman" w:cs="Times New Roman"/>
          <w:b/>
          <w:color w:val="000000"/>
          <w:sz w:val="22"/>
          <w:szCs w:val="22"/>
        </w:rPr>
      </w:pPr>
    </w:p>
    <w:p w:rsidR="00B07DC3" w:rsidRPr="00FA1600" w:rsidRDefault="00B07DC3" w:rsidP="00B07DC3">
      <w:pPr>
        <w:jc w:val="center"/>
        <w:rPr>
          <w:rFonts w:cs="Times New Roman"/>
          <w:b/>
          <w:sz w:val="22"/>
          <w:szCs w:val="22"/>
          <w:u w:val="single"/>
        </w:rPr>
      </w:pPr>
      <w:r w:rsidRPr="00FA1600">
        <w:rPr>
          <w:rFonts w:cs="Times New Roman"/>
          <w:b/>
          <w:sz w:val="22"/>
          <w:szCs w:val="22"/>
          <w:u w:val="single"/>
        </w:rPr>
        <w:t>4. Срок аренды.</w:t>
      </w:r>
    </w:p>
    <w:p w:rsidR="00B07DC3" w:rsidRPr="00FA1600" w:rsidRDefault="00B07DC3" w:rsidP="00B07DC3">
      <w:pPr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ab/>
      </w:r>
    </w:p>
    <w:p w:rsidR="00B07DC3" w:rsidRPr="00FA1600" w:rsidRDefault="00B07DC3" w:rsidP="00B07DC3">
      <w:pPr>
        <w:tabs>
          <w:tab w:val="left" w:pos="993"/>
          <w:tab w:val="right" w:pos="1134"/>
        </w:tabs>
        <w:ind w:firstLine="567"/>
        <w:jc w:val="both"/>
        <w:rPr>
          <w:rFonts w:eastAsia="Times New Roman" w:cs="Times New Roman"/>
          <w:sz w:val="22"/>
          <w:szCs w:val="22"/>
        </w:rPr>
      </w:pPr>
      <w:r w:rsidRPr="00B07DC3">
        <w:rPr>
          <w:rFonts w:eastAsia="Times New Roman" w:cs="Times New Roman"/>
          <w:sz w:val="22"/>
          <w:szCs w:val="22"/>
        </w:rPr>
        <w:t>4.1.</w:t>
      </w:r>
      <w:r w:rsidR="00C70938">
        <w:rPr>
          <w:rFonts w:eastAsia="Times New Roman" w:cs="Times New Roman"/>
          <w:sz w:val="22"/>
          <w:szCs w:val="22"/>
        </w:rPr>
        <w:t xml:space="preserve"> </w:t>
      </w:r>
      <w:r w:rsidRPr="00B07DC3">
        <w:rPr>
          <w:rFonts w:eastAsia="Times New Roman" w:cs="Times New Roman"/>
          <w:sz w:val="22"/>
          <w:szCs w:val="22"/>
        </w:rPr>
        <w:t>Настоящий договор заключен сроком на одиннадцать месяцев</w:t>
      </w:r>
      <w:r>
        <w:rPr>
          <w:rFonts w:eastAsia="Times New Roman" w:cs="Times New Roman"/>
          <w:sz w:val="22"/>
          <w:szCs w:val="22"/>
        </w:rPr>
        <w:t xml:space="preserve"> (менее одного года)</w:t>
      </w:r>
      <w:r w:rsidRPr="00B07DC3">
        <w:rPr>
          <w:rFonts w:eastAsia="Times New Roman" w:cs="Times New Roman"/>
          <w:sz w:val="22"/>
          <w:szCs w:val="22"/>
        </w:rPr>
        <w:t xml:space="preserve"> и действует с «</w:t>
      </w:r>
      <w:r w:rsidR="00C70938">
        <w:rPr>
          <w:rFonts w:eastAsia="Times New Roman" w:cs="Times New Roman"/>
          <w:sz w:val="22"/>
          <w:szCs w:val="22"/>
        </w:rPr>
        <w:t>0</w:t>
      </w:r>
      <w:r w:rsidR="002D4EBA">
        <w:rPr>
          <w:rFonts w:eastAsia="Times New Roman" w:cs="Times New Roman"/>
          <w:sz w:val="22"/>
          <w:szCs w:val="22"/>
        </w:rPr>
        <w:t>6</w:t>
      </w:r>
      <w:r w:rsidRPr="00B07DC3">
        <w:rPr>
          <w:rFonts w:eastAsia="Times New Roman" w:cs="Times New Roman"/>
          <w:sz w:val="22"/>
          <w:szCs w:val="22"/>
        </w:rPr>
        <w:t xml:space="preserve">» </w:t>
      </w:r>
      <w:r w:rsidR="002D4EBA">
        <w:rPr>
          <w:rFonts w:eastAsia="Times New Roman" w:cs="Times New Roman"/>
          <w:sz w:val="22"/>
          <w:szCs w:val="22"/>
        </w:rPr>
        <w:t xml:space="preserve">марта 2018 </w:t>
      </w:r>
      <w:r w:rsidRPr="00B07DC3">
        <w:rPr>
          <w:rFonts w:eastAsia="Times New Roman" w:cs="Times New Roman"/>
          <w:sz w:val="22"/>
          <w:szCs w:val="22"/>
        </w:rPr>
        <w:t>г. по «</w:t>
      </w:r>
      <w:r w:rsidR="002D4EBA">
        <w:rPr>
          <w:rFonts w:eastAsia="Times New Roman" w:cs="Times New Roman"/>
          <w:sz w:val="22"/>
          <w:szCs w:val="22"/>
        </w:rPr>
        <w:t>31</w:t>
      </w:r>
      <w:r w:rsidRPr="00B07DC3">
        <w:rPr>
          <w:rFonts w:eastAsia="Times New Roman" w:cs="Times New Roman"/>
          <w:sz w:val="22"/>
          <w:szCs w:val="22"/>
        </w:rPr>
        <w:t>»</w:t>
      </w:r>
      <w:r>
        <w:rPr>
          <w:rFonts w:eastAsia="Times New Roman" w:cs="Times New Roman"/>
          <w:sz w:val="22"/>
          <w:szCs w:val="22"/>
        </w:rPr>
        <w:t xml:space="preserve"> </w:t>
      </w:r>
      <w:r w:rsidR="002D4EBA">
        <w:rPr>
          <w:rFonts w:eastAsia="Times New Roman" w:cs="Times New Roman"/>
          <w:sz w:val="22"/>
          <w:szCs w:val="22"/>
        </w:rPr>
        <w:t>декабря</w:t>
      </w:r>
      <w:r w:rsidRPr="00B07DC3">
        <w:rPr>
          <w:rFonts w:eastAsia="Times New Roman" w:cs="Times New Roman"/>
          <w:sz w:val="22"/>
          <w:szCs w:val="22"/>
        </w:rPr>
        <w:t xml:space="preserve"> 20</w:t>
      </w:r>
      <w:r>
        <w:rPr>
          <w:rFonts w:eastAsia="Times New Roman" w:cs="Times New Roman"/>
          <w:sz w:val="22"/>
          <w:szCs w:val="22"/>
        </w:rPr>
        <w:t>1</w:t>
      </w:r>
      <w:r w:rsidR="00C70938">
        <w:rPr>
          <w:rFonts w:eastAsia="Times New Roman" w:cs="Times New Roman"/>
          <w:sz w:val="22"/>
          <w:szCs w:val="22"/>
        </w:rPr>
        <w:t>8</w:t>
      </w:r>
      <w:r w:rsidRPr="00B07DC3">
        <w:rPr>
          <w:rFonts w:eastAsia="Times New Roman" w:cs="Times New Roman"/>
          <w:sz w:val="22"/>
          <w:szCs w:val="22"/>
        </w:rPr>
        <w:t xml:space="preserve"> г.</w:t>
      </w:r>
      <w:r w:rsidRPr="00FA1600">
        <w:rPr>
          <w:rFonts w:eastAsia="Times New Roman" w:cs="Times New Roman"/>
          <w:sz w:val="22"/>
          <w:szCs w:val="22"/>
        </w:rPr>
        <w:t xml:space="preserve">  </w:t>
      </w:r>
    </w:p>
    <w:p w:rsidR="00B07DC3" w:rsidRPr="00FA1600" w:rsidRDefault="00B07DC3" w:rsidP="00B07DC3">
      <w:pPr>
        <w:tabs>
          <w:tab w:val="left" w:pos="993"/>
          <w:tab w:val="right" w:pos="1134"/>
        </w:tabs>
        <w:ind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>Срок аренды совпадает со сроком действия договора.</w:t>
      </w:r>
    </w:p>
    <w:p w:rsidR="00B07DC3" w:rsidRPr="00FA1600" w:rsidRDefault="00B07DC3" w:rsidP="00B07DC3">
      <w:pPr>
        <w:tabs>
          <w:tab w:val="left" w:pos="993"/>
          <w:tab w:val="right" w:pos="1134"/>
        </w:tabs>
        <w:ind w:firstLine="567"/>
        <w:jc w:val="both"/>
        <w:rPr>
          <w:rFonts w:cs="Times New Roman"/>
          <w:spacing w:val="5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 xml:space="preserve">4.2. </w:t>
      </w:r>
      <w:r w:rsidRPr="00FA1600">
        <w:rPr>
          <w:rFonts w:cs="Times New Roman"/>
          <w:sz w:val="22"/>
          <w:szCs w:val="22"/>
        </w:rPr>
        <w:t xml:space="preserve">По </w:t>
      </w:r>
      <w:r w:rsidRPr="00FA1600">
        <w:rPr>
          <w:rFonts w:cs="Times New Roman"/>
          <w:spacing w:val="-1"/>
          <w:sz w:val="22"/>
          <w:szCs w:val="22"/>
        </w:rPr>
        <w:t xml:space="preserve">истечении </w:t>
      </w:r>
      <w:r w:rsidRPr="00FA1600">
        <w:rPr>
          <w:rFonts w:cs="Times New Roman"/>
          <w:spacing w:val="2"/>
          <w:sz w:val="22"/>
          <w:szCs w:val="22"/>
        </w:rPr>
        <w:t xml:space="preserve">срока аренды </w:t>
      </w:r>
      <w:r w:rsidRPr="00FA1600">
        <w:rPr>
          <w:rFonts w:cs="Times New Roman"/>
          <w:b/>
          <w:spacing w:val="7"/>
          <w:sz w:val="22"/>
          <w:szCs w:val="22"/>
        </w:rPr>
        <w:t>Арендатор</w:t>
      </w:r>
      <w:r w:rsidRPr="00FA1600">
        <w:rPr>
          <w:rFonts w:cs="Times New Roman"/>
          <w:spacing w:val="7"/>
          <w:sz w:val="22"/>
          <w:szCs w:val="22"/>
        </w:rPr>
        <w:t xml:space="preserve"> не имеет преимущественного право на заключение договора аренды </w:t>
      </w:r>
      <w:r w:rsidRPr="00FA1600">
        <w:rPr>
          <w:rFonts w:cs="Times New Roman"/>
          <w:spacing w:val="6"/>
          <w:sz w:val="22"/>
          <w:szCs w:val="22"/>
        </w:rPr>
        <w:t>на новый срок.</w:t>
      </w:r>
      <w:r w:rsidRPr="00FA1600">
        <w:rPr>
          <w:rFonts w:cs="Times New Roman"/>
          <w:spacing w:val="5"/>
          <w:sz w:val="22"/>
          <w:szCs w:val="22"/>
        </w:rPr>
        <w:t xml:space="preserve"> </w:t>
      </w:r>
    </w:p>
    <w:p w:rsidR="00B07DC3" w:rsidRPr="00FA1600" w:rsidRDefault="00B07DC3" w:rsidP="00B07DC3">
      <w:pPr>
        <w:tabs>
          <w:tab w:val="left" w:pos="993"/>
          <w:tab w:val="right" w:pos="1134"/>
        </w:tabs>
        <w:ind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cs="Times New Roman"/>
          <w:spacing w:val="5"/>
          <w:sz w:val="22"/>
          <w:szCs w:val="22"/>
        </w:rPr>
        <w:t xml:space="preserve">4.3. Арендатор желающий заключить договор аренды на новый срок за </w:t>
      </w:r>
      <w:r w:rsidRPr="00FA1600">
        <w:rPr>
          <w:rFonts w:eastAsia="Times New Roman" w:cs="Times New Roman"/>
          <w:sz w:val="22"/>
          <w:szCs w:val="22"/>
        </w:rPr>
        <w:t xml:space="preserve">30 (тридцать) календарных дней до истечения срока аренды </w:t>
      </w:r>
      <w:r w:rsidRPr="00FA1600">
        <w:rPr>
          <w:rFonts w:eastAsia="Times New Roman" w:cs="Times New Roman"/>
          <w:b/>
          <w:sz w:val="22"/>
          <w:szCs w:val="22"/>
        </w:rPr>
        <w:t>Арендатор</w:t>
      </w:r>
      <w:r w:rsidRPr="00FA1600">
        <w:rPr>
          <w:rFonts w:eastAsia="Times New Roman" w:cs="Times New Roman"/>
          <w:sz w:val="22"/>
          <w:szCs w:val="22"/>
        </w:rPr>
        <w:t xml:space="preserve"> должен уведомить </w:t>
      </w:r>
      <w:r w:rsidRPr="00FA1600">
        <w:rPr>
          <w:rFonts w:eastAsia="Times New Roman" w:cs="Times New Roman"/>
          <w:b/>
          <w:sz w:val="22"/>
          <w:szCs w:val="22"/>
        </w:rPr>
        <w:t>Арендодателя</w:t>
      </w:r>
      <w:r w:rsidRPr="00FA1600">
        <w:rPr>
          <w:rFonts w:eastAsia="Times New Roman" w:cs="Times New Roman"/>
          <w:sz w:val="22"/>
          <w:szCs w:val="22"/>
        </w:rPr>
        <w:t xml:space="preserve"> о намерении продлить срок договора. Автоматическая пролонгация договора не допустима.</w:t>
      </w:r>
    </w:p>
    <w:p w:rsidR="00B07DC3" w:rsidRPr="00FA1600" w:rsidRDefault="00B07DC3" w:rsidP="00B07DC3">
      <w:pPr>
        <w:tabs>
          <w:tab w:val="left" w:pos="993"/>
          <w:tab w:val="right" w:pos="1134"/>
        </w:tabs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eastAsia="Times New Roman" w:cs="Times New Roman"/>
          <w:sz w:val="22"/>
          <w:szCs w:val="22"/>
        </w:rPr>
        <w:t>4.4.</w:t>
      </w:r>
      <w:r w:rsidRPr="00FA1600">
        <w:rPr>
          <w:rFonts w:cs="Times New Roman"/>
          <w:sz w:val="22"/>
          <w:szCs w:val="22"/>
          <w:lang w:eastAsia="zh-CN"/>
        </w:rPr>
        <w:t xml:space="preserve">Договор прекращается в части прав </w:t>
      </w:r>
      <w:r w:rsidRPr="00FA1600">
        <w:rPr>
          <w:rFonts w:cs="Times New Roman"/>
          <w:b/>
          <w:sz w:val="22"/>
          <w:szCs w:val="22"/>
          <w:lang w:eastAsia="zh-CN"/>
        </w:rPr>
        <w:t>Арендатора</w:t>
      </w:r>
      <w:r w:rsidRPr="00FA1600">
        <w:rPr>
          <w:rFonts w:cs="Times New Roman"/>
          <w:sz w:val="22"/>
          <w:szCs w:val="22"/>
          <w:lang w:eastAsia="zh-CN"/>
        </w:rPr>
        <w:t xml:space="preserve"> по временному владению и пользованию </w:t>
      </w:r>
      <w:r w:rsidRPr="00FA1600">
        <w:rPr>
          <w:rFonts w:cs="Times New Roman"/>
          <w:b/>
          <w:sz w:val="22"/>
          <w:szCs w:val="22"/>
          <w:lang w:eastAsia="zh-CN"/>
        </w:rPr>
        <w:t>Объектом</w:t>
      </w:r>
      <w:r w:rsidRPr="00FA1600">
        <w:rPr>
          <w:rFonts w:cs="Times New Roman"/>
          <w:sz w:val="22"/>
          <w:szCs w:val="22"/>
          <w:lang w:eastAsia="zh-CN"/>
        </w:rPr>
        <w:t xml:space="preserve"> по истечении срока аренды, независимо от уведомления.</w:t>
      </w:r>
    </w:p>
    <w:p w:rsidR="00B07DC3" w:rsidRPr="00FA1600" w:rsidRDefault="00B07DC3" w:rsidP="00B07DC3">
      <w:pPr>
        <w:tabs>
          <w:tab w:val="left" w:pos="993"/>
          <w:tab w:val="right" w:pos="1134"/>
        </w:tabs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  <w:lang w:eastAsia="zh-CN"/>
        </w:rPr>
        <w:t xml:space="preserve">4.5. Все условия договора, содержащие обязанности сторон (в том числе денежные обязательства),  за исключением обязанности Арендодателя по предоставлению помещения в аренду, сохраняют силу до полного исполнения сторонами своих обязательств после истечения срока аренды. </w:t>
      </w:r>
    </w:p>
    <w:p w:rsidR="00B07DC3" w:rsidRPr="00FA1600" w:rsidRDefault="00B07DC3" w:rsidP="00B07DC3">
      <w:pPr>
        <w:tabs>
          <w:tab w:val="left" w:pos="698"/>
        </w:tabs>
        <w:ind w:right="6" w:firstLine="709"/>
        <w:jc w:val="center"/>
        <w:rPr>
          <w:rFonts w:eastAsia="Times New Roman" w:cs="Times New Roman"/>
          <w:b/>
          <w:color w:val="000000"/>
          <w:sz w:val="22"/>
          <w:szCs w:val="22"/>
          <w:highlight w:val="yellow"/>
        </w:rPr>
      </w:pPr>
    </w:p>
    <w:p w:rsidR="00B07DC3" w:rsidRPr="00FA1600" w:rsidRDefault="00B07DC3" w:rsidP="00B07DC3">
      <w:pPr>
        <w:tabs>
          <w:tab w:val="left" w:pos="698"/>
        </w:tabs>
        <w:ind w:left="720"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FA1600">
        <w:rPr>
          <w:rFonts w:eastAsia="Times New Roman" w:cs="Times New Roman"/>
          <w:b/>
          <w:color w:val="000000"/>
          <w:sz w:val="22"/>
          <w:szCs w:val="22"/>
          <w:u w:val="single"/>
        </w:rPr>
        <w:t>5.Улучшения арендованного помещения.</w:t>
      </w:r>
    </w:p>
    <w:p w:rsidR="00B07DC3" w:rsidRPr="00FA1600" w:rsidRDefault="00B07DC3" w:rsidP="00B07DC3">
      <w:pPr>
        <w:tabs>
          <w:tab w:val="left" w:pos="698"/>
        </w:tabs>
        <w:ind w:left="720"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:rsidR="00B07DC3" w:rsidRPr="00FA1600" w:rsidRDefault="00B07DC3" w:rsidP="00B07DC3">
      <w:pPr>
        <w:tabs>
          <w:tab w:val="num" w:pos="1211"/>
        </w:tabs>
        <w:ind w:right="17"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>5.1.</w:t>
      </w:r>
      <w:r w:rsidRPr="00FA1600">
        <w:rPr>
          <w:rFonts w:cs="Times New Roman"/>
          <w:b/>
          <w:sz w:val="22"/>
          <w:szCs w:val="22"/>
        </w:rPr>
        <w:t>Арендатор</w:t>
      </w:r>
      <w:r w:rsidRPr="00FA1600">
        <w:rPr>
          <w:rFonts w:cs="Times New Roman"/>
          <w:sz w:val="22"/>
          <w:szCs w:val="22"/>
        </w:rPr>
        <w:t xml:space="preserve"> не вправе без получения письменного согласия </w:t>
      </w:r>
      <w:r w:rsidRPr="00FA1600">
        <w:rPr>
          <w:rFonts w:cs="Times New Roman"/>
          <w:b/>
          <w:sz w:val="22"/>
          <w:szCs w:val="22"/>
        </w:rPr>
        <w:t>Арендодателя</w:t>
      </w:r>
      <w:r w:rsidRPr="00FA1600">
        <w:rPr>
          <w:rFonts w:cs="Times New Roman"/>
          <w:sz w:val="22"/>
          <w:szCs w:val="22"/>
        </w:rPr>
        <w:t xml:space="preserve"> производить неотделимые улучшения, совершать перепланировку или реконструкцию </w:t>
      </w:r>
      <w:r w:rsidRPr="00FA1600">
        <w:rPr>
          <w:rFonts w:cs="Times New Roman"/>
          <w:b/>
          <w:sz w:val="22"/>
          <w:szCs w:val="22"/>
        </w:rPr>
        <w:t>Объекта</w:t>
      </w:r>
      <w:r w:rsidRPr="00FA1600">
        <w:rPr>
          <w:rFonts w:cs="Times New Roman"/>
          <w:sz w:val="22"/>
          <w:szCs w:val="22"/>
        </w:rPr>
        <w:t xml:space="preserve"> и т.п.</w:t>
      </w:r>
    </w:p>
    <w:p w:rsidR="00B07DC3" w:rsidRPr="00FA1600" w:rsidRDefault="00B07DC3" w:rsidP="00B07DC3">
      <w:pPr>
        <w:tabs>
          <w:tab w:val="num" w:pos="1211"/>
        </w:tabs>
        <w:ind w:right="17"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>5.2.</w:t>
      </w:r>
      <w:r w:rsidRPr="00FA1600">
        <w:rPr>
          <w:rFonts w:cs="Times New Roman"/>
          <w:sz w:val="22"/>
          <w:szCs w:val="22"/>
          <w:lang w:eastAsia="zh-CN"/>
        </w:rPr>
        <w:t xml:space="preserve">Любые неотделимые улучшения </w:t>
      </w:r>
      <w:r w:rsidRPr="00FA1600">
        <w:rPr>
          <w:rFonts w:cs="Times New Roman"/>
          <w:b/>
          <w:sz w:val="22"/>
          <w:szCs w:val="22"/>
          <w:lang w:eastAsia="zh-CN"/>
        </w:rPr>
        <w:t>Объекта</w:t>
      </w:r>
      <w:r w:rsidRPr="00FA1600">
        <w:rPr>
          <w:rFonts w:cs="Times New Roman"/>
          <w:sz w:val="22"/>
          <w:szCs w:val="22"/>
          <w:lang w:eastAsia="zh-CN"/>
        </w:rPr>
        <w:t xml:space="preserve">, произведенные </w:t>
      </w:r>
      <w:r w:rsidRPr="00FA1600">
        <w:rPr>
          <w:rFonts w:cs="Times New Roman"/>
          <w:b/>
          <w:sz w:val="22"/>
          <w:szCs w:val="22"/>
          <w:lang w:eastAsia="zh-CN"/>
        </w:rPr>
        <w:t>Арендатором</w:t>
      </w:r>
      <w:r w:rsidRPr="00FA1600">
        <w:rPr>
          <w:rFonts w:cs="Times New Roman"/>
          <w:sz w:val="22"/>
          <w:szCs w:val="22"/>
          <w:lang w:eastAsia="zh-CN"/>
        </w:rPr>
        <w:t xml:space="preserve">, являются собственностью  </w:t>
      </w:r>
      <w:r w:rsidRPr="00FA1600">
        <w:rPr>
          <w:rFonts w:cs="Times New Roman"/>
          <w:b/>
          <w:sz w:val="22"/>
          <w:szCs w:val="22"/>
          <w:lang w:eastAsia="zh-CN"/>
        </w:rPr>
        <w:t>Арендодателя</w:t>
      </w:r>
      <w:r w:rsidRPr="00FA1600">
        <w:rPr>
          <w:rFonts w:cs="Times New Roman"/>
          <w:sz w:val="22"/>
          <w:szCs w:val="22"/>
          <w:lang w:eastAsia="zh-CN"/>
        </w:rPr>
        <w:t xml:space="preserve"> и </w:t>
      </w:r>
      <w:r w:rsidRPr="00FA1600">
        <w:rPr>
          <w:rFonts w:cs="Times New Roman"/>
          <w:b/>
          <w:sz w:val="22"/>
          <w:szCs w:val="22"/>
          <w:lang w:eastAsia="zh-CN"/>
        </w:rPr>
        <w:t>Арендатору</w:t>
      </w:r>
      <w:r w:rsidRPr="00FA1600">
        <w:rPr>
          <w:rFonts w:cs="Times New Roman"/>
          <w:sz w:val="22"/>
          <w:szCs w:val="22"/>
          <w:lang w:eastAsia="zh-CN"/>
        </w:rPr>
        <w:t xml:space="preserve"> не компенсируются независимо от наличия согласия Арендодателя на такие улучшения.</w:t>
      </w:r>
    </w:p>
    <w:p w:rsidR="00B07DC3" w:rsidRPr="00FA1600" w:rsidRDefault="00B07DC3" w:rsidP="00B07DC3">
      <w:pPr>
        <w:tabs>
          <w:tab w:val="num" w:pos="1211"/>
        </w:tabs>
        <w:ind w:right="17"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 xml:space="preserve">5.3.Улучшения </w:t>
      </w:r>
      <w:r w:rsidRPr="00FA1600">
        <w:rPr>
          <w:rFonts w:cs="Times New Roman"/>
          <w:b/>
          <w:sz w:val="22"/>
          <w:szCs w:val="22"/>
        </w:rPr>
        <w:t>Объекта</w:t>
      </w:r>
      <w:r w:rsidRPr="00FA1600">
        <w:rPr>
          <w:rFonts w:cs="Times New Roman"/>
          <w:sz w:val="22"/>
          <w:szCs w:val="22"/>
        </w:rPr>
        <w:t xml:space="preserve">, осуществленные </w:t>
      </w:r>
      <w:r w:rsidRPr="00FA1600">
        <w:rPr>
          <w:rFonts w:cs="Times New Roman"/>
          <w:b/>
          <w:sz w:val="22"/>
          <w:szCs w:val="22"/>
        </w:rPr>
        <w:t>Арендатором</w:t>
      </w:r>
      <w:r w:rsidRPr="00FA1600">
        <w:rPr>
          <w:rFonts w:cs="Times New Roman"/>
          <w:sz w:val="22"/>
          <w:szCs w:val="22"/>
        </w:rPr>
        <w:t xml:space="preserve"> за свой счет без согласия </w:t>
      </w:r>
      <w:r w:rsidRPr="00FA1600">
        <w:rPr>
          <w:rFonts w:cs="Times New Roman"/>
          <w:b/>
          <w:sz w:val="22"/>
          <w:szCs w:val="22"/>
        </w:rPr>
        <w:t>Арендодателя</w:t>
      </w:r>
      <w:r w:rsidRPr="00FA1600">
        <w:rPr>
          <w:rFonts w:cs="Times New Roman"/>
          <w:sz w:val="22"/>
          <w:szCs w:val="22"/>
        </w:rPr>
        <w:t xml:space="preserve"> и которые могут быть отделимы без вреда и без утраты экономической ценности для </w:t>
      </w:r>
      <w:r w:rsidRPr="00FA1600">
        <w:rPr>
          <w:rFonts w:cs="Times New Roman"/>
          <w:b/>
          <w:sz w:val="22"/>
          <w:szCs w:val="22"/>
        </w:rPr>
        <w:t>Объекта</w:t>
      </w:r>
      <w:r w:rsidRPr="00FA1600">
        <w:rPr>
          <w:rFonts w:cs="Times New Roman"/>
          <w:sz w:val="22"/>
          <w:szCs w:val="22"/>
        </w:rPr>
        <w:t xml:space="preserve">, являются собственностью </w:t>
      </w:r>
      <w:r w:rsidRPr="00FA1600">
        <w:rPr>
          <w:rFonts w:cs="Times New Roman"/>
          <w:b/>
          <w:sz w:val="22"/>
          <w:szCs w:val="22"/>
        </w:rPr>
        <w:t xml:space="preserve">Арендодателя, </w:t>
      </w:r>
      <w:r w:rsidRPr="00FA1600">
        <w:rPr>
          <w:rFonts w:cs="Times New Roman"/>
          <w:sz w:val="22"/>
          <w:szCs w:val="22"/>
        </w:rPr>
        <w:t xml:space="preserve">если стороны не согласовали иное. </w:t>
      </w:r>
    </w:p>
    <w:p w:rsidR="00B07DC3" w:rsidRPr="00FA1600" w:rsidRDefault="00B07DC3" w:rsidP="00B07DC3">
      <w:pPr>
        <w:tabs>
          <w:tab w:val="num" w:pos="1211"/>
        </w:tabs>
        <w:ind w:right="17"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</w:rPr>
        <w:t>5.4.</w:t>
      </w:r>
      <w:r w:rsidRPr="00FA1600">
        <w:rPr>
          <w:rFonts w:cs="Times New Roman"/>
          <w:sz w:val="22"/>
          <w:szCs w:val="22"/>
          <w:lang w:eastAsia="zh-CN"/>
        </w:rPr>
        <w:t xml:space="preserve">В случае получения согласия </w:t>
      </w:r>
      <w:r w:rsidRPr="00FA1600">
        <w:rPr>
          <w:rFonts w:cs="Times New Roman"/>
          <w:b/>
          <w:sz w:val="22"/>
          <w:szCs w:val="22"/>
          <w:lang w:eastAsia="zh-CN"/>
        </w:rPr>
        <w:t>Арендодателя</w:t>
      </w:r>
      <w:r w:rsidRPr="00FA1600">
        <w:rPr>
          <w:rFonts w:cs="Times New Roman"/>
          <w:sz w:val="22"/>
          <w:szCs w:val="22"/>
          <w:lang w:eastAsia="zh-CN"/>
        </w:rPr>
        <w:t xml:space="preserve"> на улучшения, при проведении ремонтных работ </w:t>
      </w:r>
      <w:r w:rsidRPr="00FA1600">
        <w:rPr>
          <w:rFonts w:cs="Times New Roman"/>
          <w:b/>
          <w:sz w:val="22"/>
          <w:szCs w:val="22"/>
          <w:lang w:eastAsia="zh-CN"/>
        </w:rPr>
        <w:t>Арендатор</w:t>
      </w:r>
      <w:r w:rsidRPr="00FA1600">
        <w:rPr>
          <w:rFonts w:cs="Times New Roman"/>
          <w:sz w:val="22"/>
          <w:szCs w:val="22"/>
          <w:lang w:eastAsia="zh-CN"/>
        </w:rPr>
        <w:t xml:space="preserve"> обязан согласовывать их состав с </w:t>
      </w:r>
      <w:r w:rsidRPr="00FA1600">
        <w:rPr>
          <w:rFonts w:cs="Times New Roman"/>
          <w:b/>
          <w:sz w:val="22"/>
          <w:szCs w:val="22"/>
          <w:lang w:eastAsia="zh-CN"/>
        </w:rPr>
        <w:t>Арендодателем</w:t>
      </w:r>
      <w:r w:rsidRPr="00FA1600">
        <w:rPr>
          <w:rFonts w:cs="Times New Roman"/>
          <w:sz w:val="22"/>
          <w:szCs w:val="22"/>
          <w:lang w:eastAsia="zh-CN"/>
        </w:rPr>
        <w:t xml:space="preserve"> строго до начала работ, производить работы с соблюдением установленных требований санитарных, противопожарных и других государственных органов, с согласованием в необходимых случаях проводимых работ с этими и другими государственными органами, обеспечить соответствие состояния помещений обязательным требованиям.</w:t>
      </w:r>
    </w:p>
    <w:p w:rsidR="00B07DC3" w:rsidRPr="00FA1600" w:rsidRDefault="00B07DC3" w:rsidP="00B07DC3">
      <w:pPr>
        <w:tabs>
          <w:tab w:val="num" w:pos="1211"/>
        </w:tabs>
        <w:ind w:right="17" w:firstLine="567"/>
        <w:jc w:val="both"/>
        <w:rPr>
          <w:rFonts w:cs="Times New Roman"/>
          <w:sz w:val="22"/>
          <w:szCs w:val="22"/>
          <w:lang w:eastAsia="zh-CN"/>
        </w:rPr>
      </w:pP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FA1600">
        <w:rPr>
          <w:rFonts w:eastAsia="Times New Roman" w:cs="Times New Roman"/>
          <w:b/>
          <w:color w:val="000000"/>
          <w:sz w:val="22"/>
          <w:szCs w:val="22"/>
          <w:u w:val="single"/>
        </w:rPr>
        <w:t>6. Арендная плата и порядок расчетов.</w:t>
      </w: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:rsidR="00B07DC3" w:rsidRPr="00FA1600" w:rsidRDefault="006D4444" w:rsidP="00B07DC3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noProof/>
          <w:sz w:val="22"/>
          <w:szCs w:val="22"/>
        </w:rPr>
      </w:pPr>
      <w:r>
        <w:rPr>
          <w:rFonts w:cs="Times New Roman"/>
          <w:noProof/>
          <w:sz w:val="22"/>
          <w:szCs w:val="22"/>
        </w:rPr>
        <w:t>6</w:t>
      </w:r>
      <w:r w:rsidR="00B07DC3" w:rsidRPr="00FA1600">
        <w:rPr>
          <w:rFonts w:cs="Times New Roman"/>
          <w:noProof/>
          <w:sz w:val="22"/>
          <w:szCs w:val="22"/>
        </w:rPr>
        <w:t xml:space="preserve">.1.Стороны установили, что сумма арендной платы по настоящему договору выплачивается </w:t>
      </w:r>
      <w:r w:rsidR="00B07DC3" w:rsidRPr="00FA1600">
        <w:rPr>
          <w:rFonts w:cs="Times New Roman"/>
          <w:b/>
          <w:noProof/>
          <w:sz w:val="22"/>
          <w:szCs w:val="22"/>
        </w:rPr>
        <w:lastRenderedPageBreak/>
        <w:t>Арендатором</w:t>
      </w:r>
      <w:r w:rsidR="00B07DC3" w:rsidRPr="00FA1600">
        <w:rPr>
          <w:rFonts w:cs="Times New Roman"/>
          <w:noProof/>
          <w:sz w:val="22"/>
          <w:szCs w:val="22"/>
        </w:rPr>
        <w:t xml:space="preserve"> ежемесячно в твердой (фиксированной) сумме платежа в размере </w:t>
      </w:r>
      <w:r w:rsidR="008D2CA5">
        <w:rPr>
          <w:rFonts w:cs="Times New Roman"/>
          <w:noProof/>
          <w:sz w:val="22"/>
          <w:szCs w:val="22"/>
        </w:rPr>
        <w:t>2</w:t>
      </w:r>
      <w:r w:rsidR="002D4EBA">
        <w:rPr>
          <w:rFonts w:cs="Times New Roman"/>
          <w:noProof/>
          <w:sz w:val="22"/>
          <w:szCs w:val="22"/>
        </w:rPr>
        <w:t>1 190</w:t>
      </w:r>
      <w:r w:rsidR="00B07DC3">
        <w:rPr>
          <w:rFonts w:cs="Times New Roman"/>
          <w:noProof/>
          <w:sz w:val="22"/>
          <w:szCs w:val="22"/>
        </w:rPr>
        <w:t xml:space="preserve"> (</w:t>
      </w:r>
      <w:r w:rsidR="008D2CA5">
        <w:rPr>
          <w:rFonts w:cs="Times New Roman"/>
          <w:noProof/>
          <w:sz w:val="22"/>
          <w:szCs w:val="22"/>
        </w:rPr>
        <w:t>Двадцать</w:t>
      </w:r>
      <w:r w:rsidR="002D4EBA">
        <w:rPr>
          <w:rFonts w:cs="Times New Roman"/>
          <w:noProof/>
          <w:sz w:val="22"/>
          <w:szCs w:val="22"/>
        </w:rPr>
        <w:t xml:space="preserve"> одна</w:t>
      </w:r>
      <w:r w:rsidR="008D2CA5">
        <w:rPr>
          <w:rFonts w:cs="Times New Roman"/>
          <w:noProof/>
          <w:sz w:val="22"/>
          <w:szCs w:val="22"/>
        </w:rPr>
        <w:t xml:space="preserve"> тысяч</w:t>
      </w:r>
      <w:r w:rsidR="002D4EBA">
        <w:rPr>
          <w:rFonts w:cs="Times New Roman"/>
          <w:noProof/>
          <w:sz w:val="22"/>
          <w:szCs w:val="22"/>
        </w:rPr>
        <w:t>а сто девяносто</w:t>
      </w:r>
      <w:r w:rsidR="00B07DC3" w:rsidRPr="00C031F2">
        <w:rPr>
          <w:rFonts w:cs="Times New Roman"/>
          <w:noProof/>
          <w:sz w:val="22"/>
          <w:szCs w:val="22"/>
        </w:rPr>
        <w:t>)  рублей 00 копеек в месяц., НДС не облагается</w:t>
      </w:r>
      <w:r w:rsidR="00B07DC3" w:rsidRPr="00FA1600">
        <w:rPr>
          <w:rFonts w:cs="Times New Roman"/>
          <w:noProof/>
          <w:sz w:val="22"/>
          <w:szCs w:val="22"/>
        </w:rPr>
        <w:t xml:space="preserve"> </w:t>
      </w:r>
    </w:p>
    <w:p w:rsidR="008F05CC" w:rsidRPr="00B82B7C" w:rsidRDefault="008F05CC" w:rsidP="008F05CC">
      <w:pPr>
        <w:shd w:val="clear" w:color="auto" w:fill="FFFFFF"/>
        <w:tabs>
          <w:tab w:val="left" w:pos="965"/>
          <w:tab w:val="left" w:pos="8647"/>
        </w:tabs>
        <w:ind w:firstLine="709"/>
        <w:jc w:val="both"/>
        <w:rPr>
          <w:sz w:val="22"/>
          <w:szCs w:val="22"/>
        </w:rPr>
      </w:pPr>
      <w:r w:rsidRPr="00B82B7C">
        <w:rPr>
          <w:rFonts w:cs="Times New Roman"/>
          <w:spacing w:val="1"/>
          <w:sz w:val="22"/>
          <w:szCs w:val="22"/>
        </w:rPr>
        <w:t xml:space="preserve">Расходы на содержание и текущий ремонт имущества, по коммунальным услугам, электроэнергии, общую охрану здания и помещения  </w:t>
      </w:r>
      <w:r w:rsidRPr="00B82B7C">
        <w:rPr>
          <w:rFonts w:cs="Times New Roman"/>
          <w:b/>
          <w:spacing w:val="1"/>
          <w:sz w:val="22"/>
          <w:szCs w:val="22"/>
        </w:rPr>
        <w:t>входят в сумму арендной плат</w:t>
      </w:r>
      <w:r w:rsidRPr="00B82B7C">
        <w:rPr>
          <w:rFonts w:cs="Times New Roman"/>
          <w:spacing w:val="1"/>
          <w:sz w:val="22"/>
          <w:szCs w:val="22"/>
        </w:rPr>
        <w:t xml:space="preserve">ы и оплачиваются </w:t>
      </w:r>
      <w:r w:rsidRPr="00B82B7C">
        <w:rPr>
          <w:rFonts w:cs="Times New Roman"/>
          <w:b/>
          <w:spacing w:val="1"/>
          <w:sz w:val="22"/>
          <w:szCs w:val="22"/>
        </w:rPr>
        <w:t>Арендатором</w:t>
      </w:r>
      <w:r w:rsidRPr="00B82B7C">
        <w:rPr>
          <w:rFonts w:cs="Times New Roman"/>
          <w:spacing w:val="1"/>
          <w:sz w:val="22"/>
          <w:szCs w:val="22"/>
        </w:rPr>
        <w:t xml:space="preserve"> Арендодателю в сумме арендной платы</w:t>
      </w:r>
      <w:r w:rsidRPr="00B82B7C">
        <w:rPr>
          <w:rFonts w:eastAsia="Times New Roman"/>
          <w:spacing w:val="-1"/>
          <w:sz w:val="22"/>
          <w:szCs w:val="22"/>
        </w:rPr>
        <w:t xml:space="preserve"> способами, указанными в п.6.2.</w:t>
      </w:r>
    </w:p>
    <w:p w:rsidR="002925BE" w:rsidRDefault="008F05CC" w:rsidP="002925BE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2"/>
          <w:szCs w:val="22"/>
        </w:rPr>
      </w:pPr>
      <w:r w:rsidRPr="00B82B7C">
        <w:rPr>
          <w:rFonts w:cs="Times New Roman"/>
          <w:noProof/>
          <w:sz w:val="22"/>
          <w:szCs w:val="22"/>
        </w:rPr>
        <w:t xml:space="preserve">6.2.Арендная плата вносится </w:t>
      </w:r>
      <w:r w:rsidRPr="00B82B7C">
        <w:rPr>
          <w:rFonts w:cs="Times New Roman"/>
          <w:b/>
          <w:noProof/>
          <w:sz w:val="22"/>
          <w:szCs w:val="22"/>
        </w:rPr>
        <w:t>Арендатором</w:t>
      </w:r>
      <w:r w:rsidRPr="00B82B7C">
        <w:rPr>
          <w:rFonts w:cs="Times New Roman"/>
          <w:noProof/>
          <w:sz w:val="22"/>
          <w:szCs w:val="22"/>
        </w:rPr>
        <w:t xml:space="preserve"> ежемесячно, предоплатой, не </w:t>
      </w:r>
      <w:r>
        <w:rPr>
          <w:rFonts w:cs="Times New Roman"/>
          <w:noProof/>
          <w:sz w:val="22"/>
          <w:szCs w:val="22"/>
        </w:rPr>
        <w:t>позднее «01</w:t>
      </w:r>
      <w:r w:rsidRPr="00B82B7C">
        <w:rPr>
          <w:rFonts w:cs="Times New Roman"/>
          <w:noProof/>
          <w:sz w:val="22"/>
          <w:szCs w:val="22"/>
        </w:rPr>
        <w:t xml:space="preserve">» числа текущего месяца, путём перечисления денежных средств на расчетный счет </w:t>
      </w:r>
      <w:r w:rsidRPr="00B82B7C">
        <w:rPr>
          <w:rFonts w:cs="Times New Roman"/>
          <w:b/>
          <w:noProof/>
          <w:sz w:val="22"/>
          <w:szCs w:val="22"/>
        </w:rPr>
        <w:t>Арендодателя</w:t>
      </w:r>
      <w:r w:rsidRPr="00B82B7C">
        <w:rPr>
          <w:rFonts w:cs="Times New Roman"/>
          <w:noProof/>
          <w:sz w:val="22"/>
          <w:szCs w:val="22"/>
        </w:rPr>
        <w:t xml:space="preserve">, указанный в настоящем договоре, либо другим согласованным </w:t>
      </w:r>
      <w:r w:rsidRPr="00B82B7C">
        <w:rPr>
          <w:rFonts w:cs="Times New Roman"/>
          <w:b/>
          <w:noProof/>
          <w:sz w:val="22"/>
          <w:szCs w:val="22"/>
        </w:rPr>
        <w:t>Сторонами</w:t>
      </w:r>
      <w:r w:rsidRPr="00B82B7C">
        <w:rPr>
          <w:rFonts w:cs="Times New Roman"/>
          <w:noProof/>
          <w:sz w:val="22"/>
          <w:szCs w:val="22"/>
        </w:rPr>
        <w:t xml:space="preserve"> способом. </w:t>
      </w:r>
    </w:p>
    <w:p w:rsidR="008F05CC" w:rsidRPr="00B82B7C" w:rsidRDefault="008F05CC" w:rsidP="002925BE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2"/>
          <w:szCs w:val="22"/>
        </w:rPr>
      </w:pPr>
      <w:r w:rsidRPr="00B82B7C">
        <w:rPr>
          <w:rFonts w:cs="Times New Roman"/>
          <w:noProof/>
          <w:sz w:val="22"/>
          <w:szCs w:val="22"/>
        </w:rPr>
        <w:t xml:space="preserve">6.3.Денежные средства, полученные от </w:t>
      </w:r>
      <w:r w:rsidRPr="002925BE">
        <w:rPr>
          <w:rFonts w:cs="Times New Roman"/>
          <w:noProof/>
          <w:sz w:val="22"/>
          <w:szCs w:val="22"/>
        </w:rPr>
        <w:t>Арендатора</w:t>
      </w:r>
      <w:r w:rsidRPr="00B82B7C">
        <w:rPr>
          <w:rFonts w:cs="Times New Roman"/>
          <w:noProof/>
          <w:sz w:val="22"/>
          <w:szCs w:val="22"/>
        </w:rPr>
        <w:t xml:space="preserve">, погашают обязательства </w:t>
      </w:r>
      <w:r w:rsidRPr="002925BE">
        <w:rPr>
          <w:rFonts w:cs="Times New Roman"/>
          <w:noProof/>
          <w:sz w:val="22"/>
          <w:szCs w:val="22"/>
        </w:rPr>
        <w:t>Арендатора</w:t>
      </w:r>
      <w:r w:rsidRPr="00B82B7C">
        <w:rPr>
          <w:rFonts w:cs="Times New Roman"/>
          <w:noProof/>
          <w:sz w:val="22"/>
          <w:szCs w:val="22"/>
        </w:rPr>
        <w:t xml:space="preserve"> в следующем порядке</w:t>
      </w:r>
      <w:r w:rsidRPr="00B82B7C">
        <w:rPr>
          <w:rFonts w:cs="Times New Roman"/>
          <w:sz w:val="22"/>
          <w:szCs w:val="22"/>
          <w:lang w:eastAsia="ru-RU" w:bidi="ar-SA"/>
        </w:rPr>
        <w:t>:</w:t>
      </w:r>
    </w:p>
    <w:p w:rsidR="008F05CC" w:rsidRPr="00B82B7C" w:rsidRDefault="008F05CC" w:rsidP="008F05CC">
      <w:pPr>
        <w:ind w:firstLine="567"/>
        <w:jc w:val="both"/>
        <w:rPr>
          <w:rFonts w:cs="Times New Roman"/>
          <w:sz w:val="22"/>
          <w:szCs w:val="22"/>
          <w:lang w:eastAsia="ru-RU" w:bidi="ar-SA"/>
        </w:rPr>
      </w:pPr>
      <w:r w:rsidRPr="00B82B7C">
        <w:rPr>
          <w:rFonts w:cs="Times New Roman"/>
          <w:sz w:val="22"/>
          <w:szCs w:val="22"/>
          <w:lang w:eastAsia="ru-RU" w:bidi="ar-SA"/>
        </w:rPr>
        <w:t xml:space="preserve">в первую очередь - в возмещение убытков с </w:t>
      </w:r>
      <w:r w:rsidRPr="00B82B7C">
        <w:rPr>
          <w:rFonts w:cs="Times New Roman"/>
          <w:b/>
          <w:sz w:val="22"/>
          <w:szCs w:val="22"/>
          <w:lang w:eastAsia="ru-RU" w:bidi="ar-SA"/>
        </w:rPr>
        <w:t>Арендатора</w:t>
      </w:r>
      <w:r w:rsidRPr="00B82B7C">
        <w:rPr>
          <w:rFonts w:cs="Times New Roman"/>
          <w:sz w:val="22"/>
          <w:szCs w:val="22"/>
          <w:lang w:eastAsia="ru-RU" w:bidi="ar-SA"/>
        </w:rPr>
        <w:t>, в том числе расходы на оценку и возмещение ущерба, убытков и пр.</w:t>
      </w:r>
    </w:p>
    <w:p w:rsidR="008F05CC" w:rsidRPr="00B82B7C" w:rsidRDefault="008F05CC" w:rsidP="008F05CC">
      <w:pPr>
        <w:ind w:firstLine="567"/>
        <w:jc w:val="both"/>
        <w:rPr>
          <w:rFonts w:cs="Times New Roman"/>
          <w:sz w:val="22"/>
          <w:szCs w:val="22"/>
          <w:lang w:eastAsia="ru-RU" w:bidi="ar-SA"/>
        </w:rPr>
      </w:pPr>
      <w:r w:rsidRPr="00B82B7C">
        <w:rPr>
          <w:rFonts w:cs="Times New Roman"/>
          <w:sz w:val="22"/>
          <w:szCs w:val="22"/>
          <w:lang w:eastAsia="ru-RU" w:bidi="ar-SA"/>
        </w:rPr>
        <w:t>во вторую очередь - в качестве оплаты штрафов, пени, неустоек;</w:t>
      </w:r>
    </w:p>
    <w:p w:rsidR="008F05CC" w:rsidRPr="00B82B7C" w:rsidRDefault="008F05CC" w:rsidP="008F05CC">
      <w:pPr>
        <w:ind w:firstLine="567"/>
        <w:jc w:val="both"/>
        <w:rPr>
          <w:rFonts w:cs="Times New Roman"/>
          <w:sz w:val="22"/>
          <w:szCs w:val="22"/>
          <w:lang w:eastAsia="ru-RU" w:bidi="ar-SA"/>
        </w:rPr>
      </w:pPr>
      <w:r w:rsidRPr="00B82B7C">
        <w:rPr>
          <w:rFonts w:cs="Times New Roman"/>
          <w:sz w:val="22"/>
          <w:szCs w:val="22"/>
          <w:lang w:eastAsia="ru-RU" w:bidi="ar-SA"/>
        </w:rPr>
        <w:t>в третью очередь - в качестве погашения обязательств по оплате арендных и иных платежей по договору;</w:t>
      </w:r>
    </w:p>
    <w:p w:rsidR="008F05CC" w:rsidRPr="00B82B7C" w:rsidRDefault="008F05CC" w:rsidP="008F05CC">
      <w:pPr>
        <w:jc w:val="both"/>
        <w:rPr>
          <w:rFonts w:cs="Times New Roman"/>
          <w:sz w:val="22"/>
          <w:szCs w:val="22"/>
          <w:lang w:eastAsia="ru-RU" w:bidi="ar-SA"/>
        </w:rPr>
      </w:pPr>
      <w:r w:rsidRPr="00B82B7C">
        <w:rPr>
          <w:rFonts w:cs="Times New Roman"/>
          <w:sz w:val="22"/>
          <w:szCs w:val="22"/>
          <w:lang w:eastAsia="ru-RU" w:bidi="ar-SA"/>
        </w:rPr>
        <w:t xml:space="preserve">         6.4.Датой исполнения  </w:t>
      </w:r>
      <w:r w:rsidRPr="00B82B7C">
        <w:rPr>
          <w:rFonts w:cs="Times New Roman"/>
          <w:b/>
          <w:sz w:val="22"/>
          <w:szCs w:val="22"/>
          <w:lang w:eastAsia="ru-RU" w:bidi="ar-SA"/>
        </w:rPr>
        <w:t>Арендатором</w:t>
      </w:r>
      <w:r w:rsidRPr="00B82B7C">
        <w:rPr>
          <w:rFonts w:cs="Times New Roman"/>
          <w:sz w:val="22"/>
          <w:szCs w:val="22"/>
          <w:lang w:eastAsia="ru-RU" w:bidi="ar-SA"/>
        </w:rPr>
        <w:t xml:space="preserve"> обязанностей по уплате платежей в соответствии с договором считается дата зачисления денежных средств на расчетный счет </w:t>
      </w:r>
      <w:r w:rsidRPr="00B82B7C">
        <w:rPr>
          <w:rFonts w:cs="Times New Roman"/>
          <w:b/>
          <w:sz w:val="22"/>
          <w:szCs w:val="22"/>
          <w:lang w:eastAsia="ru-RU" w:bidi="ar-SA"/>
        </w:rPr>
        <w:t xml:space="preserve">Арендодателя </w:t>
      </w:r>
      <w:r w:rsidRPr="00B82B7C">
        <w:rPr>
          <w:rFonts w:cs="Times New Roman"/>
          <w:sz w:val="22"/>
          <w:szCs w:val="22"/>
          <w:lang w:eastAsia="ru-RU" w:bidi="ar-SA"/>
        </w:rPr>
        <w:t>либо передача в кассу арендодателя наличных денежных средств.</w:t>
      </w:r>
    </w:p>
    <w:p w:rsidR="008F05CC" w:rsidRPr="00B82B7C" w:rsidRDefault="008F05CC" w:rsidP="008F05CC">
      <w:pPr>
        <w:jc w:val="both"/>
        <w:rPr>
          <w:rFonts w:cs="Times New Roman"/>
          <w:sz w:val="22"/>
          <w:szCs w:val="22"/>
          <w:lang w:eastAsia="ru-RU" w:bidi="ar-SA"/>
        </w:rPr>
      </w:pPr>
      <w:r w:rsidRPr="00B82B7C">
        <w:rPr>
          <w:rFonts w:cs="Times New Roman"/>
          <w:sz w:val="22"/>
          <w:szCs w:val="22"/>
          <w:lang w:eastAsia="ru-RU" w:bidi="ar-SA"/>
        </w:rPr>
        <w:t xml:space="preserve">       </w:t>
      </w:r>
      <w:r>
        <w:rPr>
          <w:rFonts w:cs="Times New Roman"/>
          <w:sz w:val="22"/>
          <w:szCs w:val="22"/>
          <w:lang w:eastAsia="ru-RU" w:bidi="ar-SA"/>
        </w:rPr>
        <w:t xml:space="preserve"> </w:t>
      </w:r>
      <w:r w:rsidRPr="00B82B7C">
        <w:rPr>
          <w:rFonts w:cs="Times New Roman"/>
          <w:sz w:val="22"/>
          <w:szCs w:val="22"/>
          <w:lang w:eastAsia="ru-RU" w:bidi="ar-SA"/>
        </w:rPr>
        <w:t xml:space="preserve"> 6.5.Стороны каждый квартал, а также по истечения срока действия Договора производят сверку взаимных расчетов. </w:t>
      </w:r>
      <w:r w:rsidRPr="00B82B7C">
        <w:rPr>
          <w:rFonts w:cs="Times New Roman"/>
          <w:b/>
          <w:sz w:val="22"/>
          <w:szCs w:val="22"/>
          <w:lang w:eastAsia="ru-RU" w:bidi="ar-SA"/>
        </w:rPr>
        <w:t>Арендатор</w:t>
      </w:r>
      <w:r w:rsidRPr="00B82B7C">
        <w:rPr>
          <w:rFonts w:cs="Times New Roman"/>
          <w:sz w:val="22"/>
          <w:szCs w:val="22"/>
          <w:lang w:eastAsia="ru-RU" w:bidi="ar-SA"/>
        </w:rPr>
        <w:t xml:space="preserve"> в срок 10 (десять) календарных дней с момента получения Акта сверки взаимных расчетов от </w:t>
      </w:r>
      <w:r w:rsidRPr="00B82B7C">
        <w:rPr>
          <w:rFonts w:cs="Times New Roman"/>
          <w:b/>
          <w:sz w:val="22"/>
          <w:szCs w:val="22"/>
          <w:lang w:eastAsia="ru-RU" w:bidi="ar-SA"/>
        </w:rPr>
        <w:t>Арендодателя</w:t>
      </w:r>
      <w:r w:rsidRPr="00B82B7C">
        <w:rPr>
          <w:rFonts w:cs="Times New Roman"/>
          <w:sz w:val="22"/>
          <w:szCs w:val="22"/>
          <w:lang w:eastAsia="ru-RU" w:bidi="ar-SA"/>
        </w:rPr>
        <w:t xml:space="preserve">, возвращает </w:t>
      </w:r>
      <w:r w:rsidRPr="00B82B7C">
        <w:rPr>
          <w:rFonts w:cs="Times New Roman"/>
          <w:b/>
          <w:sz w:val="22"/>
          <w:szCs w:val="22"/>
          <w:lang w:eastAsia="ru-RU" w:bidi="ar-SA"/>
        </w:rPr>
        <w:t>Арендатору</w:t>
      </w:r>
      <w:r w:rsidRPr="00B82B7C">
        <w:rPr>
          <w:rFonts w:cs="Times New Roman"/>
          <w:sz w:val="22"/>
          <w:szCs w:val="22"/>
          <w:lang w:eastAsia="ru-RU" w:bidi="ar-SA"/>
        </w:rPr>
        <w:t xml:space="preserve"> подписанный Акт сверки взаимных расчетов, либо, в случае возникновения разногласий, предоставляет возражения в виде Акта разногласий. Если Арендатор не представил Арендатору подписанный акт сверки, либо разногласия к нему в установленный срок, акт сверки взаимных расчетов считаются согласованными сторонами в редакции Арендодателя.</w:t>
      </w:r>
    </w:p>
    <w:p w:rsidR="00B07DC3" w:rsidRPr="00FA1600" w:rsidRDefault="008F05CC" w:rsidP="008F05CC">
      <w:pPr>
        <w:pStyle w:val="ae"/>
        <w:tabs>
          <w:tab w:val="left" w:pos="1134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6D4444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B07DC3"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.6.Арендная плата может быть изменена </w:t>
      </w:r>
      <w:r w:rsidR="00B07DC3"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Арендодателем</w:t>
      </w:r>
      <w:r w:rsidR="00B07DC3"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в одностороннем порядке в любое время в течение действия настоящего договора, но не чаще одного раза в год с обязательным предварительным уведомлением </w:t>
      </w:r>
      <w:r w:rsidR="00B07DC3"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Арендатора</w:t>
      </w:r>
      <w:r w:rsidR="00B07DC3"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за 10 (Десять) календарных дней до изменения арендной платы. </w:t>
      </w:r>
      <w:r w:rsidR="00B07DC3"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Арендатор</w:t>
      </w:r>
      <w:r w:rsidR="00B07DC3"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, не согласный с изменением арендной платы, вправе расторгнуть договор, уведомив об этом </w:t>
      </w:r>
      <w:r w:rsidR="00B07DC3"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Арендодателя</w:t>
      </w:r>
      <w:r w:rsidR="00B07DC3"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не менее чем за 30 (Тридцать) календарных дней до момента расторжения договора.</w:t>
      </w:r>
    </w:p>
    <w:p w:rsidR="00B07DC3" w:rsidRPr="00FA1600" w:rsidRDefault="00B07DC3" w:rsidP="00B07DC3">
      <w:pPr>
        <w:rPr>
          <w:rFonts w:cs="Times New Roman"/>
          <w:sz w:val="22"/>
          <w:szCs w:val="22"/>
          <w:lang w:eastAsia="ru-RU" w:bidi="ar-SA"/>
        </w:rPr>
      </w:pPr>
    </w:p>
    <w:p w:rsidR="00B07DC3" w:rsidRPr="00FA1600" w:rsidRDefault="00B07DC3" w:rsidP="00B07DC3">
      <w:pPr>
        <w:spacing w:line="100" w:lineRule="atLeast"/>
        <w:ind w:right="6"/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FA1600">
        <w:rPr>
          <w:rFonts w:eastAsia="Times New Roman" w:cs="Times New Roman"/>
          <w:b/>
          <w:sz w:val="22"/>
          <w:szCs w:val="22"/>
          <w:u w:val="single"/>
        </w:rPr>
        <w:t>7.Обеспечительный депозит.</w:t>
      </w:r>
    </w:p>
    <w:p w:rsidR="00B07DC3" w:rsidRPr="00FA1600" w:rsidRDefault="00B07DC3" w:rsidP="00B07DC3">
      <w:pPr>
        <w:spacing w:line="100" w:lineRule="atLeast"/>
        <w:ind w:right="6"/>
        <w:jc w:val="center"/>
        <w:rPr>
          <w:rFonts w:eastAsia="Times New Roman" w:cs="Times New Roman"/>
          <w:b/>
          <w:color w:val="000000"/>
          <w:sz w:val="22"/>
          <w:szCs w:val="22"/>
          <w:highlight w:val="yellow"/>
          <w:u w:val="single"/>
        </w:rPr>
      </w:pPr>
    </w:p>
    <w:p w:rsidR="00B07DC3" w:rsidRPr="00FA1600" w:rsidRDefault="00B07DC3" w:rsidP="00B07DC3">
      <w:pPr>
        <w:pStyle w:val="ae"/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FA1600">
        <w:rPr>
          <w:rFonts w:ascii="Times New Roman" w:hAnsi="Times New Roman" w:cs="Times New Roman"/>
          <w:color w:val="000000"/>
          <w:sz w:val="22"/>
          <w:szCs w:val="22"/>
        </w:rPr>
        <w:t>7.</w:t>
      </w:r>
      <w:proofErr w:type="gramStart"/>
      <w:r w:rsidRPr="00FA1600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Арендатор</w:t>
      </w:r>
      <w:proofErr w:type="gramEnd"/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обязуется внести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Арендодателю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денежную сумму в размере, </w:t>
      </w:r>
      <w:r w:rsidRPr="00C031F2">
        <w:rPr>
          <w:rFonts w:ascii="Times New Roman" w:hAnsi="Times New Roman" w:cs="Times New Roman"/>
          <w:color w:val="000000"/>
          <w:sz w:val="22"/>
          <w:szCs w:val="22"/>
        </w:rPr>
        <w:t xml:space="preserve">равном </w:t>
      </w:r>
      <w:r w:rsidR="00E93D0A">
        <w:rPr>
          <w:rFonts w:ascii="Times New Roman" w:hAnsi="Times New Roman" w:cs="Times New Roman"/>
          <w:color w:val="000000"/>
          <w:sz w:val="22"/>
          <w:szCs w:val="22"/>
        </w:rPr>
        <w:t>ежемесячной</w:t>
      </w:r>
      <w:r w:rsidRPr="00C031F2">
        <w:rPr>
          <w:rFonts w:ascii="Times New Roman" w:hAnsi="Times New Roman" w:cs="Times New Roman"/>
          <w:color w:val="000000"/>
          <w:sz w:val="22"/>
          <w:szCs w:val="22"/>
        </w:rPr>
        <w:t xml:space="preserve"> арендной плате – </w:t>
      </w:r>
      <w:r w:rsidR="008D2CA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C2274A">
        <w:rPr>
          <w:rFonts w:ascii="Times New Roman" w:hAnsi="Times New Roman" w:cs="Times New Roman"/>
          <w:color w:val="000000"/>
          <w:sz w:val="22"/>
          <w:szCs w:val="22"/>
        </w:rPr>
        <w:t xml:space="preserve">1 190 </w:t>
      </w:r>
      <w:r w:rsidRPr="00C031F2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8D2CA5">
        <w:rPr>
          <w:rFonts w:ascii="Times New Roman" w:hAnsi="Times New Roman" w:cs="Times New Roman"/>
          <w:color w:val="000000"/>
          <w:sz w:val="22"/>
          <w:szCs w:val="22"/>
        </w:rPr>
        <w:t>Двадцать</w:t>
      </w:r>
      <w:r w:rsidR="00C2274A">
        <w:rPr>
          <w:rFonts w:ascii="Times New Roman" w:hAnsi="Times New Roman" w:cs="Times New Roman"/>
          <w:color w:val="000000"/>
          <w:sz w:val="22"/>
          <w:szCs w:val="22"/>
        </w:rPr>
        <w:t xml:space="preserve"> одна</w:t>
      </w:r>
      <w:r w:rsidR="008D2CA5">
        <w:rPr>
          <w:rFonts w:ascii="Times New Roman" w:hAnsi="Times New Roman" w:cs="Times New Roman"/>
          <w:color w:val="000000"/>
          <w:sz w:val="22"/>
          <w:szCs w:val="22"/>
        </w:rPr>
        <w:t xml:space="preserve"> тысяч</w:t>
      </w:r>
      <w:r w:rsidR="00C2274A">
        <w:rPr>
          <w:rFonts w:ascii="Times New Roman" w:hAnsi="Times New Roman" w:cs="Times New Roman"/>
          <w:color w:val="000000"/>
          <w:sz w:val="22"/>
          <w:szCs w:val="22"/>
        </w:rPr>
        <w:t>а сто девяносто</w:t>
      </w:r>
      <w:r w:rsidRPr="00C031F2">
        <w:rPr>
          <w:rFonts w:ascii="Times New Roman" w:hAnsi="Times New Roman" w:cs="Times New Roman"/>
          <w:color w:val="000000"/>
          <w:sz w:val="22"/>
          <w:szCs w:val="22"/>
        </w:rPr>
        <w:t>) рублей 00 копеек, без НДС – Обеспечительный депозит, который является задатком в том понимании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, которое трактует налоговое законодательство РФ, и правомерно удерживается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Арендодателем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до полного исполнения обязательств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Арендатора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по настоящему договору аренды. </w:t>
      </w:r>
    </w:p>
    <w:p w:rsidR="00B07DC3" w:rsidRPr="00FA1600" w:rsidRDefault="00B07DC3" w:rsidP="00B07DC3">
      <w:pPr>
        <w:pStyle w:val="ae"/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В случае увеличения арендной платы, Обеспечительный депозит доплачивается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Арендодателю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в течение 5 (пяти) рабочих дней с момента изменения арендной платы.</w:t>
      </w:r>
    </w:p>
    <w:p w:rsidR="00B07DC3" w:rsidRPr="00FA1600" w:rsidRDefault="00B07DC3" w:rsidP="00B07DC3">
      <w:pPr>
        <w:pStyle w:val="ae"/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7.2.Обеспечительный депозит используется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Арендодателем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в случаях, предусмотренных договором, и предполагает безусловное право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Арендодателя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удержать из Обеспечительного депозита суммы, в том числе штрафные санкции, предусмотренные договором и подлежащие оплате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Арендатором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, а также убытки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Арендодателя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, вызванные нарушением своих обязательств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Арендатором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, и зачесть свои соответствующие требования за счет Обеспечительного депозита. </w:t>
      </w:r>
    </w:p>
    <w:p w:rsidR="00B07DC3" w:rsidRPr="00FA1600" w:rsidRDefault="00B07DC3" w:rsidP="00B07DC3">
      <w:pPr>
        <w:pStyle w:val="ae"/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Обеспечительный депозит (часть депозита, оставшаяся после удержания сумм в счет денежных требований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Арендодателя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>) засчитываются в счет оплаты за последний месяц аренды по договору.</w:t>
      </w:r>
    </w:p>
    <w:p w:rsidR="00B07DC3" w:rsidRPr="00FA1600" w:rsidRDefault="00B07DC3" w:rsidP="00B07DC3">
      <w:pPr>
        <w:pStyle w:val="ae"/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7.3.В случае зачета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Арендодателем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какой-либо части обеспечительного депозита в счет оплаты каких-либо финансовых обязательств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Арендатора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, предусмотренных договором,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Арендатор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обязуется перечислить денежные средства в качестве пополнения Обеспечительного депозита до суммы, размер которой установлен п. 7.1. договора, не позднее 5 (пяти) календарных дней с момента получения соответствующего требования от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Арендодателя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. В случае невыполнения данного требования,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Арендатору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начисляется штрафная неустойка в размере 0,5% (ноль целях пять десятых процента) от суммы, необходимой для восстановления первоначального Обеспечительного депозита за каждый день просрочки оплаты. </w:t>
      </w:r>
    </w:p>
    <w:p w:rsidR="00B07DC3" w:rsidRPr="00FA1600" w:rsidRDefault="00B07DC3" w:rsidP="00B07DC3">
      <w:pPr>
        <w:pStyle w:val="ae"/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Арендодатель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также вправе удержать в целях резервирования в качестве пополнения Обеспечительного депозита очередной платеж ежемесячной арендной платы, уплачиваемый Арендатором.</w:t>
      </w:r>
    </w:p>
    <w:p w:rsidR="00B07DC3" w:rsidRPr="00FA1600" w:rsidRDefault="00B07DC3" w:rsidP="00B07DC3">
      <w:pPr>
        <w:pStyle w:val="ae"/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7.4.Денежные средства, внесенные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Арендатором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в качестве Обеспечительного депозита в соответствии с условиями договора, засчитываются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Арендодателем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в счет арендной платы  по договору в 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случае просрочки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Арендатором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 по совершению какого-либо платежа, составляющий не менее 3 (Трех) календарных дней с момента наступления срока соответствующего платежа. Удержание сумм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Арендодателем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из Обеспечительного депозита при просрочке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Арендатором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сроков исполнения обязательств по оплате платежей, установленных договором, не рассматривается </w:t>
      </w:r>
      <w:r w:rsidRPr="00FA1600">
        <w:rPr>
          <w:rFonts w:ascii="Times New Roman" w:hAnsi="Times New Roman" w:cs="Times New Roman"/>
          <w:b/>
          <w:color w:val="000000"/>
          <w:sz w:val="22"/>
          <w:szCs w:val="22"/>
        </w:rPr>
        <w:t>Сторонами</w:t>
      </w:r>
      <w:r w:rsidRPr="00FA1600">
        <w:rPr>
          <w:rFonts w:ascii="Times New Roman" w:hAnsi="Times New Roman" w:cs="Times New Roman"/>
          <w:color w:val="000000"/>
          <w:sz w:val="22"/>
          <w:szCs w:val="22"/>
        </w:rPr>
        <w:t xml:space="preserve"> как «внесение арендной платы» в соответствии с п. 3 ст.619 Гражданского кодекса РФ.</w:t>
      </w: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  <w:lang w:eastAsia="ru-RU" w:bidi="ar-SA"/>
        </w:rPr>
      </w:pPr>
      <w:r w:rsidRPr="00FA1600">
        <w:rPr>
          <w:rFonts w:cs="Times New Roman"/>
          <w:sz w:val="22"/>
          <w:szCs w:val="22"/>
          <w:lang w:eastAsia="ru-RU" w:bidi="ar-SA"/>
        </w:rPr>
        <w:t xml:space="preserve">7.5. Право на удержание сумм из Обеспечительного депозита возникает также у </w:t>
      </w:r>
      <w:r w:rsidRPr="00FA1600">
        <w:rPr>
          <w:rFonts w:cs="Times New Roman"/>
          <w:b/>
          <w:sz w:val="22"/>
          <w:szCs w:val="22"/>
          <w:lang w:eastAsia="ru-RU" w:bidi="ar-SA"/>
        </w:rPr>
        <w:t>Арендодателя</w:t>
      </w:r>
      <w:r w:rsidRPr="00FA1600">
        <w:rPr>
          <w:rFonts w:cs="Times New Roman"/>
          <w:sz w:val="22"/>
          <w:szCs w:val="22"/>
          <w:lang w:eastAsia="ru-RU" w:bidi="ar-SA"/>
        </w:rPr>
        <w:t xml:space="preserve"> независимо от согласия Арендатора при следующих обстоятельствах:</w:t>
      </w: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  <w:lang w:eastAsia="ru-RU" w:bidi="ar-SA"/>
        </w:rPr>
      </w:pPr>
      <w:r w:rsidRPr="00FA1600">
        <w:rPr>
          <w:rFonts w:cs="Times New Roman"/>
          <w:sz w:val="22"/>
          <w:szCs w:val="22"/>
          <w:lang w:eastAsia="ru-RU" w:bidi="ar-SA"/>
        </w:rPr>
        <w:t xml:space="preserve">7.5.1. несвоевременное или неполное внесение </w:t>
      </w:r>
      <w:r w:rsidRPr="00FA1600">
        <w:rPr>
          <w:rFonts w:cs="Times New Roman"/>
          <w:b/>
          <w:sz w:val="22"/>
          <w:szCs w:val="22"/>
          <w:lang w:eastAsia="ru-RU" w:bidi="ar-SA"/>
        </w:rPr>
        <w:t>Арендатором</w:t>
      </w:r>
      <w:r w:rsidRPr="00FA1600">
        <w:rPr>
          <w:rFonts w:cs="Times New Roman"/>
          <w:sz w:val="22"/>
          <w:szCs w:val="22"/>
          <w:lang w:eastAsia="ru-RU" w:bidi="ar-SA"/>
        </w:rPr>
        <w:t xml:space="preserve"> арендной платы и иных платежей;</w:t>
      </w: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  <w:lang w:eastAsia="ru-RU" w:bidi="ar-SA"/>
        </w:rPr>
      </w:pPr>
      <w:r w:rsidRPr="00FA1600">
        <w:rPr>
          <w:rFonts w:cs="Times New Roman"/>
          <w:sz w:val="22"/>
          <w:szCs w:val="22"/>
          <w:lang w:eastAsia="ru-RU" w:bidi="ar-SA"/>
        </w:rPr>
        <w:t xml:space="preserve">7.5.2. причинение ущерба имуществу </w:t>
      </w:r>
      <w:r w:rsidRPr="00FA1600">
        <w:rPr>
          <w:rFonts w:cs="Times New Roman"/>
          <w:b/>
          <w:sz w:val="22"/>
          <w:szCs w:val="22"/>
          <w:lang w:eastAsia="ru-RU" w:bidi="ar-SA"/>
        </w:rPr>
        <w:t>Арендодателя</w:t>
      </w:r>
      <w:r w:rsidRPr="00FA1600">
        <w:rPr>
          <w:rFonts w:cs="Times New Roman"/>
          <w:sz w:val="22"/>
          <w:szCs w:val="22"/>
          <w:lang w:eastAsia="ru-RU" w:bidi="ar-SA"/>
        </w:rPr>
        <w:t xml:space="preserve">, а также иных причинение иных убытков </w:t>
      </w:r>
      <w:r w:rsidRPr="00FA1600">
        <w:rPr>
          <w:rFonts w:cs="Times New Roman"/>
          <w:b/>
          <w:sz w:val="22"/>
          <w:szCs w:val="22"/>
          <w:lang w:eastAsia="ru-RU" w:bidi="ar-SA"/>
        </w:rPr>
        <w:t xml:space="preserve">Арендодателю </w:t>
      </w:r>
      <w:r w:rsidRPr="00FA1600">
        <w:rPr>
          <w:rFonts w:cs="Times New Roman"/>
          <w:sz w:val="22"/>
          <w:szCs w:val="22"/>
          <w:lang w:eastAsia="ru-RU" w:bidi="ar-SA"/>
        </w:rPr>
        <w:t>и/или третьим лицам;</w:t>
      </w: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  <w:lang w:eastAsia="ru-RU" w:bidi="ar-SA"/>
        </w:rPr>
      </w:pPr>
      <w:r w:rsidRPr="00FA1600">
        <w:rPr>
          <w:rFonts w:cs="Times New Roman"/>
          <w:sz w:val="22"/>
          <w:szCs w:val="22"/>
          <w:lang w:eastAsia="ru-RU" w:bidi="ar-SA"/>
        </w:rPr>
        <w:t xml:space="preserve">7.5.3. применение штрафных санкций к </w:t>
      </w:r>
      <w:r w:rsidRPr="00FA1600">
        <w:rPr>
          <w:rFonts w:cs="Times New Roman"/>
          <w:b/>
          <w:sz w:val="22"/>
          <w:szCs w:val="22"/>
          <w:lang w:eastAsia="ru-RU" w:bidi="ar-SA"/>
        </w:rPr>
        <w:t>Арендатору</w:t>
      </w:r>
      <w:r w:rsidRPr="00FA1600">
        <w:rPr>
          <w:rFonts w:cs="Times New Roman"/>
          <w:sz w:val="22"/>
          <w:szCs w:val="22"/>
          <w:lang w:eastAsia="ru-RU" w:bidi="ar-SA"/>
        </w:rPr>
        <w:t xml:space="preserve"> в соответствии с условиями договора;</w:t>
      </w: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  <w:lang w:eastAsia="ru-RU" w:bidi="ar-SA"/>
        </w:rPr>
      </w:pPr>
      <w:r w:rsidRPr="00FA1600">
        <w:rPr>
          <w:rFonts w:cs="Times New Roman"/>
          <w:sz w:val="22"/>
          <w:szCs w:val="22"/>
          <w:lang w:eastAsia="ru-RU" w:bidi="ar-SA"/>
        </w:rPr>
        <w:t xml:space="preserve">7.5.4. в иных случаях несвоевременного или неполного погашения </w:t>
      </w:r>
      <w:r w:rsidRPr="00FA1600">
        <w:rPr>
          <w:rFonts w:cs="Times New Roman"/>
          <w:b/>
          <w:sz w:val="22"/>
          <w:szCs w:val="22"/>
          <w:lang w:eastAsia="ru-RU" w:bidi="ar-SA"/>
        </w:rPr>
        <w:t xml:space="preserve">Арендатором </w:t>
      </w:r>
      <w:r w:rsidRPr="00FA1600">
        <w:rPr>
          <w:rFonts w:cs="Times New Roman"/>
          <w:sz w:val="22"/>
          <w:szCs w:val="22"/>
          <w:lang w:eastAsia="ru-RU" w:bidi="ar-SA"/>
        </w:rPr>
        <w:t>задолженности перед А</w:t>
      </w:r>
      <w:r w:rsidRPr="00FA1600">
        <w:rPr>
          <w:rFonts w:cs="Times New Roman"/>
          <w:b/>
          <w:sz w:val="22"/>
          <w:szCs w:val="22"/>
          <w:lang w:eastAsia="ru-RU" w:bidi="ar-SA"/>
        </w:rPr>
        <w:t>рендодателем</w:t>
      </w:r>
      <w:r w:rsidRPr="00FA1600">
        <w:rPr>
          <w:rFonts w:cs="Times New Roman"/>
          <w:sz w:val="22"/>
          <w:szCs w:val="22"/>
          <w:lang w:eastAsia="ru-RU" w:bidi="ar-SA"/>
        </w:rPr>
        <w:t>.</w:t>
      </w: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  <w:lang w:eastAsia="ru-RU" w:bidi="ar-SA"/>
        </w:rPr>
      </w:pPr>
      <w:r w:rsidRPr="00FA1600">
        <w:rPr>
          <w:rFonts w:cs="Times New Roman"/>
          <w:sz w:val="22"/>
          <w:szCs w:val="22"/>
          <w:lang w:eastAsia="ru-RU" w:bidi="ar-SA"/>
        </w:rPr>
        <w:t>7.5.5. предъявления к Арендодателю требований и санкций по вине Арендодателя в сумме равной сумме таких санкций либо в сумме рассчитанной согласно п.п. 3.5. настоящего договора. Согласия арендатора на такое удержание не требуется.</w:t>
      </w: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  <w:lang w:eastAsia="ru-RU" w:bidi="ar-SA"/>
        </w:rPr>
      </w:pPr>
      <w:r w:rsidRPr="00FA1600">
        <w:rPr>
          <w:rFonts w:cs="Times New Roman"/>
          <w:sz w:val="22"/>
          <w:szCs w:val="22"/>
          <w:lang w:eastAsia="ru-RU" w:bidi="ar-SA"/>
        </w:rPr>
        <w:t>7.5.6. прекращение аренды в связи с отказом Арендодателя, нарушениями Арендатора и др.</w:t>
      </w:r>
    </w:p>
    <w:p w:rsidR="00B07DC3" w:rsidRPr="00FA1600" w:rsidRDefault="00B07DC3" w:rsidP="00B07DC3">
      <w:pPr>
        <w:ind w:firstLine="567"/>
        <w:jc w:val="both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FA1600">
        <w:rPr>
          <w:rFonts w:cs="Times New Roman"/>
          <w:sz w:val="22"/>
          <w:szCs w:val="22"/>
          <w:lang w:eastAsia="ru-RU" w:bidi="ar-SA"/>
        </w:rPr>
        <w:t xml:space="preserve">7.5.7. несвоевременная передача/ уклонение Арендатора от передачи помещения Арендодателю в связи с прекращением аренды/ отказом Арендодателя от договора аренды. </w:t>
      </w:r>
    </w:p>
    <w:p w:rsidR="002925BE" w:rsidRDefault="002925BE" w:rsidP="00B07DC3">
      <w:pPr>
        <w:spacing w:line="100" w:lineRule="atLeast"/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:rsidR="00B07DC3" w:rsidRPr="00FA1600" w:rsidRDefault="00B07DC3" w:rsidP="00B07DC3">
      <w:pPr>
        <w:spacing w:line="100" w:lineRule="atLeast"/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FA1600">
        <w:rPr>
          <w:rFonts w:eastAsia="Times New Roman" w:cs="Times New Roman"/>
          <w:b/>
          <w:color w:val="000000"/>
          <w:sz w:val="22"/>
          <w:szCs w:val="22"/>
          <w:u w:val="single"/>
        </w:rPr>
        <w:t xml:space="preserve">8. Обязанности </w:t>
      </w:r>
      <w:proofErr w:type="gramStart"/>
      <w:r w:rsidRPr="00FA1600">
        <w:rPr>
          <w:rFonts w:eastAsia="Times New Roman" w:cs="Times New Roman"/>
          <w:b/>
          <w:color w:val="000000"/>
          <w:sz w:val="22"/>
          <w:szCs w:val="22"/>
          <w:u w:val="single"/>
        </w:rPr>
        <w:t>Арендодателя .</w:t>
      </w:r>
      <w:proofErr w:type="gramEnd"/>
    </w:p>
    <w:p w:rsidR="00B07DC3" w:rsidRPr="00FA1600" w:rsidRDefault="00B07DC3" w:rsidP="00B07DC3">
      <w:pPr>
        <w:spacing w:line="100" w:lineRule="atLeast"/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:rsidR="00B07DC3" w:rsidRPr="00FA1600" w:rsidRDefault="00B07DC3" w:rsidP="00B07DC3">
      <w:pPr>
        <w:tabs>
          <w:tab w:val="left" w:pos="1134"/>
        </w:tabs>
        <w:ind w:right="6" w:firstLine="567"/>
        <w:jc w:val="both"/>
        <w:rPr>
          <w:rFonts w:eastAsia="Times New Roman" w:cs="Times New Roman"/>
          <w:b/>
          <w:color w:val="000000"/>
          <w:sz w:val="22"/>
          <w:szCs w:val="22"/>
        </w:rPr>
      </w:pP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Арендодатель обязуется:</w:t>
      </w:r>
    </w:p>
    <w:p w:rsidR="00B07DC3" w:rsidRPr="00FA1600" w:rsidRDefault="00B07DC3" w:rsidP="00B07DC3">
      <w:pPr>
        <w:tabs>
          <w:tab w:val="left" w:pos="1134"/>
        </w:tabs>
        <w:ind w:right="6"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 xml:space="preserve">8.1.Передать по Акту приёма-передачи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Арендатору</w:t>
      </w:r>
      <w:r w:rsidRPr="00FA1600">
        <w:rPr>
          <w:rFonts w:eastAsia="Times New Roman" w:cs="Times New Roman"/>
          <w:color w:val="000000"/>
          <w:sz w:val="22"/>
          <w:szCs w:val="22"/>
        </w:rPr>
        <w:t>.</w:t>
      </w:r>
    </w:p>
    <w:p w:rsidR="00B07DC3" w:rsidRPr="00FA1600" w:rsidRDefault="00B07DC3" w:rsidP="00B07DC3">
      <w:pPr>
        <w:tabs>
          <w:tab w:val="left" w:pos="1134"/>
        </w:tabs>
        <w:ind w:right="6"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>8.2.Передать Арендатору Объект в состоянии, соответствующем условиям договора аренды, назначению арендованного помещений и их пригодности для эксплуатации.</w:t>
      </w:r>
    </w:p>
    <w:p w:rsidR="00B07DC3" w:rsidRPr="00FA1600" w:rsidRDefault="00B07DC3" w:rsidP="00B07DC3">
      <w:pPr>
        <w:tabs>
          <w:tab w:val="left" w:pos="1134"/>
        </w:tabs>
        <w:ind w:right="6" w:firstLine="567"/>
        <w:jc w:val="both"/>
        <w:rPr>
          <w:rFonts w:cs="Times New Roman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>8.3.</w:t>
      </w:r>
      <w:r w:rsidRPr="00FA1600">
        <w:rPr>
          <w:rFonts w:cs="Times New Roman"/>
          <w:sz w:val="22"/>
          <w:szCs w:val="22"/>
        </w:rPr>
        <w:t xml:space="preserve">В присутствии </w:t>
      </w:r>
      <w:r w:rsidRPr="00FA1600">
        <w:rPr>
          <w:rFonts w:cs="Times New Roman"/>
          <w:b/>
          <w:sz w:val="22"/>
          <w:szCs w:val="22"/>
        </w:rPr>
        <w:t>Арендатора</w:t>
      </w:r>
      <w:r w:rsidRPr="00FA1600">
        <w:rPr>
          <w:rFonts w:cs="Times New Roman"/>
          <w:sz w:val="22"/>
          <w:szCs w:val="22"/>
        </w:rPr>
        <w:t xml:space="preserve"> по договору аренды проверить исправность систем жизнеобеспечения сдаваемого в аренду </w:t>
      </w:r>
      <w:r w:rsidRPr="00FA1600">
        <w:rPr>
          <w:rFonts w:cs="Times New Roman"/>
          <w:b/>
          <w:sz w:val="22"/>
          <w:szCs w:val="22"/>
        </w:rPr>
        <w:t>Объекта</w:t>
      </w:r>
      <w:r w:rsidRPr="00FA1600">
        <w:rPr>
          <w:rFonts w:cs="Times New Roman"/>
          <w:sz w:val="22"/>
          <w:szCs w:val="22"/>
        </w:rPr>
        <w:t>.</w:t>
      </w:r>
    </w:p>
    <w:p w:rsidR="00B07DC3" w:rsidRPr="00FA1600" w:rsidRDefault="00B07DC3" w:rsidP="00B07DC3">
      <w:pPr>
        <w:tabs>
          <w:tab w:val="left" w:pos="1134"/>
        </w:tabs>
        <w:ind w:right="6" w:firstLine="567"/>
        <w:jc w:val="both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FA1600">
        <w:rPr>
          <w:rFonts w:eastAsia="Times New Roman" w:cs="Times New Roman"/>
          <w:b/>
          <w:color w:val="000000"/>
          <w:sz w:val="22"/>
          <w:szCs w:val="22"/>
          <w:u w:val="single"/>
        </w:rPr>
        <w:t>9. Обязанности Арендатора.</w:t>
      </w: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:rsidR="00B07DC3" w:rsidRPr="00FA1600" w:rsidRDefault="00B07DC3" w:rsidP="00B07DC3">
      <w:pPr>
        <w:tabs>
          <w:tab w:val="left" w:pos="1134"/>
        </w:tabs>
        <w:ind w:right="6" w:firstLine="567"/>
        <w:jc w:val="both"/>
        <w:rPr>
          <w:rFonts w:eastAsia="Times New Roman" w:cs="Times New Roman"/>
          <w:b/>
          <w:color w:val="000000"/>
          <w:sz w:val="22"/>
          <w:szCs w:val="22"/>
        </w:rPr>
      </w:pP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Арендатор обязуется: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 xml:space="preserve">9.1.Принять </w:t>
      </w:r>
      <w:r w:rsidRPr="00FA1600">
        <w:rPr>
          <w:rFonts w:eastAsia="Times New Roman" w:cs="Times New Roman"/>
          <w:b/>
          <w:sz w:val="22"/>
          <w:szCs w:val="22"/>
        </w:rPr>
        <w:t>Объект</w:t>
      </w:r>
      <w:r w:rsidRPr="00FA1600">
        <w:rPr>
          <w:rFonts w:eastAsia="Times New Roman" w:cs="Times New Roman"/>
          <w:sz w:val="22"/>
          <w:szCs w:val="22"/>
        </w:rPr>
        <w:t xml:space="preserve"> от </w:t>
      </w:r>
      <w:r w:rsidRPr="00FA1600">
        <w:rPr>
          <w:rFonts w:eastAsia="Times New Roman" w:cs="Times New Roman"/>
          <w:b/>
          <w:sz w:val="22"/>
          <w:szCs w:val="22"/>
        </w:rPr>
        <w:t>Арендодателя</w:t>
      </w:r>
      <w:r w:rsidRPr="00FA1600">
        <w:rPr>
          <w:rFonts w:eastAsia="Times New Roman" w:cs="Times New Roman"/>
          <w:sz w:val="22"/>
          <w:szCs w:val="22"/>
        </w:rPr>
        <w:t xml:space="preserve"> по Акту приёма-передачи.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 xml:space="preserve">9.2.В установленные договором сроки вносить арендную плату за пользование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Объектом</w:t>
      </w:r>
      <w:r w:rsidRPr="00FA1600">
        <w:rPr>
          <w:rFonts w:eastAsia="Times New Roman" w:cs="Times New Roman"/>
          <w:color w:val="000000"/>
          <w:sz w:val="22"/>
          <w:szCs w:val="22"/>
        </w:rPr>
        <w:t>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 xml:space="preserve">9.3.Использовать полученный в аренду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в соответствии с условиями настоящего договора, целевым назначением и разрешённым использованием.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 xml:space="preserve">9.4.Проводить за свой счёт текущий и косметический ремонт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Объекта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, нести возникающие в связи с эксплуатацией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Объекта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расходы, в том числе на оплату расходуемых в процессе эксплуатации и ремонта материалов, который необходим для поддержания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Объекта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в исправном состоянии.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 xml:space="preserve">9.5.В случае, когда, при использовании помещения компетентными контрольными и надзорными органами и организациями (органами пожарного надзора, Роспотребнадзора, архитектуры и др.) предъявляются специальные требования к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Объекту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и условиям его эксплуатации,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Арендатор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обязан за свой счет и своими силами выполнить требования указанных органов и организаций и произвести необходимые работы и/или установить дополнительное оборудование. 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 xml:space="preserve">9.6.Обеспечивать сохранность принадлежащих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Арендодателю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инженерных сетей, коммуникаций и оборудования, находящихся в арендуемом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Объекте</w:t>
      </w:r>
      <w:r w:rsidRPr="00FA1600">
        <w:rPr>
          <w:rFonts w:eastAsia="Times New Roman" w:cs="Times New Roman"/>
          <w:color w:val="000000"/>
          <w:sz w:val="22"/>
          <w:szCs w:val="22"/>
        </w:rPr>
        <w:t>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>9.</w:t>
      </w:r>
      <w:proofErr w:type="gramStart"/>
      <w:r w:rsidRPr="00FA1600">
        <w:rPr>
          <w:rFonts w:eastAsia="Times New Roman" w:cs="Times New Roman"/>
          <w:color w:val="000000"/>
          <w:sz w:val="22"/>
          <w:szCs w:val="22"/>
        </w:rPr>
        <w:t>7.Не</w:t>
      </w:r>
      <w:proofErr w:type="gramEnd"/>
      <w:r w:rsidRPr="00FA1600">
        <w:rPr>
          <w:rFonts w:eastAsia="Times New Roman" w:cs="Times New Roman"/>
          <w:color w:val="000000"/>
          <w:sz w:val="22"/>
          <w:szCs w:val="22"/>
        </w:rPr>
        <w:t xml:space="preserve"> производить никаких перепланировок и/или переоборудования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Объекта</w:t>
      </w:r>
      <w:r w:rsidRPr="00FA1600">
        <w:rPr>
          <w:rFonts w:eastAsia="Times New Roman" w:cs="Times New Roman"/>
          <w:color w:val="000000"/>
          <w:sz w:val="22"/>
          <w:szCs w:val="22"/>
        </w:rPr>
        <w:t>, не переносить подводку систем жизнеобеспечения и коммуникаций арендуемых помещений, не переносить систему вход\выход из\в</w:t>
      </w:r>
      <w:r w:rsidRPr="00FA1600">
        <w:rPr>
          <w:rFonts w:eastAsia="Times New Roman" w:cs="Times New Roman"/>
          <w:sz w:val="22"/>
          <w:szCs w:val="22"/>
        </w:rPr>
        <w:t xml:space="preserve"> 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помещение и т.п. без предварительного письменного согласия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Арендодателя</w:t>
      </w:r>
      <w:r w:rsidRPr="00FA1600">
        <w:rPr>
          <w:rFonts w:eastAsia="Times New Roman" w:cs="Times New Roman"/>
          <w:color w:val="000000"/>
          <w:sz w:val="22"/>
          <w:szCs w:val="22"/>
        </w:rPr>
        <w:t>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>9.</w:t>
      </w:r>
      <w:proofErr w:type="gramStart"/>
      <w:r w:rsidRPr="00FA1600">
        <w:rPr>
          <w:rFonts w:eastAsia="Times New Roman" w:cs="Times New Roman"/>
          <w:color w:val="000000"/>
          <w:sz w:val="22"/>
          <w:szCs w:val="22"/>
        </w:rPr>
        <w:t>8.Содержать</w:t>
      </w:r>
      <w:proofErr w:type="gramEnd"/>
      <w:r w:rsidRPr="00FA1600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и прилегающую к нему территорию в полной исправности и надлежащем техническом, санитарном и противопожарном состоянии, </w:t>
      </w:r>
      <w:r w:rsidRPr="00FA1600">
        <w:rPr>
          <w:rFonts w:cs="Times New Roman"/>
          <w:sz w:val="22"/>
          <w:szCs w:val="22"/>
        </w:rPr>
        <w:t xml:space="preserve">обеспечить соблюдение мер противопожарной и электрической безопасности на </w:t>
      </w:r>
      <w:r w:rsidRPr="00FA1600">
        <w:rPr>
          <w:rFonts w:cs="Times New Roman"/>
          <w:b/>
          <w:sz w:val="22"/>
          <w:szCs w:val="22"/>
        </w:rPr>
        <w:t>Объекте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, в том числе оборудовать своими силами и за свой счёт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первичными средствами пожаротушения, осуществлять контроль за кадровым составом, работающих на площадях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Объекта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 xml:space="preserve">9.9.Устранять за свой счёт, с обязательным учётом существующего дизайна, любые механические повреждения </w:t>
      </w:r>
      <w:r w:rsidRPr="00FA1600">
        <w:rPr>
          <w:rFonts w:eastAsia="Times New Roman" w:cs="Times New Roman"/>
          <w:b/>
          <w:sz w:val="22"/>
          <w:szCs w:val="22"/>
        </w:rPr>
        <w:t>Объекта</w:t>
      </w:r>
      <w:r w:rsidRPr="00FA1600">
        <w:rPr>
          <w:rFonts w:eastAsia="Times New Roman" w:cs="Times New Roman"/>
          <w:sz w:val="22"/>
          <w:szCs w:val="22"/>
        </w:rPr>
        <w:t xml:space="preserve"> или его части, не связанные с нормальным износом арендуемого </w:t>
      </w:r>
      <w:r w:rsidRPr="00FA1600">
        <w:rPr>
          <w:rFonts w:eastAsia="Times New Roman" w:cs="Times New Roman"/>
          <w:b/>
          <w:sz w:val="22"/>
          <w:szCs w:val="22"/>
        </w:rPr>
        <w:t>Объекта</w:t>
      </w:r>
      <w:r w:rsidRPr="00FA1600">
        <w:rPr>
          <w:rFonts w:eastAsia="Times New Roman" w:cs="Times New Roman"/>
          <w:sz w:val="22"/>
          <w:szCs w:val="22"/>
        </w:rPr>
        <w:t xml:space="preserve">, нанесённые </w:t>
      </w:r>
      <w:r w:rsidRPr="00FA1600">
        <w:rPr>
          <w:rFonts w:eastAsia="Times New Roman" w:cs="Times New Roman"/>
          <w:b/>
          <w:sz w:val="22"/>
          <w:szCs w:val="22"/>
        </w:rPr>
        <w:t>Арендатором</w:t>
      </w:r>
      <w:r w:rsidRPr="00FA1600">
        <w:rPr>
          <w:rFonts w:eastAsia="Times New Roman" w:cs="Times New Roman"/>
          <w:sz w:val="22"/>
          <w:szCs w:val="22"/>
        </w:rPr>
        <w:t xml:space="preserve">, его работниками, клиентами либо третьими лицами, допущенными на </w:t>
      </w:r>
      <w:r w:rsidRPr="00FA1600">
        <w:rPr>
          <w:rFonts w:eastAsia="Times New Roman" w:cs="Times New Roman"/>
          <w:b/>
          <w:sz w:val="22"/>
          <w:szCs w:val="22"/>
        </w:rPr>
        <w:t>Объект Арендатором</w:t>
      </w:r>
      <w:r w:rsidRPr="00FA1600">
        <w:rPr>
          <w:rFonts w:eastAsia="Times New Roman" w:cs="Times New Roman"/>
          <w:sz w:val="22"/>
          <w:szCs w:val="22"/>
        </w:rPr>
        <w:t xml:space="preserve">. Любые повреждения должны быть устранены </w:t>
      </w:r>
      <w:r w:rsidRPr="00FA1600">
        <w:rPr>
          <w:rFonts w:eastAsia="Times New Roman" w:cs="Times New Roman"/>
          <w:b/>
          <w:sz w:val="22"/>
          <w:szCs w:val="22"/>
        </w:rPr>
        <w:t>Арендатором</w:t>
      </w:r>
      <w:r w:rsidRPr="00FA1600">
        <w:rPr>
          <w:rFonts w:eastAsia="Times New Roman" w:cs="Times New Roman"/>
          <w:sz w:val="22"/>
          <w:szCs w:val="22"/>
        </w:rPr>
        <w:t xml:space="preserve"> в течение 10 (Десяти) дней с момента их нанесения либо обнаружения.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lastRenderedPageBreak/>
        <w:t>9.10.В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 за свой счет.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 xml:space="preserve">9.11.Возместить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Арендодателю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убытки, причиненные в случае гибели или повреждения арендованных помещений, если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Арендатор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не докажет, что гибель или повреждение помещения произошли в результате наступления обстоятельств, за которые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Арендатор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не несёт ответственности в соответствии с действующим законодательством или условиями настоящего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Договора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аренды.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 xml:space="preserve">9.12.В случае, если </w:t>
      </w:r>
      <w:r w:rsidRPr="00FA1600">
        <w:rPr>
          <w:rFonts w:eastAsia="Times New Roman" w:cs="Times New Roman"/>
          <w:b/>
          <w:sz w:val="22"/>
          <w:szCs w:val="22"/>
        </w:rPr>
        <w:t>Арендатор</w:t>
      </w:r>
      <w:r w:rsidRPr="00FA1600">
        <w:rPr>
          <w:rFonts w:eastAsia="Times New Roman" w:cs="Times New Roman"/>
          <w:sz w:val="22"/>
          <w:szCs w:val="22"/>
        </w:rPr>
        <w:t xml:space="preserve"> намеревается использовать </w:t>
      </w:r>
      <w:r w:rsidRPr="00FA1600">
        <w:rPr>
          <w:rFonts w:eastAsia="Times New Roman" w:cs="Times New Roman"/>
          <w:b/>
          <w:sz w:val="22"/>
          <w:szCs w:val="22"/>
        </w:rPr>
        <w:t>Объект</w:t>
      </w:r>
      <w:r w:rsidRPr="00FA1600">
        <w:rPr>
          <w:rFonts w:eastAsia="Times New Roman" w:cs="Times New Roman"/>
          <w:sz w:val="22"/>
          <w:szCs w:val="22"/>
        </w:rPr>
        <w:t xml:space="preserve"> в целях, требующих</w:t>
      </w:r>
      <w:r w:rsidRPr="00FA1600">
        <w:rPr>
          <w:rFonts w:cs="Times New Roman"/>
          <w:sz w:val="22"/>
          <w:szCs w:val="22"/>
        </w:rPr>
        <w:t xml:space="preserve"> перепрофилирования помещений и получения специальных разрешений, то </w:t>
      </w:r>
      <w:r w:rsidRPr="00FA1600">
        <w:rPr>
          <w:rFonts w:cs="Times New Roman"/>
          <w:b/>
          <w:sz w:val="22"/>
          <w:szCs w:val="22"/>
        </w:rPr>
        <w:t>Арендатор</w:t>
      </w:r>
      <w:r w:rsidRPr="00FA1600">
        <w:rPr>
          <w:rFonts w:cs="Times New Roman"/>
          <w:sz w:val="22"/>
          <w:szCs w:val="22"/>
        </w:rPr>
        <w:t xml:space="preserve"> обязан предварительно письменно согласовать это с </w:t>
      </w:r>
      <w:r w:rsidRPr="00FA1600">
        <w:rPr>
          <w:rFonts w:cs="Times New Roman"/>
          <w:b/>
          <w:sz w:val="22"/>
          <w:szCs w:val="22"/>
        </w:rPr>
        <w:t>Арендодателем</w:t>
      </w:r>
      <w:r w:rsidRPr="00FA1600">
        <w:rPr>
          <w:rFonts w:cs="Times New Roman"/>
          <w:sz w:val="22"/>
          <w:szCs w:val="22"/>
        </w:rPr>
        <w:t xml:space="preserve">, а затем провести за свой счет и своими силами перепрофилирование </w:t>
      </w:r>
      <w:r w:rsidRPr="00FA1600">
        <w:rPr>
          <w:rFonts w:cs="Times New Roman"/>
          <w:b/>
          <w:sz w:val="22"/>
          <w:szCs w:val="22"/>
        </w:rPr>
        <w:t>Объекта</w:t>
      </w:r>
      <w:r w:rsidRPr="00FA1600">
        <w:rPr>
          <w:rFonts w:cs="Times New Roman"/>
          <w:sz w:val="22"/>
          <w:szCs w:val="22"/>
        </w:rPr>
        <w:t xml:space="preserve"> и получить специальные разрешения (если они требуются).</w:t>
      </w:r>
    </w:p>
    <w:p w:rsidR="00B07DC3" w:rsidRPr="00FA1600" w:rsidRDefault="00B07DC3" w:rsidP="00B07DC3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 xml:space="preserve">9.13.Для  размещения рекламных щитов, рекламных установок, информационных вывесок и других рекламных материалов со своим наименованием или наименованием своих товаров (услуг), внутри здания или на его наружных стенах получить письменное разрешение </w:t>
      </w:r>
      <w:r w:rsidRPr="00FA1600">
        <w:rPr>
          <w:rFonts w:cs="Times New Roman"/>
          <w:b/>
          <w:sz w:val="22"/>
          <w:szCs w:val="22"/>
        </w:rPr>
        <w:t>Арендодателя</w:t>
      </w:r>
      <w:r w:rsidRPr="00FA1600">
        <w:rPr>
          <w:rFonts w:cs="Times New Roman"/>
          <w:sz w:val="22"/>
          <w:szCs w:val="22"/>
        </w:rPr>
        <w:t>, и согласовать их размещение в компетентных государственных и муниципальных органах самостоятельно и за свой счёт.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cs="Times New Roman"/>
          <w:sz w:val="22"/>
          <w:szCs w:val="22"/>
        </w:rPr>
        <w:t xml:space="preserve">9.14.Беспрепятственно допускать на арендуемый </w:t>
      </w:r>
      <w:r w:rsidRPr="00FA1600">
        <w:rPr>
          <w:rFonts w:cs="Times New Roman"/>
          <w:b/>
          <w:sz w:val="22"/>
          <w:szCs w:val="22"/>
        </w:rPr>
        <w:t>Объект</w:t>
      </w:r>
      <w:r w:rsidRPr="00FA1600">
        <w:rPr>
          <w:rFonts w:cs="Times New Roman"/>
          <w:sz w:val="22"/>
          <w:szCs w:val="22"/>
        </w:rPr>
        <w:t xml:space="preserve"> представителей </w:t>
      </w:r>
      <w:r w:rsidRPr="00FA1600">
        <w:rPr>
          <w:rFonts w:cs="Times New Roman"/>
          <w:b/>
          <w:sz w:val="22"/>
          <w:szCs w:val="22"/>
        </w:rPr>
        <w:t>Арендодателя</w:t>
      </w:r>
      <w:r w:rsidRPr="00FA1600">
        <w:rPr>
          <w:rFonts w:cs="Times New Roman"/>
          <w:sz w:val="22"/>
          <w:szCs w:val="22"/>
        </w:rPr>
        <w:t xml:space="preserve"> с целью проверки состояния и использования </w:t>
      </w:r>
      <w:r w:rsidRPr="00FA1600">
        <w:rPr>
          <w:rFonts w:cs="Times New Roman"/>
          <w:b/>
          <w:sz w:val="22"/>
          <w:szCs w:val="22"/>
        </w:rPr>
        <w:t>Объекта</w:t>
      </w:r>
      <w:r w:rsidRPr="00FA1600">
        <w:rPr>
          <w:rFonts w:cs="Times New Roman"/>
          <w:sz w:val="22"/>
          <w:szCs w:val="22"/>
        </w:rPr>
        <w:t xml:space="preserve">, а также представителей компетентных органов и организаций для проведения ремонтных и восстановительных работ в здании, в котором расположен </w:t>
      </w:r>
      <w:r w:rsidRPr="00FA1600">
        <w:rPr>
          <w:rFonts w:cs="Times New Roman"/>
          <w:b/>
          <w:sz w:val="22"/>
          <w:szCs w:val="22"/>
        </w:rPr>
        <w:t>Объект,</w:t>
      </w:r>
      <w:r w:rsidRPr="00FA1600">
        <w:rPr>
          <w:rFonts w:cs="Times New Roman"/>
          <w:sz w:val="22"/>
          <w:szCs w:val="22"/>
        </w:rPr>
        <w:t xml:space="preserve"> устранения аварий, пожаров, затоплений, взрывов и иных подобных чрезвычайных событий и их последствий. 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 xml:space="preserve">9.15.Возвратить по Акту приёма - передачи,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в течение 3 (Трёх) дней после истечения срока действия настоящего договора или прекращения действия его по иным основаниям.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 xml:space="preserve">9.16.По истечении срока действия настоящего договора передать </w:t>
      </w:r>
      <w:r w:rsidRPr="00FA1600">
        <w:rPr>
          <w:rFonts w:eastAsia="Times New Roman" w:cs="Times New Roman"/>
          <w:b/>
          <w:sz w:val="22"/>
          <w:szCs w:val="22"/>
        </w:rPr>
        <w:t>Арендодателю</w:t>
      </w:r>
      <w:r w:rsidRPr="00FA1600">
        <w:rPr>
          <w:rFonts w:eastAsia="Times New Roman" w:cs="Times New Roman"/>
          <w:sz w:val="22"/>
          <w:szCs w:val="22"/>
        </w:rPr>
        <w:t xml:space="preserve"> все произведённые на арендуемых площадях перестройки и переделки, а также улучшения, составляющие принадлежность </w:t>
      </w:r>
      <w:r w:rsidRPr="00FA1600">
        <w:rPr>
          <w:rFonts w:eastAsia="Times New Roman" w:cs="Times New Roman"/>
          <w:b/>
          <w:sz w:val="22"/>
          <w:szCs w:val="22"/>
        </w:rPr>
        <w:t>Объекта</w:t>
      </w:r>
      <w:r w:rsidRPr="00FA1600">
        <w:rPr>
          <w:rFonts w:eastAsia="Times New Roman" w:cs="Times New Roman"/>
          <w:sz w:val="22"/>
          <w:szCs w:val="22"/>
        </w:rPr>
        <w:t>, если они неотделимы от его конструкций без вреда для них.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>9.</w:t>
      </w:r>
      <w:proofErr w:type="gramStart"/>
      <w:r w:rsidRPr="00FA1600">
        <w:rPr>
          <w:rFonts w:eastAsia="Times New Roman" w:cs="Times New Roman"/>
          <w:color w:val="000000"/>
          <w:sz w:val="22"/>
          <w:szCs w:val="22"/>
        </w:rPr>
        <w:t>17.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Арендатор</w:t>
      </w:r>
      <w:proofErr w:type="gramEnd"/>
      <w:r w:rsidRPr="00FA1600">
        <w:rPr>
          <w:rFonts w:eastAsia="Times New Roman" w:cs="Times New Roman"/>
          <w:color w:val="000000"/>
          <w:sz w:val="22"/>
          <w:szCs w:val="22"/>
        </w:rPr>
        <w:t xml:space="preserve"> не в праве без предварительного письменного согласия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Арендодателя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: сдавать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или часть его в субаренду, передавать свои права и обязанности по договору аренды другому лицу, предоставлять в безвозмездное пользование, а также отдавать арендные права в залог либо вносить их в качестве вклада в уставный капитал хозяйственный товариществ и обществ или паевого взноса в производственный кооператив без письменного согласия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Арендодателя</w:t>
      </w:r>
      <w:r w:rsidRPr="00FA1600">
        <w:rPr>
          <w:rFonts w:eastAsia="Times New Roman" w:cs="Times New Roman"/>
          <w:color w:val="000000"/>
          <w:sz w:val="22"/>
          <w:szCs w:val="22"/>
        </w:rPr>
        <w:t>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 xml:space="preserve">В случае аварий внутренних тепло-, </w:t>
      </w:r>
      <w:proofErr w:type="spellStart"/>
      <w:r w:rsidRPr="00FA1600">
        <w:rPr>
          <w:rFonts w:eastAsia="Times New Roman" w:cs="Times New Roman"/>
          <w:color w:val="000000"/>
          <w:sz w:val="22"/>
          <w:szCs w:val="22"/>
        </w:rPr>
        <w:t>энерго</w:t>
      </w:r>
      <w:proofErr w:type="spellEnd"/>
      <w:r w:rsidRPr="00FA1600">
        <w:rPr>
          <w:rFonts w:eastAsia="Times New Roman" w:cs="Times New Roman"/>
          <w:color w:val="000000"/>
          <w:sz w:val="22"/>
          <w:szCs w:val="22"/>
        </w:rPr>
        <w:t>- и других сетей принимать все необходимые меры к устранению аварий и их последствий за свой счёт.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>9.18.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Арендатор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несёт ответственность за сохранность своих товарно-материальных ценностей, находящихся в арендованных помещениях. В этих целях он вправе самостоятельно заключать договоры страхования своего имущества со страховой компанией, а также договор охраны с охранным предприятием. Арендатор обязан застраховать арендуемое имущество на весь срок \аренды в пользу Арендодателя на сумму возмещения полной стоимости арендуемого имущества, определяемую независимым оценщиком, согласованным с Арендодателем. Оплата услуг оценщика и страховщика производится за счет собственных средств Арендатора и возмещению не подлежит. Страховой полис передается на хранение Арендодателю. </w:t>
      </w:r>
    </w:p>
    <w:p w:rsidR="00B07DC3" w:rsidRPr="00FA1600" w:rsidRDefault="00B07DC3" w:rsidP="00B07DC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 xml:space="preserve">9.19.Письменно уведомить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Арендодателя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не менее чем за 30 (Тридцать) календарных дней до освобождения </w:t>
      </w:r>
      <w:r w:rsidRPr="00FA1600">
        <w:rPr>
          <w:rFonts w:eastAsia="Times New Roman" w:cs="Times New Roman"/>
          <w:b/>
          <w:color w:val="000000"/>
          <w:sz w:val="22"/>
          <w:szCs w:val="22"/>
        </w:rPr>
        <w:t>Объекта</w:t>
      </w:r>
      <w:r w:rsidRPr="00FA1600">
        <w:rPr>
          <w:rFonts w:eastAsia="Times New Roman" w:cs="Times New Roman"/>
          <w:color w:val="000000"/>
          <w:sz w:val="22"/>
          <w:szCs w:val="22"/>
        </w:rPr>
        <w:t xml:space="preserve"> (его части), как в связи с окончанием срока аренды, так и при досрочном расторжении настоящего договора.</w:t>
      </w:r>
    </w:p>
    <w:p w:rsidR="00B07DC3" w:rsidRPr="00FA1600" w:rsidRDefault="00B07DC3" w:rsidP="00B07DC3">
      <w:pPr>
        <w:widowControl/>
        <w:suppressAutoHyphens w:val="0"/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  <w:lang w:eastAsia="zh-CN"/>
        </w:rPr>
        <w:t xml:space="preserve">9.20.Не устанавливать без письменного согласия </w:t>
      </w:r>
      <w:r w:rsidRPr="00FA1600">
        <w:rPr>
          <w:rFonts w:cs="Times New Roman"/>
          <w:b/>
          <w:sz w:val="22"/>
          <w:szCs w:val="22"/>
          <w:lang w:eastAsia="zh-CN"/>
        </w:rPr>
        <w:t>Арендодателя</w:t>
      </w:r>
      <w:r w:rsidRPr="00FA1600">
        <w:rPr>
          <w:rFonts w:cs="Times New Roman"/>
          <w:sz w:val="22"/>
          <w:szCs w:val="22"/>
          <w:lang w:eastAsia="zh-CN"/>
        </w:rPr>
        <w:t xml:space="preserve"> энергоемкое оборудование в количестве, превышающем допустимые нагрузки на электрическую сеть </w:t>
      </w:r>
      <w:r w:rsidRPr="00FA1600">
        <w:rPr>
          <w:rFonts w:cs="Times New Roman"/>
          <w:b/>
          <w:sz w:val="22"/>
          <w:szCs w:val="22"/>
          <w:lang w:eastAsia="zh-CN"/>
        </w:rPr>
        <w:t>Объекта</w:t>
      </w:r>
      <w:r w:rsidRPr="00FA1600">
        <w:rPr>
          <w:rFonts w:cs="Times New Roman"/>
          <w:sz w:val="22"/>
          <w:szCs w:val="22"/>
          <w:lang w:eastAsia="zh-CN"/>
        </w:rPr>
        <w:t xml:space="preserve">. Ответственность за соответствие подключаемого оборудования допустимым нагрузкам несет </w:t>
      </w:r>
      <w:r w:rsidRPr="00FA1600">
        <w:rPr>
          <w:rFonts w:cs="Times New Roman"/>
          <w:b/>
          <w:sz w:val="22"/>
          <w:szCs w:val="22"/>
          <w:lang w:eastAsia="zh-CN"/>
        </w:rPr>
        <w:t>Арендатор</w:t>
      </w:r>
      <w:r w:rsidRPr="00FA1600">
        <w:rPr>
          <w:rFonts w:cs="Times New Roman"/>
          <w:sz w:val="22"/>
          <w:szCs w:val="22"/>
          <w:lang w:eastAsia="zh-CN"/>
        </w:rPr>
        <w:t xml:space="preserve">. Ответственность за безопасную эксплуатацию электроустановок возлагается на </w:t>
      </w:r>
      <w:r w:rsidRPr="00FA1600">
        <w:rPr>
          <w:rFonts w:cs="Times New Roman"/>
          <w:b/>
          <w:sz w:val="22"/>
          <w:szCs w:val="22"/>
          <w:lang w:eastAsia="zh-CN"/>
        </w:rPr>
        <w:t>Арендатора</w:t>
      </w:r>
      <w:r w:rsidRPr="00FA1600">
        <w:rPr>
          <w:rFonts w:cs="Times New Roman"/>
          <w:sz w:val="22"/>
          <w:szCs w:val="22"/>
          <w:lang w:eastAsia="zh-CN"/>
        </w:rPr>
        <w:t>.</w:t>
      </w:r>
      <w:r w:rsidRPr="00FA1600">
        <w:rPr>
          <w:rFonts w:cs="Times New Roman"/>
          <w:sz w:val="22"/>
          <w:szCs w:val="22"/>
        </w:rPr>
        <w:t xml:space="preserve"> </w:t>
      </w:r>
      <w:r w:rsidRPr="00FA1600">
        <w:rPr>
          <w:rFonts w:cs="Times New Roman"/>
          <w:b/>
          <w:sz w:val="22"/>
          <w:szCs w:val="22"/>
        </w:rPr>
        <w:t>Арендатор</w:t>
      </w:r>
      <w:r w:rsidRPr="00FA1600">
        <w:rPr>
          <w:rFonts w:cs="Times New Roman"/>
          <w:sz w:val="22"/>
          <w:szCs w:val="22"/>
        </w:rPr>
        <w:t xml:space="preserve"> не вправе использовать на объекте электрооборудование мощностью более допустимой на указанной площади. помещения, а также обязан не создавать нагрузку на стены, перекрытия и несущие конструкции свыше установленных на 1 кв. м.</w:t>
      </w:r>
    </w:p>
    <w:p w:rsidR="00B07DC3" w:rsidRPr="00FA1600" w:rsidRDefault="00B07DC3" w:rsidP="00B07DC3">
      <w:pPr>
        <w:widowControl/>
        <w:suppressAutoHyphens w:val="0"/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  <w:lang w:eastAsia="zh-CN"/>
        </w:rPr>
        <w:t xml:space="preserve">9.21.Устанавливать сигнализацию, дополнительные системы охраны на </w:t>
      </w:r>
      <w:r w:rsidRPr="00FA1600">
        <w:rPr>
          <w:rFonts w:cs="Times New Roman"/>
          <w:b/>
          <w:sz w:val="22"/>
          <w:szCs w:val="22"/>
          <w:lang w:eastAsia="zh-CN"/>
        </w:rPr>
        <w:t>Объекте</w:t>
      </w:r>
      <w:r w:rsidRPr="00FA1600">
        <w:rPr>
          <w:rFonts w:cs="Times New Roman"/>
          <w:sz w:val="22"/>
          <w:szCs w:val="22"/>
          <w:lang w:eastAsia="zh-CN"/>
        </w:rPr>
        <w:t xml:space="preserve"> только по согласованию с </w:t>
      </w:r>
      <w:r w:rsidRPr="00FA1600">
        <w:rPr>
          <w:rFonts w:cs="Times New Roman"/>
          <w:b/>
          <w:sz w:val="22"/>
          <w:szCs w:val="22"/>
          <w:lang w:eastAsia="zh-CN"/>
        </w:rPr>
        <w:t>Арендодателем</w:t>
      </w:r>
      <w:r w:rsidRPr="00FA1600">
        <w:rPr>
          <w:rFonts w:cs="Times New Roman"/>
          <w:sz w:val="22"/>
          <w:szCs w:val="22"/>
          <w:lang w:eastAsia="zh-CN"/>
        </w:rPr>
        <w:t>.</w:t>
      </w:r>
    </w:p>
    <w:p w:rsidR="00B07DC3" w:rsidRPr="00FA1600" w:rsidRDefault="00B07DC3" w:rsidP="00B07DC3">
      <w:pPr>
        <w:widowControl/>
        <w:suppressAutoHyphens w:val="0"/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  <w:lang w:eastAsia="zh-CN"/>
        </w:rPr>
        <w:t>9.22.Н</w:t>
      </w:r>
      <w:r w:rsidRPr="00FA1600">
        <w:rPr>
          <w:rFonts w:cs="Times New Roman"/>
          <w:color w:val="000000"/>
          <w:sz w:val="22"/>
          <w:szCs w:val="22"/>
        </w:rPr>
        <w:t>езамедлительно информировать Арендодателя о получении каких-либо уведомлений, приказов, требований, указаний со стороны государственных и/или муниципальных органов власти, а также обо всем, что может ущемить интересы Арендодателя или привести к временному или постоянному закрытию Помещения.</w:t>
      </w:r>
    </w:p>
    <w:p w:rsidR="00B07DC3" w:rsidRPr="00FA1600" w:rsidRDefault="00B07DC3" w:rsidP="00B07DC3">
      <w:pPr>
        <w:widowControl/>
        <w:suppressAutoHyphens w:val="0"/>
        <w:ind w:firstLine="567"/>
        <w:jc w:val="both"/>
        <w:rPr>
          <w:rFonts w:cs="Times New Roman"/>
          <w:sz w:val="22"/>
          <w:szCs w:val="22"/>
          <w:lang w:eastAsia="zh-CN"/>
        </w:rPr>
      </w:pP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FA1600">
        <w:rPr>
          <w:rFonts w:eastAsia="Times New Roman" w:cs="Times New Roman"/>
          <w:b/>
          <w:color w:val="000000"/>
          <w:sz w:val="22"/>
          <w:szCs w:val="22"/>
          <w:u w:val="single"/>
        </w:rPr>
        <w:t>10. Ответственность сторон.</w:t>
      </w: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:rsidR="00B07DC3" w:rsidRPr="00FA1600" w:rsidRDefault="00B07DC3" w:rsidP="00B07DC3">
      <w:pPr>
        <w:tabs>
          <w:tab w:val="left" w:pos="993"/>
        </w:tabs>
        <w:ind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>10.1.</w:t>
      </w:r>
      <w:r w:rsidRPr="00FA1600">
        <w:rPr>
          <w:rFonts w:eastAsia="Times New Roman" w:cs="Times New Roman"/>
          <w:sz w:val="22"/>
          <w:szCs w:val="22"/>
        </w:rPr>
        <w:t xml:space="preserve">В случае просрочки внесения арендной платы, </w:t>
      </w:r>
      <w:r w:rsidRPr="00FA1600">
        <w:rPr>
          <w:rFonts w:eastAsia="Times New Roman" w:cs="Times New Roman"/>
          <w:b/>
          <w:sz w:val="22"/>
          <w:szCs w:val="22"/>
        </w:rPr>
        <w:t>Арендатор</w:t>
      </w:r>
      <w:r w:rsidRPr="00FA1600">
        <w:rPr>
          <w:rFonts w:eastAsia="Times New Roman" w:cs="Times New Roman"/>
          <w:sz w:val="22"/>
          <w:szCs w:val="22"/>
        </w:rPr>
        <w:t xml:space="preserve"> выплачивает </w:t>
      </w:r>
      <w:r w:rsidRPr="00FA1600">
        <w:rPr>
          <w:rFonts w:eastAsia="Times New Roman" w:cs="Times New Roman"/>
          <w:b/>
          <w:sz w:val="22"/>
          <w:szCs w:val="22"/>
        </w:rPr>
        <w:t>Арендодателю</w:t>
      </w:r>
      <w:r w:rsidRPr="00FA1600">
        <w:rPr>
          <w:rFonts w:eastAsia="Times New Roman" w:cs="Times New Roman"/>
          <w:sz w:val="22"/>
          <w:szCs w:val="22"/>
        </w:rPr>
        <w:t xml:space="preserve"> </w:t>
      </w:r>
      <w:r w:rsidRPr="00FA1600">
        <w:rPr>
          <w:rFonts w:eastAsia="Times New Roman" w:cs="Times New Roman"/>
          <w:sz w:val="22"/>
          <w:szCs w:val="22"/>
        </w:rPr>
        <w:lastRenderedPageBreak/>
        <w:t xml:space="preserve">неустойку в размере 0,5% (ноль целях пять десятых процента) от суммы задолженности за каждый день просрочки оплаты. Размер неустойки не может быть уменьшен по ст.333 ГК РФ. </w:t>
      </w:r>
      <w:r w:rsidRPr="00FA1600">
        <w:rPr>
          <w:rFonts w:eastAsia="Times New Roman" w:cs="Times New Roman"/>
          <w:b/>
          <w:sz w:val="22"/>
          <w:szCs w:val="22"/>
        </w:rPr>
        <w:t>Арендодатель</w:t>
      </w:r>
      <w:r w:rsidRPr="00FA1600">
        <w:rPr>
          <w:rFonts w:eastAsia="Times New Roman" w:cs="Times New Roman"/>
          <w:sz w:val="22"/>
          <w:szCs w:val="22"/>
        </w:rPr>
        <w:t xml:space="preserve"> вправе удержать сумму задолженности из Обеспечительного депозита.</w:t>
      </w:r>
    </w:p>
    <w:p w:rsidR="00B07DC3" w:rsidRPr="00FA1600" w:rsidRDefault="00B07DC3" w:rsidP="00B07DC3">
      <w:pPr>
        <w:tabs>
          <w:tab w:val="left" w:pos="993"/>
        </w:tabs>
        <w:ind w:right="6"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 xml:space="preserve">10.2.Уплата неустойки не освобождает </w:t>
      </w:r>
      <w:r w:rsidRPr="00FA1600">
        <w:rPr>
          <w:rFonts w:eastAsia="Times New Roman" w:cs="Times New Roman"/>
          <w:b/>
          <w:sz w:val="22"/>
          <w:szCs w:val="22"/>
        </w:rPr>
        <w:t>Стороны</w:t>
      </w:r>
      <w:r w:rsidRPr="00FA1600">
        <w:rPr>
          <w:rFonts w:eastAsia="Times New Roman" w:cs="Times New Roman"/>
          <w:sz w:val="22"/>
          <w:szCs w:val="22"/>
        </w:rPr>
        <w:t xml:space="preserve"> от выплаты суммы основного долга и от исполнения иных обязательств по договору.</w:t>
      </w:r>
    </w:p>
    <w:p w:rsidR="00B07DC3" w:rsidRPr="00FA1600" w:rsidRDefault="00B07DC3" w:rsidP="00B07DC3">
      <w:pPr>
        <w:tabs>
          <w:tab w:val="left" w:pos="993"/>
        </w:tabs>
        <w:ind w:right="6"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  <w:lang w:eastAsia="zh-CN"/>
        </w:rPr>
        <w:t>10.3.</w:t>
      </w:r>
      <w:r w:rsidRPr="00FA1600">
        <w:rPr>
          <w:rFonts w:cs="Times New Roman"/>
          <w:b/>
          <w:sz w:val="22"/>
          <w:szCs w:val="22"/>
          <w:lang w:eastAsia="zh-CN"/>
        </w:rPr>
        <w:t>Арендодатель</w:t>
      </w:r>
      <w:r w:rsidRPr="00FA1600">
        <w:rPr>
          <w:rFonts w:cs="Times New Roman"/>
          <w:sz w:val="22"/>
          <w:szCs w:val="22"/>
          <w:lang w:eastAsia="zh-CN"/>
        </w:rPr>
        <w:t xml:space="preserve"> не несет ответственности за сохранность движимого имущества </w:t>
      </w:r>
      <w:r w:rsidRPr="00FA1600">
        <w:rPr>
          <w:rFonts w:cs="Times New Roman"/>
          <w:b/>
          <w:sz w:val="22"/>
          <w:szCs w:val="22"/>
          <w:lang w:eastAsia="zh-CN"/>
        </w:rPr>
        <w:t>Арендатора</w:t>
      </w:r>
      <w:r w:rsidRPr="00FA1600">
        <w:rPr>
          <w:rFonts w:cs="Times New Roman"/>
          <w:sz w:val="22"/>
          <w:szCs w:val="22"/>
          <w:lang w:eastAsia="zh-CN"/>
        </w:rPr>
        <w:t xml:space="preserve">, находящегося на </w:t>
      </w:r>
      <w:r w:rsidRPr="00FA1600">
        <w:rPr>
          <w:rFonts w:cs="Times New Roman"/>
          <w:b/>
          <w:sz w:val="22"/>
          <w:szCs w:val="22"/>
          <w:lang w:eastAsia="zh-CN"/>
        </w:rPr>
        <w:t>Объекте</w:t>
      </w:r>
      <w:r w:rsidRPr="00FA1600">
        <w:rPr>
          <w:rFonts w:cs="Times New Roman"/>
          <w:sz w:val="22"/>
          <w:szCs w:val="22"/>
          <w:lang w:eastAsia="zh-CN"/>
        </w:rPr>
        <w:t>.</w:t>
      </w:r>
    </w:p>
    <w:p w:rsidR="00B07DC3" w:rsidRPr="00FA1600" w:rsidRDefault="00B07DC3" w:rsidP="00B07DC3">
      <w:pPr>
        <w:tabs>
          <w:tab w:val="left" w:pos="993"/>
        </w:tabs>
        <w:ind w:right="6"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>10.</w:t>
      </w:r>
      <w:proofErr w:type="gramStart"/>
      <w:r w:rsidRPr="00FA1600">
        <w:rPr>
          <w:rFonts w:eastAsia="Times New Roman" w:cs="Times New Roman"/>
          <w:sz w:val="22"/>
          <w:szCs w:val="22"/>
        </w:rPr>
        <w:t>4.Сторона</w:t>
      </w:r>
      <w:proofErr w:type="gramEnd"/>
      <w:r w:rsidRPr="00FA1600">
        <w:rPr>
          <w:rFonts w:eastAsia="Times New Roman" w:cs="Times New Roman"/>
          <w:sz w:val="22"/>
          <w:szCs w:val="22"/>
        </w:rPr>
        <w:t xml:space="preserve">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</w:t>
      </w:r>
      <w:r w:rsidRPr="00FA1600">
        <w:rPr>
          <w:rFonts w:eastAsia="Times New Roman" w:cs="Times New Roman"/>
          <w:b/>
          <w:sz w:val="22"/>
          <w:szCs w:val="22"/>
        </w:rPr>
        <w:t>Стороны</w:t>
      </w:r>
      <w:r w:rsidRPr="00FA1600">
        <w:rPr>
          <w:rFonts w:eastAsia="Times New Roman" w:cs="Times New Roman"/>
          <w:sz w:val="22"/>
          <w:szCs w:val="22"/>
        </w:rPr>
        <w:t xml:space="preserve"> настоящего договора отнесли такие: явления стихийного характера (землетрясение, наводнение, удар молнии извержение вулкана, сель, оползень, цунами),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B07DC3" w:rsidRPr="00FA1600" w:rsidRDefault="00B07DC3" w:rsidP="00B07DC3">
      <w:pPr>
        <w:tabs>
          <w:tab w:val="left" w:pos="993"/>
        </w:tabs>
        <w:ind w:right="6"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>10.5.</w:t>
      </w:r>
      <w:r w:rsidRPr="00FA1600">
        <w:rPr>
          <w:rFonts w:eastAsia="Times New Roman" w:cs="Times New Roman"/>
          <w:b/>
          <w:sz w:val="22"/>
          <w:szCs w:val="22"/>
        </w:rPr>
        <w:t>Арендатор</w:t>
      </w:r>
      <w:r w:rsidRPr="00FA1600">
        <w:rPr>
          <w:rFonts w:eastAsia="Times New Roman" w:cs="Times New Roman"/>
          <w:sz w:val="22"/>
          <w:szCs w:val="22"/>
        </w:rPr>
        <w:t xml:space="preserve"> несёт ответственность за соответствие </w:t>
      </w:r>
      <w:r w:rsidRPr="00FA1600">
        <w:rPr>
          <w:rFonts w:eastAsia="Times New Roman" w:cs="Times New Roman"/>
          <w:b/>
          <w:sz w:val="22"/>
          <w:szCs w:val="22"/>
        </w:rPr>
        <w:t>Объект</w:t>
      </w:r>
      <w:r w:rsidRPr="00FA1600">
        <w:rPr>
          <w:rFonts w:eastAsia="Times New Roman" w:cs="Times New Roman"/>
          <w:sz w:val="22"/>
          <w:szCs w:val="22"/>
        </w:rPr>
        <w:t xml:space="preserve">а санитарным требованиям, требованиям пожарной безопасности. В случае привлечения </w:t>
      </w:r>
      <w:r w:rsidRPr="00FA1600">
        <w:rPr>
          <w:rFonts w:eastAsia="Times New Roman" w:cs="Times New Roman"/>
          <w:b/>
          <w:sz w:val="22"/>
          <w:szCs w:val="22"/>
        </w:rPr>
        <w:t>Арендодателя</w:t>
      </w:r>
      <w:r w:rsidRPr="00FA1600">
        <w:rPr>
          <w:rFonts w:eastAsia="Times New Roman" w:cs="Times New Roman"/>
          <w:sz w:val="22"/>
          <w:szCs w:val="22"/>
        </w:rPr>
        <w:t xml:space="preserve"> к ответственности уполномоченными государственными или муниципальными органами за нарушение указанных требований, </w:t>
      </w:r>
      <w:r w:rsidRPr="00FA1600">
        <w:rPr>
          <w:rFonts w:eastAsia="Times New Roman" w:cs="Times New Roman"/>
          <w:b/>
          <w:sz w:val="22"/>
          <w:szCs w:val="22"/>
        </w:rPr>
        <w:t>Арендатор</w:t>
      </w:r>
      <w:r w:rsidRPr="00FA1600">
        <w:rPr>
          <w:rFonts w:eastAsia="Times New Roman" w:cs="Times New Roman"/>
          <w:sz w:val="22"/>
          <w:szCs w:val="22"/>
        </w:rPr>
        <w:t xml:space="preserve"> возмещает </w:t>
      </w:r>
      <w:r w:rsidRPr="00FA1600">
        <w:rPr>
          <w:rFonts w:eastAsia="Times New Roman" w:cs="Times New Roman"/>
          <w:b/>
          <w:sz w:val="22"/>
          <w:szCs w:val="22"/>
        </w:rPr>
        <w:t>Арендодателю</w:t>
      </w:r>
      <w:r w:rsidRPr="00FA1600">
        <w:rPr>
          <w:rFonts w:eastAsia="Times New Roman" w:cs="Times New Roman"/>
          <w:sz w:val="22"/>
          <w:szCs w:val="22"/>
        </w:rPr>
        <w:t>, связанные с этим убытки в полном объёме.</w:t>
      </w:r>
    </w:p>
    <w:p w:rsidR="00B07DC3" w:rsidRPr="00FA1600" w:rsidRDefault="00B07DC3" w:rsidP="00B07DC3">
      <w:pPr>
        <w:tabs>
          <w:tab w:val="left" w:pos="993"/>
        </w:tabs>
        <w:ind w:right="6"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>10.6.</w:t>
      </w:r>
      <w:r w:rsidRPr="00FA1600">
        <w:rPr>
          <w:rFonts w:eastAsia="Times New Roman" w:cs="Times New Roman"/>
          <w:b/>
          <w:sz w:val="22"/>
          <w:szCs w:val="22"/>
        </w:rPr>
        <w:t>Арендодатель</w:t>
      </w:r>
      <w:r w:rsidRPr="00FA1600">
        <w:rPr>
          <w:rFonts w:eastAsia="Times New Roman" w:cs="Times New Roman"/>
          <w:sz w:val="22"/>
          <w:szCs w:val="22"/>
        </w:rPr>
        <w:t xml:space="preserve"> не несет ответственности в случае аварийного отключения электроэнергии, отопления, водоснабжения. Компенсация </w:t>
      </w:r>
      <w:r w:rsidRPr="00FA1600">
        <w:rPr>
          <w:rFonts w:eastAsia="Times New Roman" w:cs="Times New Roman"/>
          <w:b/>
          <w:sz w:val="22"/>
          <w:szCs w:val="22"/>
        </w:rPr>
        <w:t>Арендатору</w:t>
      </w:r>
      <w:r w:rsidRPr="00FA1600">
        <w:rPr>
          <w:rFonts w:eastAsia="Times New Roman" w:cs="Times New Roman"/>
          <w:sz w:val="22"/>
          <w:szCs w:val="22"/>
        </w:rPr>
        <w:t xml:space="preserve"> не предусмотрена. </w:t>
      </w:r>
    </w:p>
    <w:p w:rsidR="00B07DC3" w:rsidRPr="00FA1600" w:rsidRDefault="00B07DC3" w:rsidP="00B07DC3">
      <w:pPr>
        <w:widowControl/>
        <w:suppressAutoHyphens w:val="0"/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  <w:lang w:eastAsia="zh-CN"/>
        </w:rPr>
        <w:t xml:space="preserve">10.7.Ответственность за соблюдение правил техники безопасности на </w:t>
      </w:r>
      <w:r w:rsidRPr="00FA1600">
        <w:rPr>
          <w:rFonts w:cs="Times New Roman"/>
          <w:b/>
          <w:sz w:val="22"/>
          <w:szCs w:val="22"/>
          <w:lang w:eastAsia="zh-CN"/>
        </w:rPr>
        <w:t>Объекте</w:t>
      </w:r>
      <w:r w:rsidRPr="00FA1600">
        <w:rPr>
          <w:rFonts w:cs="Times New Roman"/>
          <w:sz w:val="22"/>
          <w:szCs w:val="22"/>
          <w:lang w:eastAsia="zh-CN"/>
        </w:rPr>
        <w:t xml:space="preserve"> сотрудниками и посетителями </w:t>
      </w:r>
      <w:r w:rsidRPr="00FA1600">
        <w:rPr>
          <w:rFonts w:cs="Times New Roman"/>
          <w:b/>
          <w:sz w:val="22"/>
          <w:szCs w:val="22"/>
          <w:lang w:eastAsia="zh-CN"/>
        </w:rPr>
        <w:t>Арендатора</w:t>
      </w:r>
      <w:r w:rsidRPr="00FA1600">
        <w:rPr>
          <w:rFonts w:cs="Times New Roman"/>
          <w:sz w:val="22"/>
          <w:szCs w:val="22"/>
          <w:lang w:eastAsia="zh-CN"/>
        </w:rPr>
        <w:t xml:space="preserve"> несет </w:t>
      </w:r>
      <w:r w:rsidRPr="00FA1600">
        <w:rPr>
          <w:rFonts w:cs="Times New Roman"/>
          <w:b/>
          <w:sz w:val="22"/>
          <w:szCs w:val="22"/>
          <w:lang w:eastAsia="zh-CN"/>
        </w:rPr>
        <w:t>Арендатор</w:t>
      </w:r>
      <w:r w:rsidRPr="00FA1600">
        <w:rPr>
          <w:rFonts w:cs="Times New Roman"/>
          <w:sz w:val="22"/>
          <w:szCs w:val="22"/>
          <w:lang w:eastAsia="zh-CN"/>
        </w:rPr>
        <w:t>.</w:t>
      </w:r>
    </w:p>
    <w:p w:rsidR="00B07DC3" w:rsidRPr="00FA1600" w:rsidRDefault="00B07DC3" w:rsidP="00B07DC3">
      <w:pPr>
        <w:widowControl/>
        <w:suppressAutoHyphens w:val="0"/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  <w:lang w:eastAsia="zh-CN"/>
        </w:rPr>
        <w:t xml:space="preserve">10.8.В случае отказа </w:t>
      </w:r>
      <w:r w:rsidRPr="00FA1600">
        <w:rPr>
          <w:rFonts w:cs="Times New Roman"/>
          <w:b/>
          <w:sz w:val="22"/>
          <w:szCs w:val="22"/>
          <w:lang w:eastAsia="zh-CN"/>
        </w:rPr>
        <w:t>Арендатора</w:t>
      </w:r>
      <w:r w:rsidRPr="00FA1600">
        <w:rPr>
          <w:rFonts w:cs="Times New Roman"/>
          <w:sz w:val="22"/>
          <w:szCs w:val="22"/>
          <w:lang w:eastAsia="zh-CN"/>
        </w:rPr>
        <w:t xml:space="preserve"> подписать Акт приемки-сдачи </w:t>
      </w:r>
      <w:r w:rsidRPr="00FA1600">
        <w:rPr>
          <w:rFonts w:cs="Times New Roman"/>
          <w:b/>
          <w:sz w:val="22"/>
          <w:szCs w:val="22"/>
          <w:lang w:eastAsia="zh-CN"/>
        </w:rPr>
        <w:t>Объекта Арендодателю</w:t>
      </w:r>
      <w:r w:rsidRPr="00FA1600">
        <w:rPr>
          <w:rFonts w:cs="Times New Roman"/>
          <w:sz w:val="22"/>
          <w:szCs w:val="22"/>
          <w:lang w:eastAsia="zh-CN"/>
        </w:rPr>
        <w:t xml:space="preserve"> в последний день срока аренды по договору, договор независимо от этого считается прекращенным в части использования </w:t>
      </w:r>
      <w:r w:rsidRPr="00FA1600">
        <w:rPr>
          <w:rFonts w:cs="Times New Roman"/>
          <w:b/>
          <w:sz w:val="22"/>
          <w:szCs w:val="22"/>
          <w:lang w:eastAsia="zh-CN"/>
        </w:rPr>
        <w:t>Объекта Арендатором</w:t>
      </w:r>
      <w:r w:rsidRPr="00FA1600">
        <w:rPr>
          <w:rFonts w:cs="Times New Roman"/>
          <w:sz w:val="22"/>
          <w:szCs w:val="22"/>
          <w:lang w:eastAsia="zh-CN"/>
        </w:rPr>
        <w:t xml:space="preserve">. На следующий день </w:t>
      </w:r>
      <w:r w:rsidRPr="00FA1600">
        <w:rPr>
          <w:rFonts w:cs="Times New Roman"/>
          <w:b/>
          <w:sz w:val="22"/>
          <w:szCs w:val="22"/>
          <w:lang w:eastAsia="zh-CN"/>
        </w:rPr>
        <w:t>Арендодатель</w:t>
      </w:r>
      <w:r w:rsidRPr="00FA1600">
        <w:rPr>
          <w:rFonts w:cs="Times New Roman"/>
          <w:sz w:val="22"/>
          <w:szCs w:val="22"/>
          <w:lang w:eastAsia="zh-CN"/>
        </w:rPr>
        <w:t xml:space="preserve"> создает комиссию составом не менее трех человек (с привлечением не менее одной сторонней организации (иного юридического лица или индивидуального </w:t>
      </w:r>
      <w:proofErr w:type="gramStart"/>
      <w:r w:rsidRPr="00FA1600">
        <w:rPr>
          <w:rFonts w:cs="Times New Roman"/>
          <w:sz w:val="22"/>
          <w:szCs w:val="22"/>
          <w:lang w:eastAsia="zh-CN"/>
        </w:rPr>
        <w:t>предпринимателя</w:t>
      </w:r>
      <w:proofErr w:type="gramEnd"/>
      <w:r w:rsidRPr="00FA1600">
        <w:rPr>
          <w:rFonts w:cs="Times New Roman"/>
          <w:sz w:val="22"/>
          <w:szCs w:val="22"/>
          <w:lang w:eastAsia="zh-CN"/>
        </w:rPr>
        <w:t xml:space="preserve"> или 2 независимых Физических лиц), оформляет Акт самостоятельно, при этом при необходимости вскрывает помещение, освобождает его от находящегося там имущества, которое настоящим договором признаётся </w:t>
      </w:r>
      <w:r w:rsidRPr="00FA1600">
        <w:rPr>
          <w:rFonts w:cs="Times New Roman"/>
          <w:b/>
          <w:sz w:val="22"/>
          <w:szCs w:val="22"/>
          <w:lang w:eastAsia="zh-CN"/>
        </w:rPr>
        <w:t>Сторонами</w:t>
      </w:r>
      <w:r w:rsidRPr="00FA1600">
        <w:rPr>
          <w:rFonts w:cs="Times New Roman"/>
          <w:sz w:val="22"/>
          <w:szCs w:val="22"/>
          <w:lang w:eastAsia="zh-CN"/>
        </w:rPr>
        <w:t xml:space="preserve"> не имеющим стоимости и хранению не подлежит. При этом после последнего дня действия договора </w:t>
      </w:r>
      <w:r w:rsidRPr="00FA1600">
        <w:rPr>
          <w:rFonts w:cs="Times New Roman"/>
          <w:b/>
          <w:sz w:val="22"/>
          <w:szCs w:val="22"/>
          <w:lang w:eastAsia="zh-CN"/>
        </w:rPr>
        <w:t>Арендодатель</w:t>
      </w:r>
      <w:r w:rsidRPr="00FA1600">
        <w:rPr>
          <w:rFonts w:cs="Times New Roman"/>
          <w:sz w:val="22"/>
          <w:szCs w:val="22"/>
          <w:lang w:eastAsia="zh-CN"/>
        </w:rPr>
        <w:t xml:space="preserve"> не представляет </w:t>
      </w:r>
      <w:r w:rsidRPr="00FA1600">
        <w:rPr>
          <w:rFonts w:cs="Times New Roman"/>
          <w:b/>
          <w:sz w:val="22"/>
          <w:szCs w:val="22"/>
          <w:lang w:eastAsia="zh-CN"/>
        </w:rPr>
        <w:t>Арендатору</w:t>
      </w:r>
      <w:r w:rsidRPr="00FA1600">
        <w:rPr>
          <w:rFonts w:cs="Times New Roman"/>
          <w:sz w:val="22"/>
          <w:szCs w:val="22"/>
          <w:lang w:eastAsia="zh-CN"/>
        </w:rPr>
        <w:t xml:space="preserve"> услуги аренды и не допускает его в помещение независимо от наличия Акта сдачи-приемки.</w:t>
      </w:r>
    </w:p>
    <w:p w:rsidR="002925BE" w:rsidRDefault="002925BE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FA1600">
        <w:rPr>
          <w:rFonts w:eastAsia="Times New Roman" w:cs="Times New Roman"/>
          <w:b/>
          <w:color w:val="000000"/>
          <w:sz w:val="22"/>
          <w:szCs w:val="22"/>
          <w:u w:val="single"/>
        </w:rPr>
        <w:t>11.Порядок разрешения споров.</w:t>
      </w: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eastAsia="Times New Roman" w:cs="Times New Roman"/>
          <w:color w:val="000000"/>
          <w:sz w:val="22"/>
          <w:szCs w:val="22"/>
        </w:rPr>
        <w:t>11.1.</w:t>
      </w:r>
      <w:r w:rsidRPr="00FA1600">
        <w:rPr>
          <w:rFonts w:cs="Times New Roman"/>
          <w:sz w:val="22"/>
          <w:szCs w:val="22"/>
        </w:rPr>
        <w:t xml:space="preserve">Споры и разногласия, которые могут возникнуть при исполнении настоящего договора, будут обязательно разрешаться путем переговоров в досудебном (претензионном) порядке, срок ответа на претензию – 15 (пятнадцать) календарных дней с момента ее получения. </w:t>
      </w:r>
    </w:p>
    <w:p w:rsidR="00B07DC3" w:rsidRPr="00FA1600" w:rsidRDefault="00B07DC3" w:rsidP="00B07DC3">
      <w:pPr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cs="Times New Roman"/>
          <w:sz w:val="22"/>
          <w:szCs w:val="22"/>
        </w:rPr>
        <w:t>11.2.</w:t>
      </w:r>
      <w:r w:rsidRPr="00FA1600">
        <w:rPr>
          <w:rFonts w:eastAsia="Times New Roman" w:cs="Times New Roman"/>
          <w:sz w:val="22"/>
          <w:szCs w:val="22"/>
        </w:rPr>
        <w:t xml:space="preserve">В случае не урегулирования разногласий в досудебном (претензионном) порядке споры передаются на рассмотрение в Арбитражный суд Республики Башкортостан. </w:t>
      </w:r>
    </w:p>
    <w:p w:rsidR="002925BE" w:rsidRDefault="002925BE" w:rsidP="00B07DC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B07DC3" w:rsidRDefault="00B07DC3" w:rsidP="00B07DC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FA1600">
        <w:rPr>
          <w:rFonts w:cs="Times New Roman"/>
          <w:b/>
          <w:bCs/>
          <w:sz w:val="22"/>
          <w:szCs w:val="22"/>
          <w:u w:val="single"/>
        </w:rPr>
        <w:t>12. Конфиденциальность.</w:t>
      </w:r>
    </w:p>
    <w:p w:rsidR="002925BE" w:rsidRPr="00FA1600" w:rsidRDefault="002925BE" w:rsidP="00B07DC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B07DC3" w:rsidRPr="00FA1600" w:rsidRDefault="00B07DC3" w:rsidP="00B07D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FA1600">
        <w:rPr>
          <w:rFonts w:cs="Times New Roman"/>
          <w:sz w:val="22"/>
          <w:szCs w:val="22"/>
        </w:rPr>
        <w:t>12.1.</w:t>
      </w:r>
      <w:r w:rsidRPr="00FA1600">
        <w:rPr>
          <w:rFonts w:cs="Times New Roman"/>
          <w:b/>
          <w:color w:val="000000"/>
          <w:sz w:val="22"/>
          <w:szCs w:val="22"/>
        </w:rPr>
        <w:t>Стороны</w:t>
      </w:r>
      <w:r w:rsidRPr="00FA1600">
        <w:rPr>
          <w:rFonts w:cs="Times New Roman"/>
          <w:color w:val="000000"/>
          <w:sz w:val="22"/>
          <w:szCs w:val="22"/>
        </w:rPr>
        <w:t xml:space="preserve"> договора обязуются хранить в тайне содержание договора, и также любую информацию и данные, представленные каждой из </w:t>
      </w:r>
      <w:r w:rsidRPr="00FA1600">
        <w:rPr>
          <w:rFonts w:cs="Times New Roman"/>
          <w:b/>
          <w:color w:val="000000"/>
          <w:sz w:val="22"/>
          <w:szCs w:val="22"/>
        </w:rPr>
        <w:t>Сторон</w:t>
      </w:r>
      <w:r w:rsidRPr="00FA1600">
        <w:rPr>
          <w:rFonts w:cs="Times New Roman"/>
          <w:color w:val="000000"/>
          <w:sz w:val="22"/>
          <w:szCs w:val="22"/>
        </w:rPr>
        <w:t xml:space="preserve"> в связи с договором. </w:t>
      </w:r>
      <w:r w:rsidRPr="00FA1600">
        <w:rPr>
          <w:rFonts w:cs="Times New Roman"/>
          <w:b/>
          <w:color w:val="000000"/>
          <w:sz w:val="22"/>
          <w:szCs w:val="22"/>
        </w:rPr>
        <w:t>Арендатор</w:t>
      </w:r>
      <w:r w:rsidRPr="00FA1600">
        <w:rPr>
          <w:rFonts w:cs="Times New Roman"/>
          <w:color w:val="000000"/>
          <w:sz w:val="22"/>
          <w:szCs w:val="22"/>
        </w:rPr>
        <w:t xml:space="preserve"> обязуется не использовать информацию для каких-либо целей без предварительного письменного согласия </w:t>
      </w:r>
      <w:r w:rsidRPr="00FA1600">
        <w:rPr>
          <w:rFonts w:cs="Times New Roman"/>
          <w:b/>
          <w:color w:val="000000"/>
          <w:sz w:val="22"/>
          <w:szCs w:val="22"/>
        </w:rPr>
        <w:t>Арендодателя</w:t>
      </w:r>
      <w:r w:rsidRPr="00FA1600">
        <w:rPr>
          <w:rFonts w:cs="Times New Roman"/>
          <w:color w:val="000000"/>
          <w:sz w:val="22"/>
          <w:szCs w:val="22"/>
        </w:rPr>
        <w:t xml:space="preserve"> и наоборот. </w:t>
      </w:r>
    </w:p>
    <w:p w:rsidR="00B07DC3" w:rsidRPr="00FA1600" w:rsidRDefault="00B07DC3" w:rsidP="00B07D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FA1600">
        <w:rPr>
          <w:rFonts w:cs="Times New Roman"/>
          <w:color w:val="000000"/>
          <w:sz w:val="22"/>
          <w:szCs w:val="22"/>
        </w:rPr>
        <w:t xml:space="preserve">12.2.Обязательства по конфиденциальности не распространяются на общедоступную информацию, или информацию, которая станет известна не по вине </w:t>
      </w:r>
      <w:r w:rsidRPr="00FA1600">
        <w:rPr>
          <w:rFonts w:cs="Times New Roman"/>
          <w:b/>
          <w:color w:val="000000"/>
          <w:sz w:val="22"/>
          <w:szCs w:val="22"/>
        </w:rPr>
        <w:t>Арендодателя</w:t>
      </w:r>
      <w:r w:rsidRPr="00FA1600">
        <w:rPr>
          <w:rFonts w:cs="Times New Roman"/>
          <w:color w:val="000000"/>
          <w:sz w:val="22"/>
          <w:szCs w:val="22"/>
        </w:rPr>
        <w:t xml:space="preserve"> или </w:t>
      </w:r>
      <w:r w:rsidRPr="00FA1600">
        <w:rPr>
          <w:rFonts w:cs="Times New Roman"/>
          <w:b/>
          <w:color w:val="000000"/>
          <w:sz w:val="22"/>
          <w:szCs w:val="22"/>
        </w:rPr>
        <w:t>Арендатора</w:t>
      </w:r>
      <w:r w:rsidRPr="00FA1600">
        <w:rPr>
          <w:rFonts w:cs="Times New Roman"/>
          <w:color w:val="000000"/>
          <w:sz w:val="22"/>
          <w:szCs w:val="22"/>
        </w:rPr>
        <w:t>. Обязанность по доказыванию наличия/отсутствия вины возлагается на Арендатора.</w:t>
      </w:r>
    </w:p>
    <w:p w:rsidR="00B07DC3" w:rsidRPr="00FA1600" w:rsidRDefault="00B07DC3" w:rsidP="00B07D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FA1600">
        <w:rPr>
          <w:rFonts w:cs="Times New Roman"/>
          <w:color w:val="000000"/>
          <w:sz w:val="22"/>
          <w:szCs w:val="22"/>
        </w:rPr>
        <w:t>12.3.</w:t>
      </w:r>
      <w:r w:rsidRPr="00FA1600">
        <w:rPr>
          <w:rFonts w:cs="Times New Roman"/>
          <w:b/>
          <w:color w:val="000000"/>
          <w:sz w:val="22"/>
          <w:szCs w:val="22"/>
        </w:rPr>
        <w:t>Арендодатель</w:t>
      </w:r>
      <w:r w:rsidRPr="00FA1600">
        <w:rPr>
          <w:rFonts w:cs="Times New Roman"/>
          <w:color w:val="000000"/>
          <w:sz w:val="22"/>
          <w:szCs w:val="22"/>
        </w:rPr>
        <w:t xml:space="preserve"> имеет право использовать в своих целях общедоступную информацию об </w:t>
      </w:r>
      <w:r w:rsidRPr="00FA1600">
        <w:rPr>
          <w:rFonts w:cs="Times New Roman"/>
          <w:b/>
          <w:color w:val="000000"/>
          <w:sz w:val="22"/>
          <w:szCs w:val="22"/>
        </w:rPr>
        <w:t>Арендаторе</w:t>
      </w:r>
      <w:r w:rsidRPr="00FA1600">
        <w:rPr>
          <w:rFonts w:cs="Times New Roman"/>
          <w:color w:val="000000"/>
          <w:sz w:val="22"/>
          <w:szCs w:val="22"/>
        </w:rPr>
        <w:t xml:space="preserve"> (наименование, расположение и т.п.) в рекламных целях (для размещения информации на вывесках, указателях, буклетах, картах и т.п.). Указанная информация может быть использована </w:t>
      </w:r>
      <w:r w:rsidRPr="00FA1600">
        <w:rPr>
          <w:rFonts w:cs="Times New Roman"/>
          <w:b/>
          <w:color w:val="000000"/>
          <w:sz w:val="22"/>
          <w:szCs w:val="22"/>
        </w:rPr>
        <w:t>Арендодателем</w:t>
      </w:r>
      <w:r w:rsidRPr="00FA1600">
        <w:rPr>
          <w:rFonts w:cs="Times New Roman"/>
          <w:color w:val="000000"/>
          <w:sz w:val="22"/>
          <w:szCs w:val="22"/>
        </w:rPr>
        <w:t xml:space="preserve"> без письменного согласия </w:t>
      </w:r>
      <w:r w:rsidRPr="00FA1600">
        <w:rPr>
          <w:rFonts w:cs="Times New Roman"/>
          <w:b/>
          <w:color w:val="000000"/>
          <w:sz w:val="22"/>
          <w:szCs w:val="22"/>
        </w:rPr>
        <w:t>Арендатора</w:t>
      </w:r>
      <w:r w:rsidRPr="00FA1600">
        <w:rPr>
          <w:rFonts w:cs="Times New Roman"/>
          <w:color w:val="000000"/>
          <w:sz w:val="22"/>
          <w:szCs w:val="22"/>
        </w:rPr>
        <w:t>.</w:t>
      </w:r>
    </w:p>
    <w:p w:rsidR="00B07DC3" w:rsidRPr="00FA1600" w:rsidRDefault="00B07DC3" w:rsidP="00B07DC3">
      <w:pPr>
        <w:ind w:right="6"/>
        <w:jc w:val="both"/>
        <w:rPr>
          <w:rFonts w:eastAsia="Times New Roman" w:cs="Times New Roman"/>
          <w:sz w:val="22"/>
          <w:szCs w:val="22"/>
          <w:highlight w:val="yellow"/>
        </w:rPr>
      </w:pP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FA1600">
        <w:rPr>
          <w:rFonts w:eastAsia="Times New Roman" w:cs="Times New Roman"/>
          <w:b/>
          <w:color w:val="000000"/>
          <w:sz w:val="22"/>
          <w:szCs w:val="22"/>
          <w:u w:val="single"/>
        </w:rPr>
        <w:t>13.Изменение и/или дополнение Договора.</w:t>
      </w: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:rsidR="00B07DC3" w:rsidRPr="00FA1600" w:rsidRDefault="00B07DC3" w:rsidP="00B07DC3">
      <w:pPr>
        <w:widowControl/>
        <w:suppressAutoHyphens w:val="0"/>
        <w:ind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lastRenderedPageBreak/>
        <w:t xml:space="preserve">13.1.Настоящий договор может быть изменён и/или дополнен по дополнительному соглашению </w:t>
      </w:r>
      <w:r w:rsidRPr="00FA1600">
        <w:rPr>
          <w:rFonts w:eastAsia="Times New Roman" w:cs="Times New Roman"/>
          <w:b/>
          <w:sz w:val="22"/>
          <w:szCs w:val="22"/>
        </w:rPr>
        <w:t>Сторон</w:t>
      </w:r>
      <w:r w:rsidRPr="00FA1600">
        <w:rPr>
          <w:rFonts w:eastAsia="Times New Roman" w:cs="Times New Roman"/>
          <w:sz w:val="22"/>
          <w:szCs w:val="22"/>
        </w:rPr>
        <w:t xml:space="preserve">. Любые соглашения </w:t>
      </w:r>
      <w:r w:rsidRPr="00FA1600">
        <w:rPr>
          <w:rFonts w:eastAsia="Times New Roman" w:cs="Times New Roman"/>
          <w:b/>
          <w:sz w:val="22"/>
          <w:szCs w:val="22"/>
        </w:rPr>
        <w:t>Сторон</w:t>
      </w:r>
      <w:r w:rsidRPr="00FA1600">
        <w:rPr>
          <w:rFonts w:eastAsia="Times New Roman" w:cs="Times New Roman"/>
          <w:sz w:val="22"/>
          <w:szCs w:val="22"/>
        </w:rPr>
        <w:t xml:space="preserve"> по изменению и/или дополнению условий настоящего договора имеют силу в том случае, если они оформлены в письменном виде, подписаны полномочными представителями </w:t>
      </w:r>
      <w:r w:rsidRPr="00FA1600">
        <w:rPr>
          <w:rFonts w:eastAsia="Times New Roman" w:cs="Times New Roman"/>
          <w:b/>
          <w:sz w:val="22"/>
          <w:szCs w:val="22"/>
        </w:rPr>
        <w:t>Сторон</w:t>
      </w:r>
      <w:r w:rsidRPr="00FA1600">
        <w:rPr>
          <w:rFonts w:eastAsia="Times New Roman" w:cs="Times New Roman"/>
          <w:sz w:val="22"/>
          <w:szCs w:val="22"/>
        </w:rPr>
        <w:t xml:space="preserve"> и скреплены печатями.</w:t>
      </w:r>
    </w:p>
    <w:p w:rsidR="00B07DC3" w:rsidRPr="00FA1600" w:rsidRDefault="00B07DC3" w:rsidP="00B07DC3">
      <w:pPr>
        <w:tabs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>13.2.</w:t>
      </w:r>
      <w:r w:rsidRPr="00FA1600">
        <w:rPr>
          <w:rFonts w:cs="Times New Roman"/>
          <w:sz w:val="22"/>
          <w:szCs w:val="22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стороны будут руководствоваться действующим законодательством Российской Федерации.</w:t>
      </w:r>
    </w:p>
    <w:p w:rsidR="00B07DC3" w:rsidRPr="00FA1600" w:rsidRDefault="00B07DC3" w:rsidP="00B07DC3">
      <w:pPr>
        <w:tabs>
          <w:tab w:val="left" w:pos="993"/>
        </w:tabs>
        <w:ind w:right="6" w:firstLine="567"/>
        <w:jc w:val="both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:rsidR="00B07DC3" w:rsidRPr="00FA1600" w:rsidRDefault="006D4444" w:rsidP="00B07DC3">
      <w:pPr>
        <w:tabs>
          <w:tab w:val="left" w:pos="993"/>
        </w:tabs>
        <w:ind w:right="6" w:firstLine="567"/>
        <w:jc w:val="center"/>
        <w:rPr>
          <w:rFonts w:eastAsia="Times New Roman" w:cs="Times New Roman"/>
          <w:b/>
          <w:color w:val="000000"/>
          <w:sz w:val="22"/>
          <w:szCs w:val="22"/>
          <w:highlight w:val="yellow"/>
          <w:u w:val="single"/>
        </w:rPr>
      </w:pPr>
      <w:r>
        <w:rPr>
          <w:rFonts w:eastAsia="Times New Roman" w:cs="Times New Roman"/>
          <w:b/>
          <w:color w:val="000000"/>
          <w:sz w:val="22"/>
          <w:szCs w:val="22"/>
          <w:u w:val="single"/>
        </w:rPr>
        <w:t>14</w:t>
      </w:r>
      <w:r w:rsidR="00B07DC3" w:rsidRPr="00FA1600">
        <w:rPr>
          <w:rFonts w:eastAsia="Times New Roman" w:cs="Times New Roman"/>
          <w:b/>
          <w:color w:val="000000"/>
          <w:sz w:val="22"/>
          <w:szCs w:val="22"/>
          <w:u w:val="single"/>
        </w:rPr>
        <w:t>.Право на расторжение и отказ от договора.</w:t>
      </w:r>
    </w:p>
    <w:p w:rsidR="00B07DC3" w:rsidRPr="00FA1600" w:rsidRDefault="00B07DC3" w:rsidP="00B07DC3">
      <w:pPr>
        <w:tabs>
          <w:tab w:val="left" w:pos="993"/>
        </w:tabs>
        <w:ind w:right="6" w:firstLine="567"/>
        <w:jc w:val="center"/>
        <w:rPr>
          <w:rFonts w:eastAsia="Times New Roman" w:cs="Times New Roman"/>
          <w:b/>
          <w:color w:val="000000"/>
          <w:sz w:val="22"/>
          <w:szCs w:val="22"/>
          <w:highlight w:val="yellow"/>
          <w:u w:val="single"/>
        </w:rPr>
      </w:pPr>
    </w:p>
    <w:p w:rsidR="00B07DC3" w:rsidRPr="00FA1600" w:rsidRDefault="006D4444" w:rsidP="00B07DC3">
      <w:pPr>
        <w:tabs>
          <w:tab w:val="left" w:pos="993"/>
          <w:tab w:val="right" w:pos="1134"/>
        </w:tabs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14</w:t>
      </w:r>
      <w:r w:rsidR="00B07DC3" w:rsidRPr="00FA1600">
        <w:rPr>
          <w:rFonts w:eastAsia="Times New Roman" w:cs="Times New Roman"/>
          <w:sz w:val="22"/>
          <w:szCs w:val="22"/>
        </w:rPr>
        <w:t>.1.</w:t>
      </w:r>
      <w:r w:rsidR="00B07DC3" w:rsidRPr="00FA1600">
        <w:rPr>
          <w:rFonts w:eastAsia="Times New Roman" w:cs="Times New Roman"/>
          <w:sz w:val="22"/>
          <w:szCs w:val="22"/>
        </w:rPr>
        <w:tab/>
        <w:t xml:space="preserve">Настоящий договор может быть расторгнут по соглашению </w:t>
      </w:r>
      <w:r w:rsidR="00B07DC3" w:rsidRPr="00FA1600">
        <w:rPr>
          <w:rFonts w:eastAsia="Times New Roman" w:cs="Times New Roman"/>
          <w:b/>
          <w:sz w:val="22"/>
          <w:szCs w:val="22"/>
        </w:rPr>
        <w:t>Сторон</w:t>
      </w:r>
      <w:r w:rsidR="00B07DC3" w:rsidRPr="00FA1600">
        <w:rPr>
          <w:rFonts w:eastAsia="Times New Roman" w:cs="Times New Roman"/>
          <w:sz w:val="22"/>
          <w:szCs w:val="22"/>
        </w:rPr>
        <w:t xml:space="preserve">, а также </w:t>
      </w:r>
      <w:proofErr w:type="gramStart"/>
      <w:r w:rsidR="00B07DC3" w:rsidRPr="00FA1600">
        <w:rPr>
          <w:rFonts w:eastAsia="Times New Roman" w:cs="Times New Roman"/>
          <w:sz w:val="22"/>
          <w:szCs w:val="22"/>
        </w:rPr>
        <w:t>в случаях</w:t>
      </w:r>
      <w:proofErr w:type="gramEnd"/>
      <w:r w:rsidR="00B07DC3" w:rsidRPr="00FA1600">
        <w:rPr>
          <w:rFonts w:eastAsia="Times New Roman" w:cs="Times New Roman"/>
          <w:sz w:val="22"/>
          <w:szCs w:val="22"/>
        </w:rPr>
        <w:t xml:space="preserve"> предусмотренных действующим законодательством РФ и договором.</w:t>
      </w:r>
    </w:p>
    <w:p w:rsidR="00B07DC3" w:rsidRPr="00FA1600" w:rsidRDefault="006D4444" w:rsidP="00B07DC3">
      <w:pPr>
        <w:tabs>
          <w:tab w:val="left" w:pos="993"/>
        </w:tabs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14</w:t>
      </w:r>
      <w:r w:rsidR="00B07DC3" w:rsidRPr="00FA1600">
        <w:rPr>
          <w:rFonts w:eastAsia="Times New Roman" w:cs="Times New Roman"/>
          <w:sz w:val="22"/>
          <w:szCs w:val="22"/>
        </w:rPr>
        <w:t>.2.</w:t>
      </w:r>
      <w:r w:rsidR="00B07DC3" w:rsidRPr="00FA1600">
        <w:rPr>
          <w:rFonts w:eastAsia="Times New Roman" w:cs="Times New Roman"/>
          <w:b/>
          <w:sz w:val="22"/>
          <w:szCs w:val="22"/>
        </w:rPr>
        <w:t>Арендодатель</w:t>
      </w:r>
      <w:r w:rsidR="00B07DC3" w:rsidRPr="00FA1600">
        <w:rPr>
          <w:rFonts w:eastAsia="Times New Roman" w:cs="Times New Roman"/>
          <w:sz w:val="22"/>
          <w:szCs w:val="22"/>
        </w:rPr>
        <w:t xml:space="preserve"> вправе отказаться от договора во внесудебном порядке с письменным уведомлением </w:t>
      </w:r>
      <w:r w:rsidR="00B07DC3" w:rsidRPr="00FA1600">
        <w:rPr>
          <w:rFonts w:eastAsia="Times New Roman" w:cs="Times New Roman"/>
          <w:b/>
          <w:sz w:val="22"/>
          <w:szCs w:val="22"/>
        </w:rPr>
        <w:t>Арендатора</w:t>
      </w:r>
      <w:r w:rsidR="00B07DC3" w:rsidRPr="00FA1600">
        <w:rPr>
          <w:rFonts w:eastAsia="Times New Roman" w:cs="Times New Roman"/>
          <w:sz w:val="22"/>
          <w:szCs w:val="22"/>
        </w:rPr>
        <w:t xml:space="preserve"> за 10 (Десять) календарных дней до предполагаемой даты расторжения договора без объяснения причин.</w:t>
      </w:r>
      <w:r w:rsidR="00B07DC3" w:rsidRPr="00FA1600">
        <w:rPr>
          <w:rFonts w:cs="Times New Roman"/>
          <w:sz w:val="22"/>
          <w:szCs w:val="22"/>
        </w:rPr>
        <w:t xml:space="preserve"> Договор прекращает свое действие с даты, указанной в уведомлении.</w:t>
      </w:r>
    </w:p>
    <w:p w:rsidR="00B07DC3" w:rsidRPr="00FA1600" w:rsidRDefault="006D4444" w:rsidP="00B07DC3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</w:t>
      </w:r>
      <w:r w:rsidR="00B07DC3" w:rsidRPr="00FA1600">
        <w:rPr>
          <w:rFonts w:cs="Times New Roman"/>
          <w:sz w:val="22"/>
          <w:szCs w:val="22"/>
        </w:rPr>
        <w:t>.3.</w:t>
      </w:r>
      <w:r w:rsidR="00B07DC3" w:rsidRPr="00FA1600">
        <w:rPr>
          <w:rFonts w:cs="Times New Roman"/>
          <w:b/>
          <w:sz w:val="22"/>
          <w:szCs w:val="22"/>
        </w:rPr>
        <w:t>Арендодатель</w:t>
      </w:r>
      <w:r w:rsidR="00B07DC3" w:rsidRPr="00FA1600">
        <w:rPr>
          <w:rFonts w:cs="Times New Roman"/>
          <w:sz w:val="22"/>
          <w:szCs w:val="22"/>
        </w:rPr>
        <w:t xml:space="preserve"> вправе </w:t>
      </w:r>
      <w:r w:rsidR="00B07DC3" w:rsidRPr="00FA1600">
        <w:rPr>
          <w:rFonts w:eastAsia="Times New Roman" w:cs="Times New Roman"/>
          <w:sz w:val="22"/>
          <w:szCs w:val="22"/>
        </w:rPr>
        <w:t>отказаться от договора во внесудебном порядке</w:t>
      </w:r>
      <w:r w:rsidR="00B07DC3" w:rsidRPr="00FA1600">
        <w:rPr>
          <w:rFonts w:cs="Times New Roman"/>
          <w:sz w:val="22"/>
          <w:szCs w:val="22"/>
        </w:rPr>
        <w:t xml:space="preserve"> и потребовать возмещения убытков в случаях, когда им будут установлены факты использования </w:t>
      </w:r>
      <w:r w:rsidR="00B07DC3" w:rsidRPr="00FA1600">
        <w:rPr>
          <w:rFonts w:cs="Times New Roman"/>
          <w:b/>
          <w:sz w:val="22"/>
          <w:szCs w:val="22"/>
        </w:rPr>
        <w:t>Объекта</w:t>
      </w:r>
      <w:r w:rsidR="00B07DC3" w:rsidRPr="00FA1600">
        <w:rPr>
          <w:rFonts w:cs="Times New Roman"/>
          <w:sz w:val="22"/>
          <w:szCs w:val="22"/>
        </w:rPr>
        <w:t xml:space="preserve"> не в соответствии с условиями договора аренды или назначения арендованных помещений</w:t>
      </w:r>
      <w:r w:rsidR="00B07DC3" w:rsidRPr="00FA1600">
        <w:rPr>
          <w:rFonts w:cs="Times New Roman"/>
          <w:b/>
          <w:sz w:val="22"/>
          <w:szCs w:val="22"/>
        </w:rPr>
        <w:t xml:space="preserve">, </w:t>
      </w:r>
      <w:r w:rsidR="00B07DC3" w:rsidRPr="00FA1600">
        <w:rPr>
          <w:rFonts w:cs="Times New Roman"/>
          <w:sz w:val="22"/>
          <w:szCs w:val="22"/>
        </w:rPr>
        <w:t xml:space="preserve">а также в иных случаях существенного нарушения договора </w:t>
      </w:r>
      <w:r w:rsidR="00B07DC3" w:rsidRPr="00FA1600">
        <w:rPr>
          <w:rFonts w:cs="Times New Roman"/>
          <w:b/>
          <w:sz w:val="22"/>
          <w:szCs w:val="22"/>
        </w:rPr>
        <w:t>Арендатором</w:t>
      </w:r>
      <w:r w:rsidR="00B07DC3" w:rsidRPr="00FA1600">
        <w:rPr>
          <w:rFonts w:cs="Times New Roman"/>
          <w:sz w:val="22"/>
          <w:szCs w:val="22"/>
        </w:rPr>
        <w:t>. Во всех случаях договор прекращает свое действие с даты, указанной в уведомлении.</w:t>
      </w:r>
    </w:p>
    <w:p w:rsidR="00B07DC3" w:rsidRPr="00FA1600" w:rsidRDefault="006D4444" w:rsidP="00B07DC3">
      <w:pPr>
        <w:tabs>
          <w:tab w:val="left" w:pos="993"/>
        </w:tabs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</w:t>
      </w:r>
      <w:r w:rsidR="00B07DC3" w:rsidRPr="00FA1600">
        <w:rPr>
          <w:rFonts w:cs="Times New Roman"/>
          <w:sz w:val="22"/>
          <w:szCs w:val="22"/>
        </w:rPr>
        <w:t xml:space="preserve">.4. </w:t>
      </w:r>
      <w:r w:rsidR="00B07DC3" w:rsidRPr="00FA1600">
        <w:rPr>
          <w:rFonts w:cs="Times New Roman"/>
          <w:b/>
          <w:sz w:val="22"/>
          <w:szCs w:val="22"/>
        </w:rPr>
        <w:t>Арендатор</w:t>
      </w:r>
      <w:r w:rsidR="00B07DC3" w:rsidRPr="00FA1600">
        <w:rPr>
          <w:rFonts w:cs="Times New Roman"/>
          <w:sz w:val="22"/>
          <w:szCs w:val="22"/>
        </w:rPr>
        <w:t xml:space="preserve"> вправе </w:t>
      </w:r>
      <w:r w:rsidR="00B07DC3" w:rsidRPr="00FA1600">
        <w:rPr>
          <w:rFonts w:eastAsia="Times New Roman" w:cs="Times New Roman"/>
          <w:sz w:val="22"/>
          <w:szCs w:val="22"/>
        </w:rPr>
        <w:t xml:space="preserve">отказаться от договора во внесудебном порядке с письменным уведомлением </w:t>
      </w:r>
      <w:r w:rsidR="00B07DC3" w:rsidRPr="00FA1600">
        <w:rPr>
          <w:rFonts w:eastAsia="Times New Roman" w:cs="Times New Roman"/>
          <w:b/>
          <w:sz w:val="22"/>
          <w:szCs w:val="22"/>
        </w:rPr>
        <w:t>Арендатора</w:t>
      </w:r>
      <w:r w:rsidR="00B07DC3" w:rsidRPr="00FA1600">
        <w:rPr>
          <w:rFonts w:eastAsia="Times New Roman" w:cs="Times New Roman"/>
          <w:sz w:val="22"/>
          <w:szCs w:val="22"/>
        </w:rPr>
        <w:t xml:space="preserve"> за 30 (тридцать) календарных дней до предполагаемой даты расторжения договора согласно действующего законодательства.</w:t>
      </w: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FA1600">
        <w:rPr>
          <w:rFonts w:eastAsia="Times New Roman" w:cs="Times New Roman"/>
          <w:b/>
          <w:color w:val="000000"/>
          <w:sz w:val="22"/>
          <w:szCs w:val="22"/>
          <w:u w:val="single"/>
        </w:rPr>
        <w:t>1</w:t>
      </w:r>
      <w:r w:rsidR="006D4444">
        <w:rPr>
          <w:rFonts w:eastAsia="Times New Roman" w:cs="Times New Roman"/>
          <w:b/>
          <w:color w:val="000000"/>
          <w:sz w:val="22"/>
          <w:szCs w:val="22"/>
          <w:u w:val="single"/>
        </w:rPr>
        <w:t>5</w:t>
      </w:r>
      <w:r w:rsidRPr="00FA1600">
        <w:rPr>
          <w:rFonts w:eastAsia="Times New Roman" w:cs="Times New Roman"/>
          <w:b/>
          <w:color w:val="000000"/>
          <w:sz w:val="22"/>
          <w:szCs w:val="22"/>
          <w:u w:val="single"/>
        </w:rPr>
        <w:t>.Заключительные положения.</w:t>
      </w:r>
    </w:p>
    <w:p w:rsidR="00B07DC3" w:rsidRPr="00FA1600" w:rsidRDefault="00B07DC3" w:rsidP="00B07DC3">
      <w:pPr>
        <w:ind w:right="6"/>
        <w:jc w:val="center"/>
        <w:rPr>
          <w:rFonts w:eastAsia="Times New Roman" w:cs="Times New Roman"/>
          <w:b/>
          <w:color w:val="000000"/>
          <w:sz w:val="22"/>
          <w:szCs w:val="22"/>
          <w:u w:val="single"/>
        </w:rPr>
      </w:pPr>
    </w:p>
    <w:p w:rsidR="00B07DC3" w:rsidRPr="00FA1600" w:rsidRDefault="00B07DC3" w:rsidP="00B07DC3">
      <w:pPr>
        <w:tabs>
          <w:tab w:val="left" w:pos="993"/>
        </w:tabs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eastAsia="Times New Roman" w:cs="Times New Roman"/>
          <w:sz w:val="22"/>
          <w:szCs w:val="22"/>
        </w:rPr>
        <w:t>1</w:t>
      </w:r>
      <w:r w:rsidR="006D4444">
        <w:rPr>
          <w:rFonts w:eastAsia="Times New Roman" w:cs="Times New Roman"/>
          <w:sz w:val="22"/>
          <w:szCs w:val="22"/>
        </w:rPr>
        <w:t>5.</w:t>
      </w:r>
      <w:r w:rsidRPr="00FA1600">
        <w:rPr>
          <w:rFonts w:eastAsia="Times New Roman" w:cs="Times New Roman"/>
          <w:sz w:val="22"/>
          <w:szCs w:val="22"/>
        </w:rPr>
        <w:t>1.</w:t>
      </w:r>
      <w:r w:rsidRPr="00FA1600">
        <w:rPr>
          <w:rFonts w:cs="Times New Roman"/>
          <w:b/>
          <w:sz w:val="22"/>
          <w:szCs w:val="22"/>
          <w:lang w:eastAsia="zh-CN"/>
        </w:rPr>
        <w:t>Стороны</w:t>
      </w:r>
      <w:r w:rsidRPr="00FA1600">
        <w:rPr>
          <w:rFonts w:cs="Times New Roman"/>
          <w:sz w:val="22"/>
          <w:szCs w:val="22"/>
          <w:lang w:eastAsia="zh-CN"/>
        </w:rPr>
        <w:t xml:space="preserve"> не вправе требовать друг от друга проведения каких-либо дополнительных работ, не предусмотренных договором, а также создания особых условий для осуществления своей деятельности.</w:t>
      </w:r>
    </w:p>
    <w:p w:rsidR="00B07DC3" w:rsidRPr="00FA1600" w:rsidRDefault="00B07DC3" w:rsidP="00B07DC3">
      <w:pPr>
        <w:widowControl/>
        <w:suppressAutoHyphens w:val="0"/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  <w:lang w:eastAsia="zh-CN"/>
        </w:rPr>
        <w:t>1</w:t>
      </w:r>
      <w:r w:rsidR="006D4444">
        <w:rPr>
          <w:rFonts w:cs="Times New Roman"/>
          <w:sz w:val="22"/>
          <w:szCs w:val="22"/>
          <w:lang w:eastAsia="zh-CN"/>
        </w:rPr>
        <w:t>5</w:t>
      </w:r>
      <w:r w:rsidRPr="00FA1600">
        <w:rPr>
          <w:rFonts w:cs="Times New Roman"/>
          <w:sz w:val="22"/>
          <w:szCs w:val="22"/>
          <w:lang w:eastAsia="zh-CN"/>
        </w:rPr>
        <w:t xml:space="preserve">.2. </w:t>
      </w:r>
      <w:r w:rsidRPr="00FA1600">
        <w:rPr>
          <w:rFonts w:cs="Times New Roman"/>
          <w:b/>
          <w:sz w:val="22"/>
          <w:szCs w:val="22"/>
          <w:lang w:eastAsia="zh-CN"/>
        </w:rPr>
        <w:t>Стороны</w:t>
      </w:r>
      <w:r w:rsidRPr="00FA1600">
        <w:rPr>
          <w:rFonts w:cs="Times New Roman"/>
          <w:sz w:val="22"/>
          <w:szCs w:val="22"/>
          <w:lang w:eastAsia="zh-CN"/>
        </w:rPr>
        <w:t xml:space="preserve"> обязаны извещать друг друга об изменениях адреса места нахождения и иных реквизитов в срок не позднее 5 (пяти) календарных дней с даты изменения путем направления другой </w:t>
      </w:r>
      <w:r w:rsidRPr="00FA1600">
        <w:rPr>
          <w:rFonts w:cs="Times New Roman"/>
          <w:b/>
          <w:sz w:val="22"/>
          <w:szCs w:val="22"/>
          <w:lang w:eastAsia="zh-CN"/>
        </w:rPr>
        <w:t>Стороне</w:t>
      </w:r>
      <w:r w:rsidRPr="00FA1600">
        <w:rPr>
          <w:rFonts w:cs="Times New Roman"/>
          <w:sz w:val="22"/>
          <w:szCs w:val="22"/>
          <w:lang w:eastAsia="zh-CN"/>
        </w:rPr>
        <w:t xml:space="preserve"> соответствующего письменного уведомления. </w:t>
      </w:r>
    </w:p>
    <w:p w:rsidR="00B07DC3" w:rsidRPr="00FA1600" w:rsidRDefault="00B07DC3" w:rsidP="00B07DC3">
      <w:pPr>
        <w:widowControl/>
        <w:suppressAutoHyphens w:val="0"/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  <w:lang w:eastAsia="zh-CN"/>
        </w:rPr>
        <w:t>1</w:t>
      </w:r>
      <w:r w:rsidR="006D4444">
        <w:rPr>
          <w:rFonts w:cs="Times New Roman"/>
          <w:sz w:val="22"/>
          <w:szCs w:val="22"/>
          <w:lang w:eastAsia="zh-CN"/>
        </w:rPr>
        <w:t>5</w:t>
      </w:r>
      <w:r w:rsidRPr="00FA1600">
        <w:rPr>
          <w:rFonts w:cs="Times New Roman"/>
          <w:sz w:val="22"/>
          <w:szCs w:val="22"/>
          <w:lang w:eastAsia="zh-CN"/>
        </w:rPr>
        <w:t>.</w:t>
      </w:r>
      <w:proofErr w:type="gramStart"/>
      <w:r w:rsidRPr="00FA1600">
        <w:rPr>
          <w:rFonts w:cs="Times New Roman"/>
          <w:sz w:val="22"/>
          <w:szCs w:val="22"/>
          <w:lang w:eastAsia="zh-CN"/>
        </w:rPr>
        <w:t>3.Любые</w:t>
      </w:r>
      <w:proofErr w:type="gramEnd"/>
      <w:r w:rsidRPr="00FA1600">
        <w:rPr>
          <w:rFonts w:cs="Times New Roman"/>
          <w:sz w:val="22"/>
          <w:szCs w:val="22"/>
          <w:lang w:eastAsia="zh-CN"/>
        </w:rPr>
        <w:t xml:space="preserve"> уведомления или сообщения должны быть переданы под расписку полномочному представителю другой </w:t>
      </w:r>
      <w:r w:rsidRPr="00FA1600">
        <w:rPr>
          <w:rFonts w:cs="Times New Roman"/>
          <w:b/>
          <w:sz w:val="22"/>
          <w:szCs w:val="22"/>
          <w:lang w:eastAsia="zh-CN"/>
        </w:rPr>
        <w:t>Стороны</w:t>
      </w:r>
      <w:r w:rsidRPr="00FA1600">
        <w:rPr>
          <w:rFonts w:cs="Times New Roman"/>
          <w:sz w:val="22"/>
          <w:szCs w:val="22"/>
          <w:lang w:eastAsia="zh-CN"/>
        </w:rPr>
        <w:t xml:space="preserve">, либо направлены заказным почтовым отправлением с уведомлением о вручении и описью вложения, либо доставлены службой курьерской доставки и вручены под роспись представителям </w:t>
      </w:r>
      <w:r w:rsidRPr="00FA1600">
        <w:rPr>
          <w:rFonts w:cs="Times New Roman"/>
          <w:b/>
          <w:sz w:val="22"/>
          <w:szCs w:val="22"/>
          <w:lang w:eastAsia="zh-CN"/>
        </w:rPr>
        <w:t>Сторон</w:t>
      </w:r>
      <w:r w:rsidRPr="00FA1600">
        <w:rPr>
          <w:rFonts w:cs="Times New Roman"/>
          <w:sz w:val="22"/>
          <w:szCs w:val="22"/>
          <w:lang w:eastAsia="zh-CN"/>
        </w:rPr>
        <w:t xml:space="preserve"> по адресам мест нахождения </w:t>
      </w:r>
      <w:r w:rsidRPr="00FA1600">
        <w:rPr>
          <w:rFonts w:cs="Times New Roman"/>
          <w:b/>
          <w:sz w:val="22"/>
          <w:szCs w:val="22"/>
          <w:lang w:eastAsia="zh-CN"/>
        </w:rPr>
        <w:t>Сторон</w:t>
      </w:r>
      <w:r w:rsidRPr="00FA1600">
        <w:rPr>
          <w:rFonts w:cs="Times New Roman"/>
          <w:sz w:val="22"/>
          <w:szCs w:val="22"/>
          <w:lang w:eastAsia="zh-CN"/>
        </w:rPr>
        <w:t>, указанным в соответствующем разделе Договора.</w:t>
      </w:r>
    </w:p>
    <w:p w:rsidR="00B07DC3" w:rsidRPr="00FA1600" w:rsidRDefault="00B07DC3" w:rsidP="00B07DC3">
      <w:pPr>
        <w:tabs>
          <w:tab w:val="left" w:pos="993"/>
        </w:tabs>
        <w:ind w:firstLine="567"/>
        <w:jc w:val="both"/>
        <w:rPr>
          <w:rFonts w:eastAsia="Times New Roman" w:cs="Times New Roman"/>
          <w:sz w:val="22"/>
          <w:szCs w:val="22"/>
        </w:rPr>
      </w:pPr>
      <w:r w:rsidRPr="00FA1600">
        <w:rPr>
          <w:rFonts w:eastAsia="Times New Roman" w:cs="Times New Roman"/>
          <w:sz w:val="22"/>
          <w:szCs w:val="22"/>
        </w:rPr>
        <w:t>1</w:t>
      </w:r>
      <w:r w:rsidR="006D4444">
        <w:rPr>
          <w:rFonts w:eastAsia="Times New Roman" w:cs="Times New Roman"/>
          <w:sz w:val="22"/>
          <w:szCs w:val="22"/>
        </w:rPr>
        <w:t>5</w:t>
      </w:r>
      <w:r w:rsidRPr="00FA1600">
        <w:rPr>
          <w:rFonts w:eastAsia="Times New Roman" w:cs="Times New Roman"/>
          <w:sz w:val="22"/>
          <w:szCs w:val="22"/>
        </w:rPr>
        <w:t>.4.</w:t>
      </w:r>
      <w:r w:rsidRPr="00FA1600">
        <w:rPr>
          <w:rFonts w:eastAsia="Times New Roman" w:cs="Times New Roman"/>
          <w:b/>
          <w:sz w:val="22"/>
          <w:szCs w:val="22"/>
        </w:rPr>
        <w:t>Арендатор</w:t>
      </w:r>
      <w:r w:rsidRPr="00FA1600">
        <w:rPr>
          <w:rFonts w:eastAsia="Times New Roman" w:cs="Times New Roman"/>
          <w:sz w:val="22"/>
          <w:szCs w:val="22"/>
        </w:rPr>
        <w:t xml:space="preserve"> обязан платить по новым реквизитам, которые будут указаны </w:t>
      </w:r>
      <w:r w:rsidRPr="00FA1600">
        <w:rPr>
          <w:rFonts w:eastAsia="Times New Roman" w:cs="Times New Roman"/>
          <w:b/>
          <w:sz w:val="22"/>
          <w:szCs w:val="22"/>
        </w:rPr>
        <w:t>Арендодателем</w:t>
      </w:r>
      <w:r w:rsidRPr="00FA1600">
        <w:rPr>
          <w:rFonts w:eastAsia="Times New Roman" w:cs="Times New Roman"/>
          <w:sz w:val="22"/>
          <w:szCs w:val="22"/>
        </w:rPr>
        <w:t>.</w:t>
      </w:r>
    </w:p>
    <w:p w:rsidR="00B07DC3" w:rsidRPr="00FA1600" w:rsidRDefault="00B07DC3" w:rsidP="00B07DC3">
      <w:pPr>
        <w:tabs>
          <w:tab w:val="left" w:pos="993"/>
        </w:tabs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eastAsia="Times New Roman" w:cs="Times New Roman"/>
          <w:sz w:val="22"/>
          <w:szCs w:val="22"/>
        </w:rPr>
        <w:t>1</w:t>
      </w:r>
      <w:r w:rsidR="006D4444">
        <w:rPr>
          <w:rFonts w:eastAsia="Times New Roman" w:cs="Times New Roman"/>
          <w:sz w:val="22"/>
          <w:szCs w:val="22"/>
        </w:rPr>
        <w:t>5</w:t>
      </w:r>
      <w:r w:rsidRPr="00FA1600">
        <w:rPr>
          <w:rFonts w:eastAsia="Times New Roman" w:cs="Times New Roman"/>
          <w:sz w:val="22"/>
          <w:szCs w:val="22"/>
        </w:rPr>
        <w:t>.5.</w:t>
      </w:r>
      <w:r w:rsidRPr="00FA1600">
        <w:rPr>
          <w:rFonts w:cs="Times New Roman"/>
          <w:sz w:val="22"/>
          <w:szCs w:val="22"/>
          <w:lang w:eastAsia="zh-CN"/>
        </w:rPr>
        <w:t xml:space="preserve">Все вопросы страхования имущества </w:t>
      </w:r>
      <w:r w:rsidRPr="00FA1600">
        <w:rPr>
          <w:rFonts w:cs="Times New Roman"/>
          <w:b/>
          <w:sz w:val="22"/>
          <w:szCs w:val="22"/>
          <w:lang w:eastAsia="zh-CN"/>
        </w:rPr>
        <w:t>Арендатора</w:t>
      </w:r>
      <w:r w:rsidRPr="00FA1600">
        <w:rPr>
          <w:rFonts w:cs="Times New Roman"/>
          <w:sz w:val="22"/>
          <w:szCs w:val="22"/>
          <w:lang w:eastAsia="zh-CN"/>
        </w:rPr>
        <w:t xml:space="preserve">, имущества и жизни его сотрудников и членов их семей, решаются </w:t>
      </w:r>
      <w:r w:rsidRPr="00FA1600">
        <w:rPr>
          <w:rFonts w:cs="Times New Roman"/>
          <w:b/>
          <w:sz w:val="22"/>
          <w:szCs w:val="22"/>
          <w:lang w:eastAsia="zh-CN"/>
        </w:rPr>
        <w:t>Арендатором</w:t>
      </w:r>
      <w:r w:rsidRPr="00FA1600">
        <w:rPr>
          <w:rFonts w:cs="Times New Roman"/>
          <w:sz w:val="22"/>
          <w:szCs w:val="22"/>
          <w:lang w:eastAsia="zh-CN"/>
        </w:rPr>
        <w:t xml:space="preserve"> самостоятельно и за свой счет, вне связи с настоящим договором. </w:t>
      </w:r>
    </w:p>
    <w:p w:rsidR="00B07DC3" w:rsidRPr="00FA1600" w:rsidRDefault="00B07DC3" w:rsidP="00B07DC3">
      <w:pPr>
        <w:tabs>
          <w:tab w:val="left" w:pos="993"/>
        </w:tabs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  <w:lang w:eastAsia="zh-CN"/>
        </w:rPr>
        <w:t>1</w:t>
      </w:r>
      <w:r w:rsidR="006D4444">
        <w:rPr>
          <w:rFonts w:cs="Times New Roman"/>
          <w:sz w:val="22"/>
          <w:szCs w:val="22"/>
          <w:lang w:eastAsia="zh-CN"/>
        </w:rPr>
        <w:t>5</w:t>
      </w:r>
      <w:r w:rsidRPr="00FA1600">
        <w:rPr>
          <w:rFonts w:cs="Times New Roman"/>
          <w:sz w:val="22"/>
          <w:szCs w:val="22"/>
          <w:lang w:eastAsia="zh-CN"/>
        </w:rPr>
        <w:t xml:space="preserve">.6. </w:t>
      </w:r>
      <w:r w:rsidRPr="00FA1600">
        <w:rPr>
          <w:rFonts w:cs="Times New Roman"/>
          <w:b/>
          <w:sz w:val="22"/>
          <w:szCs w:val="22"/>
          <w:lang w:eastAsia="zh-CN"/>
        </w:rPr>
        <w:t>Арендатор</w:t>
      </w:r>
      <w:r w:rsidRPr="00FA1600">
        <w:rPr>
          <w:rFonts w:cs="Times New Roman"/>
          <w:sz w:val="22"/>
          <w:szCs w:val="22"/>
          <w:lang w:eastAsia="zh-CN"/>
        </w:rPr>
        <w:t xml:space="preserve"> гарантирует, что все переговоры по заключению настоящего договора, равно как и его подписание, осуществлялись должным образом уполномоченными на то их представителями. В дальнейшем </w:t>
      </w:r>
      <w:r w:rsidRPr="00FA1600">
        <w:rPr>
          <w:rFonts w:cs="Times New Roman"/>
          <w:b/>
          <w:sz w:val="22"/>
          <w:szCs w:val="22"/>
          <w:lang w:eastAsia="zh-CN"/>
        </w:rPr>
        <w:t>Арендатор</w:t>
      </w:r>
      <w:r w:rsidRPr="00FA1600">
        <w:rPr>
          <w:rFonts w:cs="Times New Roman"/>
          <w:sz w:val="22"/>
          <w:szCs w:val="22"/>
          <w:lang w:eastAsia="zh-CN"/>
        </w:rPr>
        <w:t xml:space="preserve"> не вправе ссылаться на отсутствие необходимых полномочий у своих представителей, проводивших переговоры и подписавших настоящий договор, или на превышения таковыми своей компетенции, как на основание для признания договора полностью или в части недействительным.</w:t>
      </w:r>
    </w:p>
    <w:p w:rsidR="00B07DC3" w:rsidRPr="00FA1600" w:rsidRDefault="00B07DC3" w:rsidP="00B07DC3">
      <w:pPr>
        <w:tabs>
          <w:tab w:val="left" w:pos="993"/>
        </w:tabs>
        <w:ind w:firstLine="567"/>
        <w:jc w:val="both"/>
        <w:rPr>
          <w:rFonts w:cs="Times New Roman"/>
          <w:sz w:val="22"/>
          <w:szCs w:val="22"/>
          <w:lang w:eastAsia="zh-CN"/>
        </w:rPr>
      </w:pPr>
      <w:r w:rsidRPr="00FA1600">
        <w:rPr>
          <w:rFonts w:cs="Times New Roman"/>
          <w:sz w:val="22"/>
          <w:szCs w:val="22"/>
          <w:lang w:eastAsia="zh-CN"/>
        </w:rPr>
        <w:t>1</w:t>
      </w:r>
      <w:r w:rsidR="006D4444">
        <w:rPr>
          <w:rFonts w:cs="Times New Roman"/>
          <w:sz w:val="22"/>
          <w:szCs w:val="22"/>
          <w:lang w:eastAsia="zh-CN"/>
        </w:rPr>
        <w:t>5</w:t>
      </w:r>
      <w:r w:rsidRPr="00FA1600">
        <w:rPr>
          <w:rFonts w:cs="Times New Roman"/>
          <w:sz w:val="22"/>
          <w:szCs w:val="22"/>
          <w:lang w:eastAsia="zh-CN"/>
        </w:rPr>
        <w:t xml:space="preserve">.7.Настоящий договор составлен в 2 (двух) подлинных экземплярах, имеющих одинаковую юридическую силу, по одному экземпляру для каждой из </w:t>
      </w:r>
      <w:r w:rsidRPr="00FA1600">
        <w:rPr>
          <w:rFonts w:cs="Times New Roman"/>
          <w:b/>
          <w:sz w:val="22"/>
          <w:szCs w:val="22"/>
          <w:lang w:eastAsia="zh-CN"/>
        </w:rPr>
        <w:t>Сторон</w:t>
      </w:r>
      <w:r w:rsidRPr="00FA1600">
        <w:rPr>
          <w:rFonts w:cs="Times New Roman"/>
          <w:sz w:val="22"/>
          <w:szCs w:val="22"/>
          <w:lang w:eastAsia="zh-CN"/>
        </w:rPr>
        <w:t>.</w:t>
      </w:r>
    </w:p>
    <w:p w:rsidR="00B07DC3" w:rsidRPr="00FA1600" w:rsidRDefault="006D4444" w:rsidP="00B07D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15</w:t>
      </w:r>
      <w:r w:rsidR="00B07DC3" w:rsidRPr="00FA1600">
        <w:rPr>
          <w:rFonts w:cs="Times New Roman"/>
          <w:color w:val="000000"/>
          <w:sz w:val="22"/>
          <w:szCs w:val="22"/>
        </w:rPr>
        <w:t xml:space="preserve">.8. Одновременно с подписанием договора </w:t>
      </w:r>
      <w:r w:rsidR="00B07DC3" w:rsidRPr="00FA1600">
        <w:rPr>
          <w:rFonts w:cs="Times New Roman"/>
          <w:b/>
          <w:color w:val="000000"/>
          <w:sz w:val="22"/>
          <w:szCs w:val="22"/>
        </w:rPr>
        <w:t>Арендатор</w:t>
      </w:r>
      <w:r w:rsidR="00B07DC3" w:rsidRPr="00FA1600">
        <w:rPr>
          <w:rFonts w:cs="Times New Roman"/>
          <w:color w:val="000000"/>
          <w:sz w:val="22"/>
          <w:szCs w:val="22"/>
        </w:rPr>
        <w:t xml:space="preserve"> предоставляет </w:t>
      </w:r>
      <w:r w:rsidR="00B07DC3" w:rsidRPr="00FA1600">
        <w:rPr>
          <w:rFonts w:cs="Times New Roman"/>
          <w:b/>
          <w:color w:val="000000"/>
          <w:sz w:val="22"/>
          <w:szCs w:val="22"/>
        </w:rPr>
        <w:t>Арендодателю</w:t>
      </w:r>
      <w:r w:rsidR="00B07DC3" w:rsidRPr="00FA1600">
        <w:rPr>
          <w:rFonts w:cs="Times New Roman"/>
          <w:color w:val="000000"/>
          <w:sz w:val="22"/>
          <w:szCs w:val="22"/>
        </w:rPr>
        <w:t xml:space="preserve"> заверенные подписью руководителя </w:t>
      </w:r>
      <w:r w:rsidR="00B07DC3" w:rsidRPr="00FA1600">
        <w:rPr>
          <w:rFonts w:cs="Times New Roman"/>
          <w:b/>
          <w:color w:val="000000"/>
          <w:sz w:val="22"/>
          <w:szCs w:val="22"/>
        </w:rPr>
        <w:t>Арендатора</w:t>
      </w:r>
      <w:r w:rsidR="00B07DC3" w:rsidRPr="00FA1600">
        <w:rPr>
          <w:rFonts w:cs="Times New Roman"/>
          <w:color w:val="000000"/>
          <w:sz w:val="22"/>
          <w:szCs w:val="22"/>
        </w:rPr>
        <w:t xml:space="preserve"> и печатью организации копии следующих документов:</w:t>
      </w:r>
    </w:p>
    <w:p w:rsidR="00B07DC3" w:rsidRPr="00FA1600" w:rsidRDefault="00B07DC3" w:rsidP="00B07DC3">
      <w:pPr>
        <w:pStyle w:val="af8"/>
        <w:spacing w:before="0" w:beforeAutospacing="0" w:after="0"/>
        <w:ind w:firstLine="567"/>
        <w:jc w:val="both"/>
        <w:rPr>
          <w:sz w:val="22"/>
          <w:szCs w:val="22"/>
        </w:rPr>
      </w:pPr>
      <w:r w:rsidRPr="00FA1600">
        <w:rPr>
          <w:sz w:val="22"/>
          <w:szCs w:val="22"/>
        </w:rPr>
        <w:t>- Свидетельства о государственной регистрации юридического лица (ОГРН), если юридическое лицо создано после 01.07.2002 г.;</w:t>
      </w:r>
    </w:p>
    <w:p w:rsidR="00B07DC3" w:rsidRPr="00FA1600" w:rsidRDefault="00B07DC3" w:rsidP="00B07DC3">
      <w:pPr>
        <w:pStyle w:val="af8"/>
        <w:spacing w:before="0" w:beforeAutospacing="0" w:after="0"/>
        <w:ind w:firstLine="567"/>
        <w:jc w:val="both"/>
        <w:rPr>
          <w:sz w:val="22"/>
          <w:szCs w:val="22"/>
        </w:rPr>
      </w:pPr>
      <w:r w:rsidRPr="00FA1600">
        <w:rPr>
          <w:sz w:val="22"/>
          <w:szCs w:val="22"/>
        </w:rPr>
        <w:t>- Свидетельства о внесении записи в Единый государственный реестр юридических лиц (ЕГРЮЛ) о юридическом лице, зарегистрированном до 01.07.2002 г. и Свидетельства о государственной регистрации юридического лица, если юридическое лицо создано до 01.07.2002 г.</w:t>
      </w:r>
    </w:p>
    <w:p w:rsidR="00B07DC3" w:rsidRPr="00FA1600" w:rsidRDefault="00B07DC3" w:rsidP="00B07DC3">
      <w:pPr>
        <w:pStyle w:val="af8"/>
        <w:spacing w:before="0" w:beforeAutospacing="0" w:after="0"/>
        <w:ind w:firstLine="567"/>
        <w:jc w:val="both"/>
        <w:rPr>
          <w:sz w:val="22"/>
          <w:szCs w:val="22"/>
        </w:rPr>
      </w:pPr>
      <w:r w:rsidRPr="00FA1600">
        <w:rPr>
          <w:sz w:val="22"/>
          <w:szCs w:val="22"/>
        </w:rPr>
        <w:t>- Устава;</w:t>
      </w:r>
    </w:p>
    <w:p w:rsidR="00B07DC3" w:rsidRPr="00FA1600" w:rsidRDefault="00B07DC3" w:rsidP="00B07DC3">
      <w:pPr>
        <w:pStyle w:val="af8"/>
        <w:spacing w:before="0" w:beforeAutospacing="0" w:after="0"/>
        <w:ind w:firstLine="567"/>
        <w:jc w:val="both"/>
        <w:rPr>
          <w:sz w:val="22"/>
          <w:szCs w:val="22"/>
        </w:rPr>
      </w:pPr>
      <w:r w:rsidRPr="00FA1600">
        <w:rPr>
          <w:sz w:val="22"/>
          <w:szCs w:val="22"/>
        </w:rPr>
        <w:t>- Свидетельства о постановке на налоговый учет;</w:t>
      </w:r>
    </w:p>
    <w:p w:rsidR="00B07DC3" w:rsidRPr="00FA1600" w:rsidRDefault="00B07DC3" w:rsidP="00B07DC3">
      <w:pPr>
        <w:pStyle w:val="af8"/>
        <w:spacing w:before="0" w:beforeAutospacing="0" w:after="0"/>
        <w:ind w:firstLine="567"/>
        <w:jc w:val="both"/>
        <w:rPr>
          <w:sz w:val="22"/>
          <w:szCs w:val="22"/>
        </w:rPr>
      </w:pPr>
      <w:r w:rsidRPr="00FA1600">
        <w:rPr>
          <w:sz w:val="22"/>
          <w:szCs w:val="22"/>
        </w:rPr>
        <w:t xml:space="preserve">- Выписки из ЕГРЮЛ, не позднее 1 месяца на дату предоставления; </w:t>
      </w:r>
    </w:p>
    <w:p w:rsidR="00B07DC3" w:rsidRPr="00FA1600" w:rsidRDefault="00B07DC3" w:rsidP="00B07D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FA1600">
        <w:rPr>
          <w:rFonts w:cs="Times New Roman"/>
          <w:sz w:val="22"/>
          <w:szCs w:val="22"/>
        </w:rPr>
        <w:t>- Протокола общего собрания участников (акционеров) об избрании руководителя либо, если единственный участник (акционер) – Решение об избрании руководителя;</w:t>
      </w:r>
      <w:r w:rsidRPr="00FA1600">
        <w:rPr>
          <w:rFonts w:cs="Times New Roman"/>
          <w:color w:val="000000"/>
          <w:sz w:val="22"/>
          <w:szCs w:val="22"/>
        </w:rPr>
        <w:t xml:space="preserve"> </w:t>
      </w:r>
    </w:p>
    <w:p w:rsidR="00B07DC3" w:rsidRPr="00FA1600" w:rsidRDefault="00B07DC3" w:rsidP="00B07D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FA1600">
        <w:rPr>
          <w:rFonts w:cs="Times New Roman"/>
          <w:color w:val="000000"/>
          <w:sz w:val="22"/>
          <w:szCs w:val="22"/>
        </w:rPr>
        <w:lastRenderedPageBreak/>
        <w:t xml:space="preserve">Список участников (для </w:t>
      </w:r>
      <w:proofErr w:type="gramStart"/>
      <w:r w:rsidRPr="00FA1600">
        <w:rPr>
          <w:rFonts w:cs="Times New Roman"/>
          <w:color w:val="000000"/>
          <w:sz w:val="22"/>
          <w:szCs w:val="22"/>
        </w:rPr>
        <w:t>ООО )</w:t>
      </w:r>
      <w:proofErr w:type="gramEnd"/>
      <w:r w:rsidRPr="00FA1600">
        <w:rPr>
          <w:rFonts w:cs="Times New Roman"/>
          <w:color w:val="000000"/>
          <w:sz w:val="22"/>
          <w:szCs w:val="22"/>
        </w:rPr>
        <w:t xml:space="preserve"> либо выписку из реестра акционеров на дату заключения договора;</w:t>
      </w:r>
    </w:p>
    <w:p w:rsidR="00B07DC3" w:rsidRPr="00FA1600" w:rsidRDefault="00B07DC3" w:rsidP="00B07D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FA1600">
        <w:rPr>
          <w:rFonts w:cs="Times New Roman"/>
          <w:color w:val="000000"/>
          <w:sz w:val="22"/>
          <w:szCs w:val="22"/>
        </w:rPr>
        <w:t>Карточку с подписью руководителя,</w:t>
      </w:r>
    </w:p>
    <w:p w:rsidR="00B07DC3" w:rsidRPr="00FA1600" w:rsidRDefault="00B07DC3" w:rsidP="00B07D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FA1600">
        <w:rPr>
          <w:rFonts w:cs="Times New Roman"/>
          <w:color w:val="000000"/>
          <w:sz w:val="22"/>
          <w:szCs w:val="22"/>
        </w:rPr>
        <w:t>Анкету Арендатора</w:t>
      </w:r>
    </w:p>
    <w:p w:rsidR="00B07DC3" w:rsidRPr="00FA1600" w:rsidRDefault="006D4444" w:rsidP="00B07DC3">
      <w:pPr>
        <w:tabs>
          <w:tab w:val="left" w:pos="993"/>
        </w:tabs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15</w:t>
      </w:r>
      <w:r w:rsidR="00B07DC3" w:rsidRPr="00FA1600">
        <w:rPr>
          <w:rFonts w:eastAsia="Times New Roman" w:cs="Times New Roman"/>
          <w:sz w:val="22"/>
          <w:szCs w:val="22"/>
        </w:rPr>
        <w:t xml:space="preserve">.9. Везде по тексту настоящего договора, где требуется согласие </w:t>
      </w:r>
      <w:r w:rsidR="00B07DC3" w:rsidRPr="00FA1600">
        <w:rPr>
          <w:rFonts w:eastAsia="Times New Roman" w:cs="Times New Roman"/>
          <w:b/>
          <w:sz w:val="22"/>
          <w:szCs w:val="22"/>
        </w:rPr>
        <w:t>Арендодателя</w:t>
      </w:r>
      <w:r w:rsidR="00B07DC3" w:rsidRPr="00FA1600">
        <w:rPr>
          <w:rFonts w:eastAsia="Times New Roman" w:cs="Times New Roman"/>
          <w:sz w:val="22"/>
          <w:szCs w:val="22"/>
        </w:rPr>
        <w:t>, это означает письменное согласие.</w:t>
      </w:r>
    </w:p>
    <w:p w:rsidR="00B07DC3" w:rsidRPr="00FA1600" w:rsidRDefault="006D4444" w:rsidP="00B07DC3">
      <w:pPr>
        <w:tabs>
          <w:tab w:val="left" w:pos="993"/>
        </w:tabs>
        <w:ind w:firstLine="567"/>
        <w:jc w:val="both"/>
        <w:rPr>
          <w:rFonts w:eastAsia="Times New Roman" w:cs="Times New Roman"/>
          <w:sz w:val="22"/>
          <w:szCs w:val="22"/>
          <w:highlight w:val="yellow"/>
        </w:rPr>
      </w:pPr>
      <w:r>
        <w:rPr>
          <w:rFonts w:eastAsia="Times New Roman" w:cs="Times New Roman"/>
          <w:sz w:val="22"/>
          <w:szCs w:val="22"/>
        </w:rPr>
        <w:t>15</w:t>
      </w:r>
      <w:r w:rsidR="00B07DC3" w:rsidRPr="00FA1600">
        <w:rPr>
          <w:rFonts w:eastAsia="Times New Roman" w:cs="Times New Roman"/>
          <w:sz w:val="22"/>
          <w:szCs w:val="22"/>
        </w:rPr>
        <w:t>.10.</w:t>
      </w:r>
      <w:r w:rsidR="00B07DC3" w:rsidRPr="00FA1600">
        <w:rPr>
          <w:rFonts w:eastAsia="Times New Roman" w:cs="Times New Roman"/>
          <w:sz w:val="22"/>
          <w:szCs w:val="22"/>
        </w:rPr>
        <w:tab/>
        <w:t xml:space="preserve">Прекращение (окончание) срока действия настоящего договора влечёт за собой прекращение обязательств </w:t>
      </w:r>
      <w:r w:rsidR="00B07DC3" w:rsidRPr="00FA1600">
        <w:rPr>
          <w:rFonts w:eastAsia="Times New Roman" w:cs="Times New Roman"/>
          <w:b/>
          <w:sz w:val="22"/>
          <w:szCs w:val="22"/>
        </w:rPr>
        <w:t>Сторон</w:t>
      </w:r>
      <w:r w:rsidR="00B07DC3" w:rsidRPr="00FA1600">
        <w:rPr>
          <w:rFonts w:eastAsia="Times New Roman" w:cs="Times New Roman"/>
          <w:sz w:val="22"/>
          <w:szCs w:val="22"/>
        </w:rPr>
        <w:t xml:space="preserve"> по нему, но не освобождает </w:t>
      </w:r>
      <w:r w:rsidR="00B07DC3" w:rsidRPr="00FA1600">
        <w:rPr>
          <w:rFonts w:eastAsia="Times New Roman" w:cs="Times New Roman"/>
          <w:b/>
          <w:sz w:val="22"/>
          <w:szCs w:val="22"/>
        </w:rPr>
        <w:t>Стороны</w:t>
      </w:r>
      <w:r w:rsidR="00B07DC3" w:rsidRPr="00FA1600">
        <w:rPr>
          <w:rFonts w:eastAsia="Times New Roman" w:cs="Times New Roman"/>
          <w:sz w:val="22"/>
          <w:szCs w:val="22"/>
        </w:rPr>
        <w:t xml:space="preserve"> договора от ответственности за его нарушения, если таковые имели место при исполнении условий настоящего договора, а также от исполнения денежных обязательств.</w:t>
      </w:r>
    </w:p>
    <w:p w:rsidR="00B07DC3" w:rsidRPr="00FA1600" w:rsidRDefault="00B07DC3" w:rsidP="00B07DC3">
      <w:pPr>
        <w:tabs>
          <w:tab w:val="left" w:pos="993"/>
        </w:tabs>
        <w:suppressAutoHyphens w:val="0"/>
        <w:ind w:firstLine="567"/>
        <w:rPr>
          <w:rFonts w:eastAsia="Times New Roman" w:cs="Times New Roman"/>
          <w:b/>
          <w:sz w:val="22"/>
          <w:szCs w:val="22"/>
          <w:u w:val="single"/>
        </w:rPr>
      </w:pPr>
    </w:p>
    <w:p w:rsidR="00B07DC3" w:rsidRPr="00FA1600" w:rsidRDefault="00B07DC3" w:rsidP="00B07DC3">
      <w:pPr>
        <w:tabs>
          <w:tab w:val="left" w:pos="993"/>
        </w:tabs>
        <w:suppressAutoHyphens w:val="0"/>
        <w:ind w:firstLine="567"/>
        <w:rPr>
          <w:rFonts w:eastAsia="Times New Roman" w:cs="Times New Roman"/>
          <w:b/>
          <w:sz w:val="22"/>
          <w:szCs w:val="22"/>
          <w:u w:val="single"/>
        </w:rPr>
      </w:pPr>
      <w:r w:rsidRPr="00FA1600">
        <w:rPr>
          <w:rFonts w:eastAsia="Times New Roman" w:cs="Times New Roman"/>
          <w:b/>
          <w:sz w:val="22"/>
          <w:szCs w:val="22"/>
          <w:u w:val="single"/>
        </w:rPr>
        <w:t>Приложения:</w:t>
      </w:r>
    </w:p>
    <w:p w:rsidR="00B07DC3" w:rsidRPr="00FA1600" w:rsidRDefault="008D2CA5" w:rsidP="00B07DC3">
      <w:pPr>
        <w:tabs>
          <w:tab w:val="left" w:pos="993"/>
        </w:tabs>
        <w:suppressAutoHyphens w:val="0"/>
        <w:ind w:firstLine="567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Приложение. Поэтажный план 8</w:t>
      </w:r>
      <w:r w:rsidR="00B07DC3" w:rsidRPr="00FA1600">
        <w:rPr>
          <w:rFonts w:eastAsia="Times New Roman" w:cs="Times New Roman"/>
          <w:sz w:val="22"/>
          <w:szCs w:val="22"/>
        </w:rPr>
        <w:t>-го этажа.</w:t>
      </w:r>
    </w:p>
    <w:p w:rsidR="000511EB" w:rsidRPr="00B82B7C" w:rsidRDefault="000511EB" w:rsidP="00854ECC">
      <w:pPr>
        <w:tabs>
          <w:tab w:val="left" w:pos="993"/>
        </w:tabs>
        <w:suppressAutoHyphens w:val="0"/>
        <w:ind w:firstLine="567"/>
        <w:rPr>
          <w:rFonts w:eastAsia="Times New Roman" w:cs="Times New Roman"/>
          <w:b/>
          <w:sz w:val="22"/>
          <w:szCs w:val="22"/>
          <w:u w:val="single"/>
        </w:rPr>
      </w:pPr>
    </w:p>
    <w:p w:rsidR="00A13B1D" w:rsidRPr="00B82B7C" w:rsidRDefault="00A13B1D" w:rsidP="00CD54A2">
      <w:pPr>
        <w:tabs>
          <w:tab w:val="left" w:pos="993"/>
        </w:tabs>
        <w:ind w:firstLine="567"/>
        <w:jc w:val="both"/>
        <w:rPr>
          <w:rFonts w:eastAsia="Times New Roman" w:cs="Times New Roman"/>
          <w:sz w:val="22"/>
          <w:szCs w:val="22"/>
          <w:highlight w:val="yellow"/>
        </w:rPr>
      </w:pPr>
    </w:p>
    <w:p w:rsidR="00EA5E1C" w:rsidRPr="00B82B7C" w:rsidRDefault="00CD54A2" w:rsidP="00A13B1D">
      <w:pPr>
        <w:tabs>
          <w:tab w:val="left" w:pos="993"/>
        </w:tabs>
        <w:ind w:firstLine="567"/>
        <w:jc w:val="center"/>
        <w:rPr>
          <w:rFonts w:eastAsia="Times New Roman" w:cs="Times New Roman"/>
          <w:b/>
          <w:sz w:val="22"/>
          <w:szCs w:val="22"/>
          <w:highlight w:val="yellow"/>
          <w:u w:val="single"/>
        </w:rPr>
      </w:pPr>
      <w:r w:rsidRPr="00B82B7C">
        <w:rPr>
          <w:rFonts w:eastAsia="Times New Roman" w:cs="Times New Roman"/>
          <w:b/>
          <w:sz w:val="22"/>
          <w:szCs w:val="22"/>
          <w:u w:val="single"/>
        </w:rPr>
        <w:t>Реквизиты и подписи С</w:t>
      </w:r>
      <w:r w:rsidR="00EA5E1C" w:rsidRPr="00B82B7C">
        <w:rPr>
          <w:rFonts w:eastAsia="Times New Roman" w:cs="Times New Roman"/>
          <w:b/>
          <w:sz w:val="22"/>
          <w:szCs w:val="22"/>
          <w:u w:val="single"/>
        </w:rPr>
        <w:t>торон:</w:t>
      </w:r>
    </w:p>
    <w:p w:rsidR="00A13B1D" w:rsidRPr="00B82B7C" w:rsidRDefault="00A13B1D" w:rsidP="00A77BB9">
      <w:pPr>
        <w:tabs>
          <w:tab w:val="left" w:pos="993"/>
        </w:tabs>
        <w:ind w:firstLine="567"/>
        <w:jc w:val="center"/>
        <w:rPr>
          <w:rFonts w:eastAsia="Times New Roman" w:cs="Times New Roman"/>
          <w:b/>
          <w:sz w:val="22"/>
          <w:szCs w:val="22"/>
          <w:highlight w:val="yellow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C2274A" w:rsidRPr="00B82B7C" w:rsidTr="00FF6BB6">
        <w:trPr>
          <w:trHeight w:val="4807"/>
        </w:trPr>
        <w:tc>
          <w:tcPr>
            <w:tcW w:w="5030" w:type="dxa"/>
          </w:tcPr>
          <w:p w:rsidR="00C2274A" w:rsidRPr="00B82B7C" w:rsidRDefault="00C2274A" w:rsidP="00A77BB9">
            <w:pPr>
              <w:tabs>
                <w:tab w:val="left" w:pos="993"/>
              </w:tabs>
              <w:jc w:val="center"/>
              <w:rPr>
                <w:rFonts w:eastAsia="Times New Roman" w:cs="Times New Roman"/>
                <w:b/>
                <w:sz w:val="22"/>
                <w:szCs w:val="22"/>
                <w:highlight w:val="yellow"/>
              </w:rPr>
            </w:pPr>
            <w:r w:rsidRPr="00B82B7C">
              <w:rPr>
                <w:rFonts w:eastAsia="Times New Roman" w:cs="Times New Roman"/>
                <w:b/>
                <w:sz w:val="22"/>
                <w:szCs w:val="22"/>
              </w:rPr>
              <w:t>«Арендодатель»:</w:t>
            </w:r>
          </w:p>
          <w:p w:rsidR="00C2274A" w:rsidRPr="00B82B7C" w:rsidRDefault="00C2274A" w:rsidP="00A77BB9">
            <w:pPr>
              <w:ind w:right="176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82B7C">
              <w:rPr>
                <w:rFonts w:eastAsia="Times New Roman"/>
                <w:b/>
                <w:sz w:val="22"/>
                <w:szCs w:val="22"/>
              </w:rPr>
              <w:t>ООО «ТАЛИОН»</w:t>
            </w:r>
          </w:p>
          <w:p w:rsidR="00C2274A" w:rsidRPr="00BF19CB" w:rsidRDefault="00C2274A" w:rsidP="00A77BB9">
            <w:pPr>
              <w:ind w:firstLine="56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19CB">
              <w:rPr>
                <w:rFonts w:eastAsia="Times New Roman" w:cs="Times New Roman"/>
                <w:sz w:val="22"/>
                <w:szCs w:val="22"/>
              </w:rPr>
              <w:t>Юридический адрес:450 098, РБ, г. Уфа,</w:t>
            </w:r>
          </w:p>
          <w:p w:rsidR="00C2274A" w:rsidRPr="00BF19CB" w:rsidRDefault="00C2274A" w:rsidP="00A77BB9">
            <w:pPr>
              <w:ind w:firstLine="56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19CB">
              <w:rPr>
                <w:rFonts w:eastAsia="Times New Roman" w:cs="Times New Roman"/>
                <w:sz w:val="22"/>
                <w:szCs w:val="22"/>
              </w:rPr>
              <w:t>проспект Октября, д. 132, корп. 3, пом. 807</w:t>
            </w:r>
          </w:p>
          <w:p w:rsidR="00C2274A" w:rsidRPr="00BF19CB" w:rsidRDefault="00C2274A" w:rsidP="00A77BB9">
            <w:pPr>
              <w:ind w:firstLine="56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19CB">
              <w:rPr>
                <w:rFonts w:eastAsia="Times New Roman" w:cs="Times New Roman"/>
                <w:sz w:val="22"/>
                <w:szCs w:val="22"/>
              </w:rPr>
              <w:t>Почтовый адрес: 450098, РБ, г. Уфа,</w:t>
            </w:r>
          </w:p>
          <w:p w:rsidR="00C2274A" w:rsidRPr="00BF19CB" w:rsidRDefault="00C2274A" w:rsidP="00A77BB9">
            <w:pPr>
              <w:ind w:firstLine="56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19CB">
              <w:rPr>
                <w:rFonts w:eastAsia="Times New Roman" w:cs="Times New Roman"/>
                <w:sz w:val="22"/>
                <w:szCs w:val="22"/>
              </w:rPr>
              <w:t>проспект Октября, д. 132, корп. 3, пом.807</w:t>
            </w:r>
          </w:p>
          <w:p w:rsidR="00C2274A" w:rsidRPr="00BF19CB" w:rsidRDefault="00C2274A" w:rsidP="00A77BB9">
            <w:pPr>
              <w:ind w:firstLine="56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19CB">
              <w:rPr>
                <w:rFonts w:eastAsia="Times New Roman" w:cs="Times New Roman"/>
                <w:sz w:val="22"/>
                <w:szCs w:val="22"/>
              </w:rPr>
              <w:t>ИНН 0276139962 КПП 027601001</w:t>
            </w:r>
          </w:p>
          <w:p w:rsidR="00C2274A" w:rsidRPr="00BF19CB" w:rsidRDefault="00C2274A" w:rsidP="00A77BB9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19CB">
              <w:rPr>
                <w:rFonts w:ascii="Times New Roman" w:hAnsi="Times New Roman" w:cs="Times New Roman"/>
                <w:sz w:val="22"/>
                <w:szCs w:val="22"/>
              </w:rPr>
              <w:t>ОГРН 1120280019640</w:t>
            </w:r>
          </w:p>
          <w:p w:rsidR="00C2274A" w:rsidRDefault="00C2274A" w:rsidP="00A77BB9">
            <w:pPr>
              <w:pStyle w:val="ConsPlusNonformat"/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 р/с </w:t>
            </w:r>
            <w:r w:rsidRPr="00606852"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40702810410570007018 </w:t>
            </w:r>
          </w:p>
          <w:p w:rsidR="00C2274A" w:rsidRDefault="00C2274A" w:rsidP="00A77BB9">
            <w:pPr>
              <w:pStyle w:val="ConsPlusNonformat"/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606852"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в Филиале № 6318 ВТБ (ПАО) </w:t>
            </w:r>
          </w:p>
          <w:p w:rsidR="00C2274A" w:rsidRDefault="00C2274A" w:rsidP="00A77BB9">
            <w:pPr>
              <w:pStyle w:val="ConsPlusNonformat"/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606852"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  <w:t>к/с 30101810422023601968</w:t>
            </w:r>
          </w:p>
          <w:p w:rsidR="00C2274A" w:rsidRPr="00606852" w:rsidRDefault="00C2274A" w:rsidP="00A77BB9">
            <w:pPr>
              <w:pStyle w:val="ConsPlusNonformat"/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606852"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 БИК 043601968</w:t>
            </w:r>
          </w:p>
          <w:p w:rsidR="00C2274A" w:rsidRPr="00B82B7C" w:rsidRDefault="00C2274A" w:rsidP="00A77B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6852">
              <w:rPr>
                <w:rFonts w:eastAsia="Times New Roman" w:cs="Times New Roman"/>
                <w:sz w:val="22"/>
                <w:szCs w:val="22"/>
              </w:rPr>
              <w:t xml:space="preserve">Тел.: +7 347 293 50 </w:t>
            </w:r>
            <w:r>
              <w:rPr>
                <w:rFonts w:eastAsia="Times New Roman" w:cs="Times New Roman"/>
                <w:sz w:val="22"/>
                <w:szCs w:val="22"/>
              </w:rPr>
              <w:t>44</w:t>
            </w:r>
          </w:p>
          <w:p w:rsidR="00C2274A" w:rsidRDefault="00C2274A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C2274A" w:rsidRPr="00B82B7C" w:rsidRDefault="00C2274A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C2274A" w:rsidRPr="00B82B7C" w:rsidRDefault="00C2274A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B82B7C">
              <w:rPr>
                <w:rFonts w:eastAsia="Times New Roman" w:cs="Times New Roman"/>
                <w:b/>
                <w:sz w:val="22"/>
                <w:szCs w:val="22"/>
              </w:rPr>
              <w:t>Директор</w:t>
            </w:r>
          </w:p>
          <w:p w:rsidR="00C2274A" w:rsidRPr="00B82B7C" w:rsidRDefault="00C2274A" w:rsidP="00A77BB9">
            <w:pPr>
              <w:spacing w:line="100" w:lineRule="atLeast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C2274A" w:rsidRPr="00B82B7C" w:rsidRDefault="00C2274A" w:rsidP="00A77BB9">
            <w:pPr>
              <w:tabs>
                <w:tab w:val="left" w:pos="993"/>
              </w:tabs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B82B7C">
              <w:rPr>
                <w:rFonts w:eastAsia="Times New Roman" w:cs="Times New Roman"/>
                <w:b/>
                <w:sz w:val="22"/>
                <w:szCs w:val="22"/>
              </w:rPr>
              <w:t>________________________/</w:t>
            </w:r>
            <w:proofErr w:type="spellStart"/>
            <w:r>
              <w:rPr>
                <w:rFonts w:eastAsia="Times New Roman" w:cs="Times New Roman"/>
                <w:b/>
                <w:sz w:val="22"/>
                <w:szCs w:val="22"/>
              </w:rPr>
              <w:t>Манашева</w:t>
            </w:r>
            <w:proofErr w:type="spellEnd"/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Е.А.</w:t>
            </w:r>
            <w:r w:rsidRPr="00B82B7C">
              <w:rPr>
                <w:rFonts w:eastAsia="Times New Roman" w:cs="Times New Roman"/>
                <w:b/>
                <w:sz w:val="22"/>
                <w:szCs w:val="22"/>
              </w:rPr>
              <w:t>/</w:t>
            </w:r>
          </w:p>
          <w:p w:rsidR="00C2274A" w:rsidRPr="00B82B7C" w:rsidRDefault="00C2274A" w:rsidP="00A77BB9">
            <w:pPr>
              <w:tabs>
                <w:tab w:val="left" w:pos="993"/>
              </w:tabs>
              <w:rPr>
                <w:rFonts w:eastAsia="Times New Roman" w:cs="Times New Roman"/>
                <w:b/>
                <w:sz w:val="22"/>
                <w:szCs w:val="22"/>
                <w:highlight w:val="yellow"/>
              </w:rPr>
            </w:pPr>
            <w:r w:rsidRPr="00B82B7C">
              <w:rPr>
                <w:rFonts w:eastAsia="Times New Roman" w:cs="Times New Roman"/>
                <w:sz w:val="22"/>
                <w:szCs w:val="22"/>
              </w:rPr>
              <w:t xml:space="preserve">                      М.П.</w:t>
            </w:r>
          </w:p>
        </w:tc>
        <w:tc>
          <w:tcPr>
            <w:tcW w:w="5030" w:type="dxa"/>
          </w:tcPr>
          <w:p w:rsidR="00A77BB9" w:rsidRPr="00A77BB9" w:rsidRDefault="00A77BB9" w:rsidP="00A77BB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A77BB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«Арендатор»</w:t>
            </w:r>
          </w:p>
          <w:p w:rsidR="00A77BB9" w:rsidRPr="00A77BB9" w:rsidRDefault="00A77BB9" w:rsidP="00A77BB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A77BB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ООО «РЕГИОН»</w:t>
            </w:r>
          </w:p>
          <w:p w:rsidR="00A77BB9" w:rsidRDefault="00A77BB9" w:rsidP="00A77BB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2274A" w:rsidRDefault="00C2274A" w:rsidP="00A77BB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2274A">
              <w:rPr>
                <w:rFonts w:eastAsia="Times New Roman" w:cs="Times New Roman"/>
                <w:sz w:val="22"/>
                <w:szCs w:val="22"/>
                <w:lang w:eastAsia="ru-RU"/>
              </w:rPr>
              <w:t>Юр. адрес: 450006 г. Уфа ул. Златоустовская, д. 10/17-26</w:t>
            </w:r>
          </w:p>
          <w:p w:rsidR="00A77BB9" w:rsidRPr="00C2274A" w:rsidRDefault="00A77BB9" w:rsidP="00A77BB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2274A">
              <w:rPr>
                <w:rFonts w:eastAsia="Times New Roman" w:cs="Times New Roman"/>
                <w:sz w:val="22"/>
                <w:szCs w:val="22"/>
                <w:lang w:eastAsia="ru-RU"/>
              </w:rPr>
              <w:t>ИНН 0278160590, КПП027801001, ОГРН 1090280022777, ОКАТО 80401000000.</w:t>
            </w:r>
          </w:p>
          <w:p w:rsidR="00C2274A" w:rsidRPr="00A77BB9" w:rsidRDefault="00C2274A" w:rsidP="00A77BB9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A77BB9">
              <w:rPr>
                <w:rFonts w:cs="Times New Roman"/>
                <w:sz w:val="22"/>
                <w:szCs w:val="22"/>
                <w:lang w:eastAsia="ar-SA"/>
              </w:rPr>
              <w:t>ФИ</w:t>
            </w:r>
            <w:r w:rsidRPr="00A77BB9">
              <w:rPr>
                <w:rFonts w:cs="Times New Roman"/>
                <w:sz w:val="22"/>
                <w:szCs w:val="22"/>
                <w:lang w:eastAsia="ar-SA"/>
              </w:rPr>
              <w:t>ЛИАЛ ПАО "БАНК УРАЛСИБ" В Г.УФА,</w:t>
            </w:r>
          </w:p>
          <w:p w:rsidR="00ED2EDE" w:rsidRDefault="00ED2EDE" w:rsidP="00A77BB9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>
              <w:rPr>
                <w:rFonts w:cs="Times New Roman"/>
                <w:sz w:val="22"/>
                <w:szCs w:val="22"/>
                <w:lang w:eastAsia="ar-SA"/>
              </w:rPr>
              <w:t xml:space="preserve"> р/с</w:t>
            </w:r>
            <w:r w:rsidR="00C2274A" w:rsidRPr="00A77BB9">
              <w:rPr>
                <w:rFonts w:cs="Times New Roman"/>
                <w:sz w:val="22"/>
                <w:szCs w:val="22"/>
                <w:lang w:eastAsia="ar-SA"/>
              </w:rPr>
              <w:t xml:space="preserve"> 40702810700030001371</w:t>
            </w:r>
            <w:r w:rsidRPr="00A77BB9">
              <w:rPr>
                <w:rFonts w:cs="Times New Roman"/>
                <w:sz w:val="22"/>
                <w:szCs w:val="22"/>
                <w:lang w:eastAsia="ar-SA"/>
              </w:rPr>
              <w:t xml:space="preserve"> </w:t>
            </w:r>
          </w:p>
          <w:p w:rsidR="00C2274A" w:rsidRPr="00A77BB9" w:rsidRDefault="00ED2EDE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A77BB9">
              <w:rPr>
                <w:rFonts w:cs="Times New Roman"/>
                <w:sz w:val="22"/>
                <w:szCs w:val="22"/>
                <w:lang w:eastAsia="ar-SA"/>
              </w:rPr>
              <w:t>корр. счет № 30101810600000000770</w:t>
            </w:r>
          </w:p>
          <w:p w:rsidR="00A77BB9" w:rsidRPr="00A77BB9" w:rsidRDefault="00ED2EDE" w:rsidP="00A77BB9">
            <w:pPr>
              <w:spacing w:line="100" w:lineRule="atLeast"/>
              <w:jc w:val="center"/>
              <w:rPr>
                <w:rFonts w:cs="Times New Roman"/>
                <w:snapToGrid w:val="0"/>
                <w:sz w:val="22"/>
                <w:szCs w:val="22"/>
                <w:lang w:eastAsia="ru-RU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ru-RU"/>
              </w:rPr>
              <w:t>т</w:t>
            </w:r>
            <w:r w:rsidR="00A77BB9" w:rsidRPr="00A77BB9">
              <w:rPr>
                <w:rFonts w:cs="Times New Roman"/>
                <w:snapToGrid w:val="0"/>
                <w:sz w:val="22"/>
                <w:szCs w:val="22"/>
                <w:lang w:eastAsia="ru-RU"/>
              </w:rPr>
              <w:t>ел</w:t>
            </w:r>
            <w:r w:rsidR="00A77BB9" w:rsidRPr="00A77BB9">
              <w:rPr>
                <w:rFonts w:cs="Times New Roman"/>
                <w:snapToGrid w:val="0"/>
                <w:sz w:val="22"/>
                <w:szCs w:val="22"/>
                <w:lang w:eastAsia="ru-RU"/>
              </w:rPr>
              <w:t>.</w:t>
            </w:r>
            <w:r w:rsidR="00A77BB9" w:rsidRPr="00A77BB9">
              <w:rPr>
                <w:rFonts w:cs="Times New Roman"/>
                <w:snapToGrid w:val="0"/>
                <w:sz w:val="22"/>
                <w:szCs w:val="22"/>
                <w:lang w:eastAsia="ru-RU"/>
              </w:rPr>
              <w:t xml:space="preserve">: +79053532685, </w:t>
            </w:r>
          </w:p>
          <w:p w:rsidR="00A77BB9" w:rsidRPr="00A77BB9" w:rsidRDefault="00A77BB9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A77BB9">
              <w:rPr>
                <w:rFonts w:cs="Times New Roman"/>
                <w:snapToGrid w:val="0"/>
                <w:sz w:val="22"/>
                <w:szCs w:val="22"/>
                <w:lang w:eastAsia="ru-RU"/>
              </w:rPr>
              <w:t>+79177905512</w:t>
            </w:r>
          </w:p>
          <w:p w:rsidR="00A77BB9" w:rsidRDefault="00A77BB9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A77BB9" w:rsidRDefault="00A77BB9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A77BB9" w:rsidRDefault="00A77BB9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C2274A" w:rsidRPr="00C2274A" w:rsidRDefault="00C2274A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2274A">
              <w:rPr>
                <w:rFonts w:eastAsia="Times New Roman" w:cs="Times New Roman"/>
                <w:b/>
                <w:sz w:val="22"/>
                <w:szCs w:val="22"/>
              </w:rPr>
              <w:t>Директор</w:t>
            </w:r>
          </w:p>
          <w:p w:rsidR="00C2274A" w:rsidRPr="00C2274A" w:rsidRDefault="00C2274A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  <w:highlight w:val="yellow"/>
              </w:rPr>
            </w:pPr>
          </w:p>
          <w:p w:rsidR="00C2274A" w:rsidRPr="00B82B7C" w:rsidRDefault="00C2274A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  <w:highlight w:val="yellow"/>
              </w:rPr>
            </w:pPr>
            <w:r w:rsidRPr="00C2274A">
              <w:rPr>
                <w:rFonts w:eastAsia="Times New Roman" w:cs="Times New Roman"/>
                <w:sz w:val="22"/>
                <w:szCs w:val="22"/>
              </w:rPr>
              <w:t xml:space="preserve">________________/ </w:t>
            </w:r>
            <w:r w:rsidRPr="00C2274A">
              <w:rPr>
                <w:rFonts w:eastAsia="Times New Roman" w:cs="Times New Roman"/>
                <w:b/>
                <w:sz w:val="22"/>
                <w:szCs w:val="22"/>
              </w:rPr>
              <w:t>Муртазин А.Д.</w:t>
            </w:r>
          </w:p>
        </w:tc>
      </w:tr>
    </w:tbl>
    <w:p w:rsidR="0021726D" w:rsidRPr="00B82B7C" w:rsidRDefault="0021726D" w:rsidP="00CD06F1">
      <w:pPr>
        <w:autoSpaceDE w:val="0"/>
        <w:autoSpaceDN w:val="0"/>
        <w:adjustRightInd w:val="0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ED2EDE" w:rsidRDefault="00ED2EDE" w:rsidP="00FA1600">
      <w:pPr>
        <w:jc w:val="right"/>
        <w:rPr>
          <w:sz w:val="20"/>
        </w:rPr>
      </w:pPr>
    </w:p>
    <w:p w:rsidR="00ED2EDE" w:rsidRDefault="00ED2EDE" w:rsidP="00FA1600">
      <w:pPr>
        <w:jc w:val="right"/>
        <w:rPr>
          <w:sz w:val="20"/>
        </w:rPr>
      </w:pPr>
    </w:p>
    <w:p w:rsidR="00ED2EDE" w:rsidRDefault="00ED2EDE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356CD9" w:rsidRDefault="00356CD9" w:rsidP="00FA1600">
      <w:pPr>
        <w:jc w:val="right"/>
        <w:rPr>
          <w:sz w:val="20"/>
        </w:rPr>
      </w:pPr>
    </w:p>
    <w:p w:rsidR="00FA1600" w:rsidRPr="00B82B7C" w:rsidRDefault="00FA1600" w:rsidP="00FA1600">
      <w:pPr>
        <w:jc w:val="right"/>
        <w:rPr>
          <w:rFonts w:eastAsia="Times New Roman" w:cs="Times New Roman"/>
          <w:b/>
          <w:sz w:val="22"/>
          <w:szCs w:val="22"/>
        </w:rPr>
      </w:pPr>
      <w:proofErr w:type="gramStart"/>
      <w:r w:rsidRPr="00B82B7C">
        <w:rPr>
          <w:sz w:val="20"/>
        </w:rPr>
        <w:lastRenderedPageBreak/>
        <w:t>Приложение  к</w:t>
      </w:r>
      <w:proofErr w:type="gramEnd"/>
      <w:r w:rsidRPr="00B82B7C">
        <w:rPr>
          <w:sz w:val="20"/>
        </w:rPr>
        <w:t xml:space="preserve"> Договору аренды нежилого помещения</w:t>
      </w:r>
      <w:r w:rsidR="008D2CA5">
        <w:rPr>
          <w:sz w:val="20"/>
        </w:rPr>
        <w:t xml:space="preserve"> № </w:t>
      </w:r>
      <w:r w:rsidR="00C70938">
        <w:rPr>
          <w:sz w:val="20"/>
        </w:rPr>
        <w:t>0</w:t>
      </w:r>
      <w:r w:rsidR="00A77BB9">
        <w:rPr>
          <w:sz w:val="20"/>
        </w:rPr>
        <w:t>7</w:t>
      </w:r>
      <w:r w:rsidR="00B8519C" w:rsidRPr="00B82B7C">
        <w:rPr>
          <w:sz w:val="20"/>
        </w:rPr>
        <w:t>/1</w:t>
      </w:r>
      <w:r w:rsidR="00A77BB9">
        <w:rPr>
          <w:sz w:val="20"/>
        </w:rPr>
        <w:t>8</w:t>
      </w:r>
      <w:r w:rsidR="00B8519C" w:rsidRPr="00B82B7C">
        <w:rPr>
          <w:sz w:val="20"/>
        </w:rPr>
        <w:t xml:space="preserve"> </w:t>
      </w:r>
      <w:r w:rsidRPr="00B82B7C">
        <w:rPr>
          <w:sz w:val="20"/>
        </w:rPr>
        <w:t xml:space="preserve">от </w:t>
      </w:r>
      <w:r w:rsidRPr="00B82B7C">
        <w:rPr>
          <w:bCs/>
          <w:sz w:val="20"/>
          <w:szCs w:val="20"/>
        </w:rPr>
        <w:t>«</w:t>
      </w:r>
      <w:r w:rsidR="00C70938">
        <w:rPr>
          <w:bCs/>
          <w:sz w:val="20"/>
          <w:szCs w:val="20"/>
        </w:rPr>
        <w:t>0</w:t>
      </w:r>
      <w:r w:rsidR="00A77BB9">
        <w:rPr>
          <w:bCs/>
          <w:sz w:val="20"/>
          <w:szCs w:val="20"/>
        </w:rPr>
        <w:t>6</w:t>
      </w:r>
      <w:r w:rsidRPr="00B82B7C">
        <w:rPr>
          <w:bCs/>
          <w:sz w:val="20"/>
          <w:szCs w:val="20"/>
        </w:rPr>
        <w:t>»</w:t>
      </w:r>
      <w:r w:rsidR="00E93D0A">
        <w:rPr>
          <w:bCs/>
          <w:sz w:val="20"/>
          <w:szCs w:val="20"/>
        </w:rPr>
        <w:t xml:space="preserve"> </w:t>
      </w:r>
      <w:r w:rsidR="00A77BB9">
        <w:rPr>
          <w:bCs/>
          <w:sz w:val="20"/>
          <w:szCs w:val="20"/>
        </w:rPr>
        <w:t>марта</w:t>
      </w:r>
      <w:r w:rsidRPr="00B82B7C">
        <w:rPr>
          <w:bCs/>
          <w:sz w:val="20"/>
          <w:szCs w:val="20"/>
        </w:rPr>
        <w:t xml:space="preserve"> 201</w:t>
      </w:r>
      <w:r w:rsidR="00A77BB9">
        <w:rPr>
          <w:bCs/>
          <w:sz w:val="20"/>
          <w:szCs w:val="20"/>
        </w:rPr>
        <w:t>8</w:t>
      </w:r>
      <w:r w:rsidRPr="00B82B7C">
        <w:rPr>
          <w:sz w:val="20"/>
        </w:rPr>
        <w:t xml:space="preserve"> г.</w:t>
      </w:r>
      <w:r w:rsidRPr="00B82B7C">
        <w:rPr>
          <w:rFonts w:eastAsia="Times New Roman" w:cs="Times New Roman"/>
          <w:b/>
          <w:sz w:val="22"/>
          <w:szCs w:val="22"/>
        </w:rPr>
        <w:t xml:space="preserve"> </w:t>
      </w:r>
    </w:p>
    <w:p w:rsidR="00FA1600" w:rsidRPr="00B82B7C" w:rsidRDefault="00FA1600" w:rsidP="00FA1600">
      <w:pPr>
        <w:jc w:val="center"/>
        <w:rPr>
          <w:rFonts w:eastAsia="Times New Roman" w:cs="Times New Roman"/>
          <w:b/>
          <w:sz w:val="22"/>
          <w:szCs w:val="22"/>
        </w:rPr>
      </w:pPr>
    </w:p>
    <w:p w:rsidR="00FA1600" w:rsidRPr="00B82B7C" w:rsidRDefault="00FA1600" w:rsidP="00FA1600">
      <w:pPr>
        <w:jc w:val="center"/>
        <w:rPr>
          <w:rFonts w:eastAsia="Times New Roman" w:cs="Times New Roman"/>
          <w:b/>
          <w:sz w:val="22"/>
          <w:szCs w:val="22"/>
        </w:rPr>
      </w:pPr>
      <w:r w:rsidRPr="00B82B7C">
        <w:rPr>
          <w:rFonts w:eastAsia="Times New Roman" w:cs="Times New Roman"/>
          <w:b/>
          <w:sz w:val="22"/>
          <w:szCs w:val="22"/>
        </w:rPr>
        <w:t>Поэтажный план с обозначением контуров сданного в аренду Объекта</w:t>
      </w:r>
    </w:p>
    <w:p w:rsidR="00FA1600" w:rsidRPr="00B82B7C" w:rsidRDefault="00FA1600" w:rsidP="00FA1600">
      <w:pPr>
        <w:jc w:val="center"/>
        <w:rPr>
          <w:rFonts w:eastAsia="Times New Roman" w:cs="Times New Roman"/>
          <w:b/>
          <w:sz w:val="22"/>
          <w:szCs w:val="22"/>
        </w:rPr>
      </w:pPr>
      <w:r w:rsidRPr="00B82B7C">
        <w:rPr>
          <w:rFonts w:eastAsia="Times New Roman" w:cs="Times New Roman"/>
          <w:b/>
          <w:sz w:val="22"/>
          <w:szCs w:val="22"/>
        </w:rPr>
        <w:t xml:space="preserve">(данные </w:t>
      </w:r>
      <w:r w:rsidR="008F05CC">
        <w:rPr>
          <w:rFonts w:eastAsia="Times New Roman" w:cs="Times New Roman"/>
          <w:b/>
          <w:sz w:val="22"/>
          <w:szCs w:val="22"/>
        </w:rPr>
        <w:t>взяты из кадастрового паспорта 8</w:t>
      </w:r>
      <w:r w:rsidRPr="00B82B7C">
        <w:rPr>
          <w:rFonts w:eastAsia="Times New Roman" w:cs="Times New Roman"/>
          <w:b/>
          <w:sz w:val="22"/>
          <w:szCs w:val="22"/>
        </w:rPr>
        <w:t>-го этажа)</w:t>
      </w:r>
    </w:p>
    <w:p w:rsidR="00FA1600" w:rsidRPr="00B82B7C" w:rsidRDefault="00FA1600" w:rsidP="00FA1600">
      <w:pPr>
        <w:jc w:val="center"/>
        <w:rPr>
          <w:rFonts w:eastAsia="Times New Roman" w:cs="Times New Roman"/>
          <w:b/>
          <w:sz w:val="22"/>
          <w:szCs w:val="22"/>
        </w:rPr>
      </w:pPr>
    </w:p>
    <w:p w:rsidR="00FA1600" w:rsidRPr="00B82B7C" w:rsidRDefault="00FA1600" w:rsidP="00FA1600">
      <w:pPr>
        <w:jc w:val="center"/>
        <w:rPr>
          <w:rFonts w:eastAsia="Times New Roman" w:cs="Times New Roman"/>
          <w:b/>
          <w:sz w:val="22"/>
          <w:szCs w:val="22"/>
        </w:rPr>
      </w:pPr>
    </w:p>
    <w:p w:rsidR="00FA1600" w:rsidRPr="00B82B7C" w:rsidRDefault="008D2CA5" w:rsidP="00FA1600">
      <w:pPr>
        <w:jc w:val="center"/>
        <w:rPr>
          <w:rFonts w:eastAsia="Times New Roman" w:cs="Times New Roman"/>
          <w:b/>
          <w:sz w:val="22"/>
          <w:szCs w:val="22"/>
        </w:rPr>
      </w:pPr>
      <w:r w:rsidRPr="008D2CA5">
        <w:rPr>
          <w:rFonts w:eastAsia="Times New Roman" w:cs="Times New Roman"/>
          <w:b/>
          <w:noProof/>
          <w:sz w:val="22"/>
          <w:szCs w:val="22"/>
          <w:lang w:eastAsia="ru-RU" w:bidi="ar-SA"/>
        </w:rPr>
        <w:drawing>
          <wp:inline distT="0" distB="0" distL="0" distR="0">
            <wp:extent cx="5314950" cy="7496175"/>
            <wp:effectExtent l="0" t="0" r="0" b="9525"/>
            <wp:docPr id="2" name="Рисунок 1" descr="IMG_3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4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00" w:rsidRPr="00B82B7C" w:rsidRDefault="00FA1600" w:rsidP="00FA1600">
      <w:pPr>
        <w:jc w:val="center"/>
        <w:rPr>
          <w:rFonts w:eastAsia="Times New Roman"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0"/>
        <w:gridCol w:w="4984"/>
      </w:tblGrid>
      <w:tr w:rsidR="00B82B7C" w:rsidRPr="00B82B7C" w:rsidTr="004C0B52">
        <w:tc>
          <w:tcPr>
            <w:tcW w:w="5140" w:type="dxa"/>
          </w:tcPr>
          <w:p w:rsidR="00FA1600" w:rsidRPr="00B82B7C" w:rsidRDefault="00FA1600" w:rsidP="004C0B52">
            <w:pPr>
              <w:jc w:val="center"/>
              <w:rPr>
                <w:rFonts w:eastAsia="Times New Roman" w:cs="Times New Roman"/>
                <w:b/>
                <w:sz w:val="22"/>
                <w:szCs w:val="22"/>
                <w:highlight w:val="yellow"/>
              </w:rPr>
            </w:pPr>
            <w:r w:rsidRPr="00B82B7C">
              <w:rPr>
                <w:rFonts w:eastAsia="Times New Roman" w:cs="Times New Roman"/>
                <w:b/>
                <w:sz w:val="22"/>
                <w:szCs w:val="22"/>
              </w:rPr>
              <w:t>ООО «ТАЛИОН»</w:t>
            </w:r>
          </w:p>
        </w:tc>
        <w:tc>
          <w:tcPr>
            <w:tcW w:w="5140" w:type="dxa"/>
          </w:tcPr>
          <w:p w:rsidR="00FA1600" w:rsidRPr="00E93D0A" w:rsidRDefault="00A77BB9" w:rsidP="00E93D0A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ООО «РЕГИОН»</w:t>
            </w:r>
          </w:p>
        </w:tc>
      </w:tr>
      <w:tr w:rsidR="00FA1600" w:rsidRPr="00B82B7C" w:rsidTr="004C0B52">
        <w:tc>
          <w:tcPr>
            <w:tcW w:w="5140" w:type="dxa"/>
          </w:tcPr>
          <w:p w:rsidR="00FA1600" w:rsidRPr="00B82B7C" w:rsidRDefault="00FA1600" w:rsidP="004C0B52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 w:rsidRPr="00B82B7C">
              <w:rPr>
                <w:rFonts w:eastAsia="Times New Roman" w:cs="Times New Roman"/>
                <w:b/>
              </w:rPr>
              <w:t>Директор</w:t>
            </w:r>
          </w:p>
          <w:p w:rsidR="00B328CF" w:rsidRPr="00B82B7C" w:rsidRDefault="00B328CF" w:rsidP="004C0B52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</w:p>
          <w:p w:rsidR="00FA1600" w:rsidRPr="00B82B7C" w:rsidRDefault="00FA1600" w:rsidP="004C0B52">
            <w:pPr>
              <w:tabs>
                <w:tab w:val="left" w:pos="993"/>
              </w:tabs>
              <w:jc w:val="center"/>
              <w:rPr>
                <w:rFonts w:eastAsia="Times New Roman" w:cs="Times New Roman"/>
                <w:b/>
              </w:rPr>
            </w:pPr>
            <w:r w:rsidRPr="00B82B7C">
              <w:rPr>
                <w:rFonts w:eastAsia="Times New Roman" w:cs="Times New Roman"/>
                <w:b/>
              </w:rPr>
              <w:t>________________________/</w:t>
            </w:r>
            <w:proofErr w:type="spellStart"/>
            <w:r w:rsidR="00A77BB9">
              <w:rPr>
                <w:rFonts w:eastAsia="Times New Roman" w:cs="Times New Roman"/>
                <w:b/>
              </w:rPr>
              <w:t>Манашева</w:t>
            </w:r>
            <w:proofErr w:type="spellEnd"/>
            <w:r w:rsidR="00A77BB9">
              <w:rPr>
                <w:rFonts w:eastAsia="Times New Roman" w:cs="Times New Roman"/>
                <w:b/>
              </w:rPr>
              <w:t xml:space="preserve"> Е.А.</w:t>
            </w:r>
            <w:r w:rsidRPr="00B82B7C">
              <w:rPr>
                <w:rFonts w:eastAsia="Times New Roman" w:cs="Times New Roman"/>
                <w:b/>
              </w:rPr>
              <w:t>/</w:t>
            </w:r>
          </w:p>
          <w:p w:rsidR="00FA1600" w:rsidRPr="00B82B7C" w:rsidRDefault="00FA1600" w:rsidP="004C0B52">
            <w:pPr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B82B7C">
              <w:rPr>
                <w:rFonts w:eastAsia="Times New Roman" w:cs="Times New Roman"/>
              </w:rPr>
              <w:t xml:space="preserve">                      М.П.</w:t>
            </w:r>
          </w:p>
        </w:tc>
        <w:tc>
          <w:tcPr>
            <w:tcW w:w="5140" w:type="dxa"/>
          </w:tcPr>
          <w:p w:rsidR="00FA1600" w:rsidRPr="00B82B7C" w:rsidRDefault="00A77BB9" w:rsidP="004C0B52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Директор</w:t>
            </w:r>
          </w:p>
          <w:p w:rsidR="00B328CF" w:rsidRPr="00B82B7C" w:rsidRDefault="00B328CF" w:rsidP="004C0B52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</w:p>
          <w:p w:rsidR="00FA1600" w:rsidRPr="00B82B7C" w:rsidRDefault="00FA1600" w:rsidP="004C0B52">
            <w:pPr>
              <w:tabs>
                <w:tab w:val="left" w:pos="993"/>
              </w:tabs>
              <w:jc w:val="center"/>
              <w:rPr>
                <w:rFonts w:eastAsia="Times New Roman" w:cs="Times New Roman"/>
                <w:b/>
              </w:rPr>
            </w:pPr>
            <w:r w:rsidRPr="00B82B7C">
              <w:rPr>
                <w:rFonts w:eastAsia="Times New Roman" w:cs="Times New Roman"/>
                <w:b/>
              </w:rPr>
              <w:t>_______________________/</w:t>
            </w:r>
            <w:r w:rsidR="008D2CA5">
              <w:rPr>
                <w:rFonts w:eastAsia="Times New Roman" w:cs="Times New Roman"/>
                <w:b/>
              </w:rPr>
              <w:t xml:space="preserve">   </w:t>
            </w:r>
            <w:r w:rsidR="00A77BB9">
              <w:rPr>
                <w:rFonts w:eastAsia="Times New Roman" w:cs="Times New Roman"/>
                <w:b/>
              </w:rPr>
              <w:t>Муртазин А.Д.</w:t>
            </w:r>
          </w:p>
          <w:p w:rsidR="00FA1600" w:rsidRPr="00B82B7C" w:rsidRDefault="00FA1600" w:rsidP="004C0B52">
            <w:pPr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B82B7C">
              <w:rPr>
                <w:rFonts w:eastAsia="Times New Roman" w:cs="Times New Roman"/>
              </w:rPr>
              <w:t xml:space="preserve">                      М.П.</w:t>
            </w:r>
          </w:p>
        </w:tc>
      </w:tr>
    </w:tbl>
    <w:p w:rsidR="00BD209E" w:rsidRPr="00B82B7C" w:rsidRDefault="00BD209E" w:rsidP="003573F9">
      <w:pPr>
        <w:shd w:val="clear" w:color="auto" w:fill="FFFFFF"/>
        <w:spacing w:line="252" w:lineRule="exact"/>
        <w:ind w:right="-2"/>
        <w:jc w:val="right"/>
        <w:rPr>
          <w:rFonts w:eastAsia="Times New Roman"/>
          <w:bCs/>
          <w:spacing w:val="-4"/>
          <w:sz w:val="18"/>
          <w:szCs w:val="18"/>
        </w:rPr>
      </w:pPr>
    </w:p>
    <w:p w:rsidR="003573F9" w:rsidRPr="00B82B7C" w:rsidRDefault="003573F9" w:rsidP="003573F9">
      <w:pPr>
        <w:shd w:val="clear" w:color="auto" w:fill="FFFFFF"/>
        <w:spacing w:line="252" w:lineRule="exact"/>
        <w:ind w:right="-2"/>
        <w:jc w:val="right"/>
        <w:rPr>
          <w:rFonts w:eastAsia="Times New Roman"/>
          <w:bCs/>
          <w:spacing w:val="-4"/>
          <w:sz w:val="18"/>
          <w:szCs w:val="18"/>
        </w:rPr>
      </w:pPr>
      <w:r w:rsidRPr="00B82B7C">
        <w:rPr>
          <w:rFonts w:eastAsia="Times New Roman"/>
          <w:bCs/>
          <w:spacing w:val="-4"/>
          <w:sz w:val="18"/>
          <w:szCs w:val="18"/>
        </w:rPr>
        <w:t xml:space="preserve">Приложение № 1 </w:t>
      </w:r>
    </w:p>
    <w:p w:rsidR="003573F9" w:rsidRPr="00B82B7C" w:rsidRDefault="003573F9" w:rsidP="003573F9">
      <w:pPr>
        <w:shd w:val="clear" w:color="auto" w:fill="FFFFFF"/>
        <w:spacing w:line="252" w:lineRule="exact"/>
        <w:ind w:right="-2"/>
        <w:jc w:val="right"/>
        <w:rPr>
          <w:rFonts w:eastAsia="Times New Roman"/>
          <w:bCs/>
          <w:spacing w:val="-4"/>
          <w:sz w:val="18"/>
          <w:szCs w:val="18"/>
        </w:rPr>
      </w:pPr>
      <w:r w:rsidRPr="00B82B7C">
        <w:rPr>
          <w:rFonts w:eastAsia="Times New Roman"/>
          <w:bCs/>
          <w:spacing w:val="-4"/>
          <w:sz w:val="18"/>
          <w:szCs w:val="18"/>
        </w:rPr>
        <w:t>к ДОГОВОРУ</w:t>
      </w:r>
      <w:r w:rsidR="008D2CA5">
        <w:rPr>
          <w:rFonts w:eastAsia="Times New Roman"/>
          <w:bCs/>
          <w:spacing w:val="-4"/>
          <w:sz w:val="18"/>
          <w:szCs w:val="18"/>
        </w:rPr>
        <w:t xml:space="preserve"> № </w:t>
      </w:r>
      <w:r w:rsidR="00C70938">
        <w:rPr>
          <w:rFonts w:eastAsia="Times New Roman"/>
          <w:bCs/>
          <w:spacing w:val="-4"/>
          <w:sz w:val="18"/>
          <w:szCs w:val="18"/>
        </w:rPr>
        <w:t>0</w:t>
      </w:r>
      <w:r w:rsidR="00A77BB9">
        <w:rPr>
          <w:rFonts w:eastAsia="Times New Roman"/>
          <w:bCs/>
          <w:spacing w:val="-4"/>
          <w:sz w:val="18"/>
          <w:szCs w:val="18"/>
        </w:rPr>
        <w:t>7</w:t>
      </w:r>
      <w:r w:rsidR="00B8519C" w:rsidRPr="00B82B7C">
        <w:rPr>
          <w:rFonts w:eastAsia="Times New Roman"/>
          <w:bCs/>
          <w:spacing w:val="-4"/>
          <w:sz w:val="18"/>
          <w:szCs w:val="18"/>
        </w:rPr>
        <w:t>/</w:t>
      </w:r>
      <w:proofErr w:type="gramStart"/>
      <w:r w:rsidR="00B8519C" w:rsidRPr="00B82B7C">
        <w:rPr>
          <w:rFonts w:eastAsia="Times New Roman"/>
          <w:bCs/>
          <w:spacing w:val="-4"/>
          <w:sz w:val="18"/>
          <w:szCs w:val="18"/>
        </w:rPr>
        <w:t>1</w:t>
      </w:r>
      <w:r w:rsidR="00A77BB9">
        <w:rPr>
          <w:rFonts w:eastAsia="Times New Roman"/>
          <w:bCs/>
          <w:spacing w:val="-4"/>
          <w:sz w:val="18"/>
          <w:szCs w:val="18"/>
        </w:rPr>
        <w:t>8</w:t>
      </w:r>
      <w:r w:rsidR="00B8519C" w:rsidRPr="00B82B7C">
        <w:rPr>
          <w:rFonts w:eastAsia="Times New Roman"/>
          <w:bCs/>
          <w:spacing w:val="-4"/>
          <w:sz w:val="18"/>
          <w:szCs w:val="18"/>
        </w:rPr>
        <w:t xml:space="preserve"> </w:t>
      </w:r>
      <w:r w:rsidRPr="00B82B7C">
        <w:rPr>
          <w:rFonts w:eastAsia="Times New Roman"/>
          <w:bCs/>
          <w:spacing w:val="-4"/>
          <w:sz w:val="18"/>
          <w:szCs w:val="18"/>
        </w:rPr>
        <w:t xml:space="preserve"> </w:t>
      </w:r>
      <w:r w:rsidRPr="00B82B7C">
        <w:rPr>
          <w:rFonts w:eastAsia="Times New Roman"/>
          <w:bCs/>
          <w:spacing w:val="-6"/>
          <w:sz w:val="18"/>
          <w:szCs w:val="18"/>
        </w:rPr>
        <w:t>аренды</w:t>
      </w:r>
      <w:proofErr w:type="gramEnd"/>
      <w:r w:rsidRPr="00B82B7C">
        <w:rPr>
          <w:rFonts w:eastAsia="Times New Roman"/>
          <w:bCs/>
          <w:spacing w:val="-6"/>
          <w:sz w:val="18"/>
          <w:szCs w:val="18"/>
        </w:rPr>
        <w:t xml:space="preserve">  нежилых помещений</w:t>
      </w:r>
      <w:r w:rsidRPr="00B82B7C">
        <w:rPr>
          <w:rFonts w:eastAsia="Times New Roman"/>
          <w:bCs/>
          <w:spacing w:val="-4"/>
          <w:sz w:val="18"/>
          <w:szCs w:val="18"/>
        </w:rPr>
        <w:t xml:space="preserve"> от «</w:t>
      </w:r>
      <w:r w:rsidR="00C70938">
        <w:rPr>
          <w:rFonts w:eastAsia="Times New Roman"/>
          <w:bCs/>
          <w:spacing w:val="-4"/>
          <w:sz w:val="18"/>
          <w:szCs w:val="18"/>
        </w:rPr>
        <w:t>0</w:t>
      </w:r>
      <w:r w:rsidR="00A77BB9">
        <w:rPr>
          <w:rFonts w:eastAsia="Times New Roman"/>
          <w:bCs/>
          <w:spacing w:val="-4"/>
          <w:sz w:val="18"/>
          <w:szCs w:val="18"/>
        </w:rPr>
        <w:t>6</w:t>
      </w:r>
      <w:r w:rsidRPr="00B82B7C">
        <w:rPr>
          <w:rFonts w:eastAsia="Times New Roman"/>
          <w:bCs/>
          <w:spacing w:val="-4"/>
          <w:sz w:val="18"/>
          <w:szCs w:val="18"/>
        </w:rPr>
        <w:t>»</w:t>
      </w:r>
      <w:r w:rsidR="00346E31" w:rsidRPr="00B82B7C">
        <w:rPr>
          <w:rFonts w:eastAsia="Times New Roman"/>
          <w:bCs/>
          <w:spacing w:val="-4"/>
          <w:sz w:val="18"/>
          <w:szCs w:val="18"/>
        </w:rPr>
        <w:t xml:space="preserve"> </w:t>
      </w:r>
      <w:r w:rsidR="00A77BB9">
        <w:rPr>
          <w:rFonts w:eastAsia="Times New Roman"/>
          <w:bCs/>
          <w:spacing w:val="-4"/>
          <w:sz w:val="18"/>
          <w:szCs w:val="18"/>
        </w:rPr>
        <w:t>марта</w:t>
      </w:r>
      <w:r w:rsidR="00765EAB" w:rsidRPr="00B82B7C">
        <w:rPr>
          <w:rFonts w:eastAsia="Times New Roman"/>
          <w:bCs/>
          <w:spacing w:val="-4"/>
          <w:sz w:val="18"/>
          <w:szCs w:val="18"/>
        </w:rPr>
        <w:t xml:space="preserve"> </w:t>
      </w:r>
      <w:r w:rsidRPr="00B82B7C">
        <w:rPr>
          <w:rFonts w:eastAsia="Times New Roman"/>
          <w:bCs/>
          <w:spacing w:val="-4"/>
          <w:sz w:val="18"/>
          <w:szCs w:val="18"/>
        </w:rPr>
        <w:t>201</w:t>
      </w:r>
      <w:r w:rsidR="00A77BB9">
        <w:rPr>
          <w:rFonts w:eastAsia="Times New Roman"/>
          <w:bCs/>
          <w:spacing w:val="-4"/>
          <w:sz w:val="18"/>
          <w:szCs w:val="18"/>
        </w:rPr>
        <w:t>8</w:t>
      </w:r>
      <w:r w:rsidRPr="00B82B7C">
        <w:rPr>
          <w:rFonts w:eastAsia="Times New Roman"/>
          <w:bCs/>
          <w:spacing w:val="-4"/>
          <w:sz w:val="18"/>
          <w:szCs w:val="18"/>
        </w:rPr>
        <w:t xml:space="preserve"> года</w:t>
      </w:r>
    </w:p>
    <w:p w:rsidR="003573F9" w:rsidRPr="00B82B7C" w:rsidRDefault="003573F9" w:rsidP="003573F9">
      <w:pPr>
        <w:shd w:val="clear" w:color="auto" w:fill="FFFFFF"/>
        <w:spacing w:line="252" w:lineRule="exact"/>
        <w:ind w:right="-2"/>
        <w:jc w:val="center"/>
        <w:rPr>
          <w:rFonts w:eastAsia="Times New Roman"/>
          <w:b/>
          <w:bCs/>
          <w:spacing w:val="-4"/>
          <w:sz w:val="22"/>
          <w:szCs w:val="22"/>
        </w:rPr>
      </w:pPr>
    </w:p>
    <w:p w:rsidR="003573F9" w:rsidRPr="00B82B7C" w:rsidRDefault="003573F9" w:rsidP="003573F9">
      <w:pPr>
        <w:shd w:val="clear" w:color="auto" w:fill="FFFFFF"/>
        <w:spacing w:line="252" w:lineRule="exact"/>
        <w:ind w:right="-2"/>
        <w:jc w:val="center"/>
        <w:rPr>
          <w:rFonts w:eastAsia="Times New Roman"/>
          <w:b/>
          <w:bCs/>
          <w:spacing w:val="-4"/>
          <w:sz w:val="22"/>
          <w:szCs w:val="22"/>
        </w:rPr>
      </w:pPr>
    </w:p>
    <w:p w:rsidR="003573F9" w:rsidRPr="00B82B7C" w:rsidRDefault="003573F9" w:rsidP="003573F9">
      <w:pPr>
        <w:shd w:val="clear" w:color="auto" w:fill="FFFFFF"/>
        <w:spacing w:line="252" w:lineRule="exact"/>
        <w:ind w:right="-2"/>
        <w:jc w:val="center"/>
        <w:rPr>
          <w:rFonts w:eastAsia="Times New Roman"/>
          <w:b/>
          <w:bCs/>
          <w:spacing w:val="-4"/>
          <w:sz w:val="22"/>
          <w:szCs w:val="22"/>
        </w:rPr>
      </w:pPr>
      <w:r w:rsidRPr="00B82B7C">
        <w:rPr>
          <w:rFonts w:eastAsia="Times New Roman"/>
          <w:b/>
          <w:bCs/>
          <w:spacing w:val="-4"/>
          <w:sz w:val="22"/>
          <w:szCs w:val="22"/>
        </w:rPr>
        <w:t>АКТ</w:t>
      </w:r>
    </w:p>
    <w:p w:rsidR="003573F9" w:rsidRPr="00B82B7C" w:rsidRDefault="003573F9" w:rsidP="003573F9">
      <w:pPr>
        <w:shd w:val="clear" w:color="auto" w:fill="FFFFFF"/>
        <w:spacing w:line="252" w:lineRule="exact"/>
        <w:ind w:right="-2"/>
        <w:jc w:val="center"/>
        <w:rPr>
          <w:rFonts w:eastAsia="Times New Roman"/>
          <w:b/>
          <w:bCs/>
          <w:spacing w:val="-4"/>
          <w:sz w:val="22"/>
          <w:szCs w:val="22"/>
        </w:rPr>
      </w:pPr>
      <w:r w:rsidRPr="00B82B7C">
        <w:rPr>
          <w:rFonts w:eastAsia="Times New Roman"/>
          <w:b/>
          <w:bCs/>
          <w:spacing w:val="-4"/>
          <w:sz w:val="22"/>
          <w:szCs w:val="22"/>
        </w:rPr>
        <w:t>ПРИЕМА-ПЕРЕДАЧИ</w:t>
      </w:r>
    </w:p>
    <w:p w:rsidR="003573F9" w:rsidRPr="00B82B7C" w:rsidRDefault="003573F9" w:rsidP="003573F9">
      <w:pPr>
        <w:shd w:val="clear" w:color="auto" w:fill="FFFFFF"/>
        <w:spacing w:line="252" w:lineRule="exact"/>
        <w:ind w:right="-2"/>
        <w:jc w:val="center"/>
        <w:rPr>
          <w:rFonts w:eastAsia="Times New Roman"/>
          <w:b/>
          <w:bCs/>
          <w:spacing w:val="-6"/>
          <w:sz w:val="22"/>
          <w:szCs w:val="22"/>
        </w:rPr>
      </w:pPr>
    </w:p>
    <w:p w:rsidR="003573F9" w:rsidRPr="00B82B7C" w:rsidRDefault="003573F9" w:rsidP="003573F9">
      <w:pPr>
        <w:shd w:val="clear" w:color="auto" w:fill="FFFFFF"/>
        <w:spacing w:line="252" w:lineRule="exact"/>
        <w:ind w:left="3154" w:right="3247"/>
        <w:jc w:val="center"/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3573F9" w:rsidRPr="00B82B7C" w:rsidTr="003573F9">
        <w:trPr>
          <w:trHeight w:val="233"/>
        </w:trPr>
        <w:tc>
          <w:tcPr>
            <w:tcW w:w="4856" w:type="dxa"/>
          </w:tcPr>
          <w:p w:rsidR="003573F9" w:rsidRPr="00B82B7C" w:rsidRDefault="003573F9" w:rsidP="003573F9">
            <w:pPr>
              <w:tabs>
                <w:tab w:val="left" w:pos="9353"/>
              </w:tabs>
              <w:ind w:firstLine="695"/>
              <w:rPr>
                <w:rFonts w:eastAsia="Times New Roman"/>
                <w:spacing w:val="-4"/>
                <w:sz w:val="22"/>
                <w:szCs w:val="22"/>
              </w:rPr>
            </w:pPr>
            <w:r w:rsidRPr="00B82B7C">
              <w:rPr>
                <w:rFonts w:eastAsia="Times New Roman"/>
                <w:spacing w:val="-4"/>
                <w:sz w:val="22"/>
                <w:szCs w:val="22"/>
              </w:rPr>
              <w:t>г.</w:t>
            </w:r>
            <w:r w:rsidR="00D91AAA" w:rsidRPr="00B82B7C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B82B7C">
              <w:rPr>
                <w:rFonts w:eastAsia="Times New Roman"/>
                <w:spacing w:val="-4"/>
                <w:sz w:val="22"/>
                <w:szCs w:val="22"/>
              </w:rPr>
              <w:t>Уфа</w:t>
            </w:r>
          </w:p>
        </w:tc>
        <w:tc>
          <w:tcPr>
            <w:tcW w:w="4856" w:type="dxa"/>
          </w:tcPr>
          <w:p w:rsidR="003573F9" w:rsidRPr="00B82B7C" w:rsidRDefault="00A77BB9" w:rsidP="002925BE">
            <w:pPr>
              <w:tabs>
                <w:tab w:val="left" w:pos="9353"/>
              </w:tabs>
              <w:jc w:val="right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                </w:t>
            </w:r>
            <w:r w:rsidR="003573F9" w:rsidRPr="00B82B7C">
              <w:rPr>
                <w:rFonts w:eastAsia="Times New Roman"/>
                <w:spacing w:val="-4"/>
                <w:sz w:val="22"/>
                <w:szCs w:val="22"/>
              </w:rPr>
              <w:t>«</w:t>
            </w:r>
            <w:r w:rsidR="002D4EBA">
              <w:rPr>
                <w:rFonts w:eastAsia="Times New Roman"/>
                <w:spacing w:val="-4"/>
                <w:sz w:val="22"/>
                <w:szCs w:val="22"/>
              </w:rPr>
              <w:t>06</w:t>
            </w:r>
            <w:r w:rsidR="00D91AAA" w:rsidRPr="00B82B7C">
              <w:rPr>
                <w:rFonts w:eastAsia="Times New Roman"/>
                <w:spacing w:val="-4"/>
                <w:sz w:val="22"/>
                <w:szCs w:val="22"/>
              </w:rPr>
              <w:t>»</w:t>
            </w:r>
            <w:r w:rsidR="00E93D0A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="002D4EBA">
              <w:rPr>
                <w:rFonts w:eastAsia="Times New Roman"/>
                <w:spacing w:val="-4"/>
                <w:sz w:val="22"/>
                <w:szCs w:val="22"/>
              </w:rPr>
              <w:t>марта</w:t>
            </w:r>
            <w:r w:rsidR="003573F9" w:rsidRPr="00B82B7C">
              <w:rPr>
                <w:rFonts w:eastAsia="Times New Roman"/>
                <w:spacing w:val="-4"/>
                <w:sz w:val="22"/>
                <w:szCs w:val="22"/>
              </w:rPr>
              <w:t xml:space="preserve"> 201</w:t>
            </w:r>
            <w:r w:rsidR="002D4EBA">
              <w:rPr>
                <w:rFonts w:eastAsia="Times New Roman"/>
                <w:spacing w:val="-4"/>
                <w:sz w:val="22"/>
                <w:szCs w:val="22"/>
              </w:rPr>
              <w:t>8</w:t>
            </w:r>
            <w:r w:rsidR="003573F9" w:rsidRPr="00B82B7C">
              <w:rPr>
                <w:rFonts w:eastAsia="Times New Roman"/>
                <w:spacing w:val="-4"/>
                <w:sz w:val="22"/>
                <w:szCs w:val="22"/>
              </w:rPr>
              <w:t xml:space="preserve"> года</w:t>
            </w:r>
          </w:p>
        </w:tc>
      </w:tr>
    </w:tbl>
    <w:p w:rsidR="003573F9" w:rsidRPr="00B82B7C" w:rsidRDefault="003573F9" w:rsidP="003573F9">
      <w:pPr>
        <w:shd w:val="clear" w:color="auto" w:fill="FFFFFF"/>
        <w:tabs>
          <w:tab w:val="left" w:pos="8647"/>
        </w:tabs>
        <w:ind w:firstLine="709"/>
        <w:jc w:val="both"/>
        <w:rPr>
          <w:rFonts w:eastAsia="Times New Roman"/>
          <w:spacing w:val="-4"/>
          <w:sz w:val="22"/>
          <w:szCs w:val="22"/>
        </w:rPr>
      </w:pPr>
    </w:p>
    <w:p w:rsidR="00346E31" w:rsidRPr="00B82B7C" w:rsidRDefault="00346E31" w:rsidP="00346E31">
      <w:pPr>
        <w:ind w:firstLine="567"/>
        <w:jc w:val="both"/>
        <w:rPr>
          <w:rFonts w:cs="Times New Roman"/>
          <w:sz w:val="22"/>
          <w:szCs w:val="22"/>
        </w:rPr>
      </w:pPr>
      <w:r w:rsidRPr="00B82B7C">
        <w:rPr>
          <w:rFonts w:eastAsia="Times New Roman" w:cs="Times New Roman"/>
          <w:b/>
          <w:spacing w:val="-4"/>
          <w:sz w:val="22"/>
          <w:szCs w:val="22"/>
        </w:rPr>
        <w:t>Общество    с    огр</w:t>
      </w:r>
      <w:r w:rsidR="00A77BB9">
        <w:rPr>
          <w:rFonts w:eastAsia="Times New Roman" w:cs="Times New Roman"/>
          <w:b/>
          <w:spacing w:val="-4"/>
          <w:sz w:val="22"/>
          <w:szCs w:val="22"/>
        </w:rPr>
        <w:t xml:space="preserve">аниченной    </w:t>
      </w:r>
      <w:proofErr w:type="gramStart"/>
      <w:r w:rsidR="00A77BB9">
        <w:rPr>
          <w:rFonts w:eastAsia="Times New Roman" w:cs="Times New Roman"/>
          <w:b/>
          <w:spacing w:val="-4"/>
          <w:sz w:val="22"/>
          <w:szCs w:val="22"/>
        </w:rPr>
        <w:t xml:space="preserve">ответственностью  </w:t>
      </w:r>
      <w:r w:rsidRPr="00B82B7C">
        <w:rPr>
          <w:rFonts w:eastAsia="Times New Roman" w:cs="Times New Roman"/>
          <w:b/>
          <w:spacing w:val="-4"/>
          <w:sz w:val="22"/>
          <w:szCs w:val="22"/>
        </w:rPr>
        <w:t>«</w:t>
      </w:r>
      <w:proofErr w:type="gramEnd"/>
      <w:r w:rsidRPr="00B82B7C">
        <w:rPr>
          <w:rFonts w:eastAsia="Times New Roman" w:cs="Times New Roman"/>
          <w:b/>
          <w:spacing w:val="-4"/>
          <w:sz w:val="22"/>
          <w:szCs w:val="22"/>
        </w:rPr>
        <w:t>ТАЛИОН»</w:t>
      </w:r>
      <w:r w:rsidRPr="00B82B7C">
        <w:rPr>
          <w:rFonts w:cs="Times New Roman"/>
          <w:sz w:val="22"/>
          <w:szCs w:val="22"/>
        </w:rPr>
        <w:t xml:space="preserve">, в лице Директора </w:t>
      </w:r>
      <w:proofErr w:type="spellStart"/>
      <w:r w:rsidR="002D4EBA">
        <w:rPr>
          <w:rFonts w:cs="Times New Roman"/>
          <w:sz w:val="22"/>
          <w:szCs w:val="22"/>
        </w:rPr>
        <w:t>Манашевой</w:t>
      </w:r>
      <w:proofErr w:type="spellEnd"/>
      <w:r w:rsidR="002D4EBA">
        <w:rPr>
          <w:rFonts w:cs="Times New Roman"/>
          <w:sz w:val="22"/>
          <w:szCs w:val="22"/>
        </w:rPr>
        <w:t xml:space="preserve"> Екатерины Андреевны</w:t>
      </w:r>
      <w:r w:rsidRPr="00B82B7C">
        <w:rPr>
          <w:rFonts w:cs="Times New Roman"/>
          <w:sz w:val="22"/>
          <w:szCs w:val="22"/>
        </w:rPr>
        <w:t xml:space="preserve">, действующего на основании Устава, именуемое в дальнейшем </w:t>
      </w:r>
      <w:r w:rsidRPr="00B82B7C">
        <w:rPr>
          <w:rFonts w:cs="Times New Roman"/>
          <w:b/>
          <w:sz w:val="22"/>
          <w:szCs w:val="22"/>
        </w:rPr>
        <w:t>«Арендодатель»</w:t>
      </w:r>
      <w:r w:rsidRPr="00B82B7C">
        <w:rPr>
          <w:rFonts w:cs="Times New Roman"/>
          <w:sz w:val="22"/>
          <w:szCs w:val="22"/>
        </w:rPr>
        <w:t xml:space="preserve">, с одной стороны, и </w:t>
      </w:r>
    </w:p>
    <w:p w:rsidR="00346E31" w:rsidRPr="00B82B7C" w:rsidRDefault="00434B12" w:rsidP="00346E31">
      <w:pPr>
        <w:ind w:firstLine="709"/>
        <w:jc w:val="both"/>
      </w:pPr>
      <w:r>
        <w:rPr>
          <w:rFonts w:cs="Times New Roman"/>
          <w:b/>
          <w:sz w:val="22"/>
          <w:szCs w:val="22"/>
        </w:rPr>
        <w:t>ООО «РЕГИОН</w:t>
      </w:r>
      <w:r w:rsidRPr="002D4EBA">
        <w:rPr>
          <w:rFonts w:cs="Times New Roman"/>
          <w:b/>
          <w:sz w:val="22"/>
          <w:szCs w:val="22"/>
        </w:rPr>
        <w:t>»</w:t>
      </w:r>
      <w:r w:rsidRPr="002D4EBA">
        <w:rPr>
          <w:rFonts w:cs="Times New Roman"/>
          <w:sz w:val="22"/>
          <w:szCs w:val="22"/>
        </w:rPr>
        <w:t>, в лице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директора Муртазина Айдара </w:t>
      </w:r>
      <w:proofErr w:type="spellStart"/>
      <w:r>
        <w:rPr>
          <w:rFonts w:cs="Times New Roman"/>
          <w:sz w:val="22"/>
          <w:szCs w:val="22"/>
        </w:rPr>
        <w:t>Дамировича</w:t>
      </w:r>
      <w:proofErr w:type="spellEnd"/>
      <w:r>
        <w:rPr>
          <w:rFonts w:cs="Times New Roman"/>
          <w:sz w:val="22"/>
          <w:szCs w:val="22"/>
        </w:rPr>
        <w:t>, де</w:t>
      </w:r>
      <w:r w:rsidRPr="002925BE">
        <w:rPr>
          <w:rFonts w:cs="Times New Roman"/>
          <w:sz w:val="22"/>
          <w:szCs w:val="22"/>
        </w:rPr>
        <w:t>йствующ</w:t>
      </w:r>
      <w:r>
        <w:rPr>
          <w:rFonts w:cs="Times New Roman"/>
          <w:sz w:val="22"/>
          <w:szCs w:val="22"/>
        </w:rPr>
        <w:t>его</w:t>
      </w:r>
      <w:r>
        <w:t xml:space="preserve"> </w:t>
      </w:r>
      <w:r w:rsidRPr="00B82B7C">
        <w:rPr>
          <w:rFonts w:cs="Times New Roman"/>
          <w:sz w:val="22"/>
          <w:szCs w:val="22"/>
        </w:rPr>
        <w:t xml:space="preserve">на основании </w:t>
      </w:r>
      <w:r>
        <w:rPr>
          <w:rFonts w:cs="Times New Roman"/>
          <w:sz w:val="22"/>
          <w:szCs w:val="22"/>
        </w:rPr>
        <w:t>Устава</w:t>
      </w:r>
      <w:r w:rsidRPr="00B82B7C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="002925BE" w:rsidRPr="00B82B7C">
        <w:rPr>
          <w:rFonts w:cs="Times New Roman"/>
          <w:sz w:val="22"/>
          <w:szCs w:val="22"/>
        </w:rPr>
        <w:t>именуем</w:t>
      </w:r>
      <w:r>
        <w:rPr>
          <w:rFonts w:cs="Times New Roman"/>
          <w:sz w:val="22"/>
          <w:szCs w:val="22"/>
        </w:rPr>
        <w:t>ое</w:t>
      </w:r>
      <w:r w:rsidR="002925BE" w:rsidRPr="00B82B7C">
        <w:rPr>
          <w:rFonts w:cs="Times New Roman"/>
          <w:sz w:val="22"/>
          <w:szCs w:val="22"/>
        </w:rPr>
        <w:t xml:space="preserve"> в дальнейшем </w:t>
      </w:r>
      <w:r w:rsidR="002925BE" w:rsidRPr="00B82B7C">
        <w:rPr>
          <w:rFonts w:cs="Times New Roman"/>
          <w:b/>
          <w:sz w:val="22"/>
          <w:szCs w:val="22"/>
        </w:rPr>
        <w:t>«Арендатор»</w:t>
      </w:r>
      <w:r w:rsidR="00346E31" w:rsidRPr="00B82B7C">
        <w:rPr>
          <w:rFonts w:cs="Times New Roman"/>
          <w:sz w:val="22"/>
          <w:szCs w:val="22"/>
        </w:rPr>
        <w:t xml:space="preserve"> с другой стороны, совместно именуемые далее </w:t>
      </w:r>
      <w:r w:rsidR="00346E31" w:rsidRPr="00B82B7C">
        <w:rPr>
          <w:rFonts w:cs="Times New Roman"/>
          <w:b/>
          <w:sz w:val="22"/>
          <w:szCs w:val="22"/>
        </w:rPr>
        <w:t>«Стороны»</w:t>
      </w:r>
      <w:r w:rsidR="00346E31" w:rsidRPr="00B82B7C">
        <w:rPr>
          <w:rFonts w:cs="Times New Roman"/>
          <w:sz w:val="22"/>
          <w:szCs w:val="22"/>
        </w:rPr>
        <w:t xml:space="preserve">, </w:t>
      </w:r>
      <w:r w:rsidR="00346E31" w:rsidRPr="00B82B7C">
        <w:rPr>
          <w:rFonts w:eastAsia="Times New Roman"/>
          <w:bCs/>
          <w:spacing w:val="-4"/>
          <w:sz w:val="22"/>
          <w:szCs w:val="22"/>
        </w:rPr>
        <w:t xml:space="preserve">составили </w:t>
      </w:r>
      <w:r w:rsidR="00346E31" w:rsidRPr="00B82B7C">
        <w:rPr>
          <w:rFonts w:eastAsia="Times New Roman"/>
          <w:spacing w:val="-4"/>
          <w:sz w:val="22"/>
          <w:szCs w:val="22"/>
        </w:rPr>
        <w:t>настоящий акт о нижеследующем:</w:t>
      </w:r>
    </w:p>
    <w:p w:rsidR="003573F9" w:rsidRPr="00B82B7C" w:rsidRDefault="003573F9" w:rsidP="003573F9"/>
    <w:p w:rsidR="003573F9" w:rsidRPr="00B82B7C" w:rsidRDefault="003573F9" w:rsidP="003573F9">
      <w:pPr>
        <w:shd w:val="clear" w:color="auto" w:fill="FFFFFF"/>
        <w:tabs>
          <w:tab w:val="left" w:pos="878"/>
          <w:tab w:val="left" w:pos="8647"/>
        </w:tabs>
        <w:ind w:firstLine="567"/>
        <w:jc w:val="both"/>
        <w:rPr>
          <w:rFonts w:cs="Times New Roman"/>
          <w:sz w:val="22"/>
          <w:szCs w:val="22"/>
        </w:rPr>
      </w:pPr>
      <w:r w:rsidRPr="00B82B7C">
        <w:rPr>
          <w:rFonts w:eastAsia="Times New Roman"/>
          <w:spacing w:val="-3"/>
          <w:sz w:val="22"/>
          <w:szCs w:val="22"/>
        </w:rPr>
        <w:t xml:space="preserve">1. Арендодатель, в соответствии с условиями договора аренды нежилого помещения № </w:t>
      </w:r>
      <w:r w:rsidR="00C70938">
        <w:rPr>
          <w:rFonts w:eastAsia="Times New Roman"/>
          <w:spacing w:val="-3"/>
          <w:sz w:val="22"/>
          <w:szCs w:val="22"/>
        </w:rPr>
        <w:t>0</w:t>
      </w:r>
      <w:r w:rsidR="00ED2EDE">
        <w:rPr>
          <w:rFonts w:eastAsia="Times New Roman"/>
          <w:spacing w:val="-3"/>
          <w:sz w:val="22"/>
          <w:szCs w:val="22"/>
        </w:rPr>
        <w:t>7</w:t>
      </w:r>
      <w:r w:rsidR="00B8519C" w:rsidRPr="00B82B7C">
        <w:rPr>
          <w:rFonts w:eastAsia="Times New Roman"/>
          <w:spacing w:val="-3"/>
          <w:sz w:val="22"/>
          <w:szCs w:val="22"/>
        </w:rPr>
        <w:t>/1</w:t>
      </w:r>
      <w:r w:rsidR="00ED2EDE">
        <w:rPr>
          <w:rFonts w:eastAsia="Times New Roman"/>
          <w:spacing w:val="-3"/>
          <w:sz w:val="22"/>
          <w:szCs w:val="22"/>
        </w:rPr>
        <w:t>8</w:t>
      </w:r>
      <w:r w:rsidRPr="00B82B7C">
        <w:rPr>
          <w:rFonts w:eastAsia="Times New Roman"/>
          <w:spacing w:val="-3"/>
          <w:sz w:val="22"/>
          <w:szCs w:val="22"/>
        </w:rPr>
        <w:t xml:space="preserve"> от «</w:t>
      </w:r>
      <w:r w:rsidR="00C70938">
        <w:rPr>
          <w:rFonts w:eastAsia="Times New Roman"/>
          <w:spacing w:val="-3"/>
          <w:sz w:val="22"/>
          <w:szCs w:val="22"/>
        </w:rPr>
        <w:t>0</w:t>
      </w:r>
      <w:r w:rsidR="00ED2EDE">
        <w:rPr>
          <w:rFonts w:eastAsia="Times New Roman"/>
          <w:spacing w:val="-3"/>
          <w:sz w:val="22"/>
          <w:szCs w:val="22"/>
        </w:rPr>
        <w:t>6</w:t>
      </w:r>
      <w:r w:rsidR="008D2CA5">
        <w:rPr>
          <w:rFonts w:eastAsia="Times New Roman"/>
          <w:spacing w:val="-3"/>
          <w:sz w:val="22"/>
          <w:szCs w:val="22"/>
        </w:rPr>
        <w:t>»</w:t>
      </w:r>
      <w:r w:rsidR="00346E31" w:rsidRPr="00B82B7C">
        <w:rPr>
          <w:rFonts w:eastAsia="Times New Roman"/>
          <w:spacing w:val="-3"/>
          <w:sz w:val="22"/>
          <w:szCs w:val="22"/>
        </w:rPr>
        <w:t xml:space="preserve"> </w:t>
      </w:r>
      <w:r w:rsidR="00ED2EDE">
        <w:rPr>
          <w:rFonts w:eastAsia="Times New Roman"/>
          <w:spacing w:val="-3"/>
          <w:sz w:val="22"/>
          <w:szCs w:val="22"/>
        </w:rPr>
        <w:t>марта</w:t>
      </w:r>
      <w:r w:rsidRPr="00B82B7C">
        <w:rPr>
          <w:rFonts w:eastAsia="Times New Roman"/>
          <w:spacing w:val="-3"/>
          <w:sz w:val="22"/>
          <w:szCs w:val="22"/>
        </w:rPr>
        <w:t xml:space="preserve"> 201</w:t>
      </w:r>
      <w:r w:rsidR="00ED2EDE">
        <w:rPr>
          <w:rFonts w:eastAsia="Times New Roman"/>
          <w:spacing w:val="-3"/>
          <w:sz w:val="22"/>
          <w:szCs w:val="22"/>
        </w:rPr>
        <w:t>8</w:t>
      </w:r>
      <w:bookmarkStart w:id="0" w:name="_GoBack"/>
      <w:bookmarkEnd w:id="0"/>
      <w:r w:rsidRPr="00B82B7C">
        <w:rPr>
          <w:rFonts w:eastAsia="Times New Roman"/>
          <w:spacing w:val="-3"/>
          <w:sz w:val="22"/>
          <w:szCs w:val="22"/>
        </w:rPr>
        <w:t xml:space="preserve"> г. (далее - «Договор») передал, а Арендатор принял:</w:t>
      </w:r>
    </w:p>
    <w:p w:rsidR="008D2CA5" w:rsidRPr="00B877CF" w:rsidRDefault="003573F9" w:rsidP="008D2CA5">
      <w:pPr>
        <w:shd w:val="clear" w:color="auto" w:fill="FFFFFF"/>
        <w:tabs>
          <w:tab w:val="left" w:pos="878"/>
          <w:tab w:val="left" w:pos="8647"/>
        </w:tabs>
        <w:ind w:firstLine="567"/>
        <w:jc w:val="both"/>
        <w:rPr>
          <w:rFonts w:cs="Times New Roman"/>
          <w:sz w:val="20"/>
          <w:szCs w:val="20"/>
        </w:rPr>
      </w:pPr>
      <w:r w:rsidRPr="00B82B7C">
        <w:rPr>
          <w:rFonts w:cs="Times New Roman"/>
          <w:sz w:val="22"/>
          <w:szCs w:val="22"/>
        </w:rPr>
        <w:t xml:space="preserve">- </w:t>
      </w:r>
      <w:r w:rsidR="008D2CA5">
        <w:rPr>
          <w:rFonts w:cs="Times New Roman"/>
          <w:sz w:val="22"/>
          <w:szCs w:val="22"/>
        </w:rPr>
        <w:t>ч</w:t>
      </w:r>
      <w:r w:rsidR="008D2CA5" w:rsidRPr="00B82B7C">
        <w:rPr>
          <w:rFonts w:cs="Times New Roman"/>
          <w:sz w:val="22"/>
          <w:szCs w:val="22"/>
        </w:rPr>
        <w:t>асть помеще</w:t>
      </w:r>
      <w:r w:rsidR="008D2CA5">
        <w:rPr>
          <w:rFonts w:cs="Times New Roman"/>
          <w:sz w:val="22"/>
          <w:szCs w:val="22"/>
        </w:rPr>
        <w:t xml:space="preserve">ния, назначение: нежилое, </w:t>
      </w:r>
      <w:r w:rsidR="008D2CA5">
        <w:rPr>
          <w:rFonts w:cs="Times New Roman"/>
          <w:sz w:val="20"/>
          <w:szCs w:val="20"/>
        </w:rPr>
        <w:t>площадь –</w:t>
      </w:r>
      <w:r w:rsidR="008D2CA5" w:rsidRPr="00B877CF">
        <w:rPr>
          <w:rFonts w:cs="Times New Roman"/>
          <w:sz w:val="20"/>
          <w:szCs w:val="20"/>
        </w:rPr>
        <w:t xml:space="preserve"> </w:t>
      </w:r>
      <w:r w:rsidR="008D2CA5">
        <w:rPr>
          <w:rFonts w:cs="Times New Roman"/>
          <w:sz w:val="20"/>
          <w:szCs w:val="20"/>
        </w:rPr>
        <w:t xml:space="preserve">32,6 </w:t>
      </w:r>
      <w:r w:rsidR="008D2CA5" w:rsidRPr="00B877CF">
        <w:rPr>
          <w:rFonts w:cs="Times New Roman"/>
          <w:sz w:val="20"/>
          <w:szCs w:val="20"/>
        </w:rPr>
        <w:t>кв.</w:t>
      </w:r>
      <w:r w:rsidR="008D2CA5">
        <w:rPr>
          <w:rFonts w:cs="Times New Roman"/>
          <w:sz w:val="20"/>
          <w:szCs w:val="20"/>
        </w:rPr>
        <w:t xml:space="preserve"> </w:t>
      </w:r>
      <w:r w:rsidR="008D2CA5" w:rsidRPr="00B877CF">
        <w:rPr>
          <w:rFonts w:cs="Times New Roman"/>
          <w:sz w:val="20"/>
          <w:szCs w:val="20"/>
        </w:rPr>
        <w:t>м., э</w:t>
      </w:r>
      <w:r w:rsidR="008D2CA5">
        <w:rPr>
          <w:rFonts w:cs="Times New Roman"/>
          <w:sz w:val="20"/>
          <w:szCs w:val="20"/>
        </w:rPr>
        <w:t>таж 8, номер на поэтажном плане 10</w:t>
      </w:r>
      <w:r w:rsidR="008D2CA5" w:rsidRPr="00B877CF">
        <w:rPr>
          <w:rFonts w:cs="Times New Roman"/>
          <w:sz w:val="20"/>
          <w:szCs w:val="20"/>
        </w:rPr>
        <w:t>, адрес объекта: Республика Башкортостан, г. Уфа, Октябрьский район, просп. Октября, д.132, корп.3, кадастровый (или условный) номер - 02:55:020619:603;</w:t>
      </w:r>
    </w:p>
    <w:p w:rsidR="003573F9" w:rsidRPr="00B82B7C" w:rsidRDefault="003573F9" w:rsidP="003573F9">
      <w:pPr>
        <w:shd w:val="clear" w:color="auto" w:fill="FFFFFF"/>
        <w:tabs>
          <w:tab w:val="left" w:pos="8647"/>
        </w:tabs>
        <w:spacing w:line="281" w:lineRule="exact"/>
        <w:ind w:right="-140" w:firstLine="709"/>
        <w:jc w:val="both"/>
        <w:rPr>
          <w:rFonts w:eastAsia="Times New Roman"/>
          <w:sz w:val="22"/>
          <w:szCs w:val="22"/>
        </w:rPr>
      </w:pPr>
      <w:r w:rsidRPr="00B82B7C">
        <w:rPr>
          <w:rFonts w:eastAsia="Times New Roman"/>
          <w:spacing w:val="-3"/>
          <w:sz w:val="22"/>
          <w:szCs w:val="22"/>
        </w:rPr>
        <w:t xml:space="preserve">2. Передаваемое нежилое помещение находится в нормальном состоянии, отвечающим </w:t>
      </w:r>
      <w:r w:rsidRPr="00B82B7C">
        <w:rPr>
          <w:rFonts w:eastAsia="Times New Roman"/>
          <w:spacing w:val="-4"/>
          <w:sz w:val="22"/>
          <w:szCs w:val="22"/>
        </w:rPr>
        <w:t xml:space="preserve">требованиям, предъявляемым к эксплуатируемым нежилым помещениям, используемых </w:t>
      </w:r>
      <w:r w:rsidRPr="00B82B7C">
        <w:rPr>
          <w:rFonts w:eastAsia="Times New Roman"/>
          <w:sz w:val="22"/>
          <w:szCs w:val="22"/>
        </w:rPr>
        <w:t>для целей, предусмотренных Договором.</w:t>
      </w:r>
    </w:p>
    <w:p w:rsidR="003573F9" w:rsidRPr="00B82B7C" w:rsidRDefault="003573F9" w:rsidP="003573F9">
      <w:pPr>
        <w:shd w:val="clear" w:color="auto" w:fill="FFFFFF"/>
        <w:tabs>
          <w:tab w:val="left" w:pos="8647"/>
        </w:tabs>
        <w:spacing w:line="281" w:lineRule="exact"/>
        <w:ind w:right="-140" w:firstLine="709"/>
        <w:jc w:val="both"/>
        <w:rPr>
          <w:rFonts w:eastAsia="Times New Roman"/>
          <w:sz w:val="22"/>
          <w:szCs w:val="22"/>
        </w:rPr>
      </w:pPr>
      <w:r w:rsidRPr="00B82B7C">
        <w:rPr>
          <w:spacing w:val="-3"/>
          <w:sz w:val="22"/>
          <w:szCs w:val="22"/>
        </w:rPr>
        <w:t xml:space="preserve">3.   </w:t>
      </w:r>
      <w:r w:rsidRPr="00B82B7C">
        <w:rPr>
          <w:rFonts w:eastAsia="Times New Roman"/>
          <w:spacing w:val="-3"/>
          <w:sz w:val="22"/>
          <w:szCs w:val="22"/>
        </w:rPr>
        <w:t xml:space="preserve">Настоящий акт составлен в двух экземплярах, имеющих равную юридическую силу, по одному </w:t>
      </w:r>
      <w:r w:rsidRPr="00B82B7C">
        <w:rPr>
          <w:rFonts w:eastAsia="Times New Roman"/>
          <w:sz w:val="22"/>
          <w:szCs w:val="22"/>
        </w:rPr>
        <w:t>для каждой из сторон.</w:t>
      </w:r>
    </w:p>
    <w:p w:rsidR="003573F9" w:rsidRPr="00B82B7C" w:rsidRDefault="003573F9" w:rsidP="003573F9">
      <w:pPr>
        <w:shd w:val="clear" w:color="auto" w:fill="FFFFFF"/>
        <w:tabs>
          <w:tab w:val="left" w:pos="8647"/>
        </w:tabs>
        <w:spacing w:line="281" w:lineRule="exact"/>
        <w:ind w:right="-140" w:firstLine="709"/>
        <w:jc w:val="both"/>
        <w:rPr>
          <w:rFonts w:eastAsia="Times New Roman"/>
          <w:sz w:val="22"/>
          <w:szCs w:val="22"/>
        </w:rPr>
      </w:pPr>
    </w:p>
    <w:p w:rsidR="003573F9" w:rsidRPr="00B82B7C" w:rsidRDefault="003573F9" w:rsidP="003573F9"/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B82B7C" w:rsidRPr="00B82B7C" w:rsidTr="00765EAB">
        <w:trPr>
          <w:trHeight w:val="3304"/>
        </w:trPr>
        <w:tc>
          <w:tcPr>
            <w:tcW w:w="4928" w:type="dxa"/>
          </w:tcPr>
          <w:p w:rsidR="003573F9" w:rsidRPr="00B82B7C" w:rsidRDefault="00D91AAA" w:rsidP="003573F9">
            <w:pPr>
              <w:jc w:val="center"/>
              <w:rPr>
                <w:b/>
              </w:rPr>
            </w:pPr>
            <w:r w:rsidRPr="00B82B7C">
              <w:rPr>
                <w:b/>
              </w:rPr>
              <w:t>Арендодатель</w:t>
            </w:r>
          </w:p>
          <w:p w:rsidR="00D91AAA" w:rsidRPr="00B82B7C" w:rsidRDefault="00D91AAA" w:rsidP="00D91AAA">
            <w:pPr>
              <w:ind w:right="176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82B7C">
              <w:rPr>
                <w:rFonts w:eastAsia="Times New Roman"/>
                <w:b/>
                <w:sz w:val="22"/>
                <w:szCs w:val="22"/>
              </w:rPr>
              <w:t>ООО «ТАЛИОН»</w:t>
            </w:r>
          </w:p>
          <w:p w:rsidR="002D4EBA" w:rsidRPr="00BF19CB" w:rsidRDefault="002D4EBA" w:rsidP="002D4EBA">
            <w:pPr>
              <w:ind w:firstLine="56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19CB">
              <w:rPr>
                <w:rFonts w:eastAsia="Times New Roman" w:cs="Times New Roman"/>
                <w:sz w:val="22"/>
                <w:szCs w:val="22"/>
              </w:rPr>
              <w:t>Юридический адрес:450 098, РБ, г. Уфа,</w:t>
            </w:r>
          </w:p>
          <w:p w:rsidR="002D4EBA" w:rsidRPr="00BF19CB" w:rsidRDefault="002D4EBA" w:rsidP="002D4EBA">
            <w:pPr>
              <w:ind w:firstLine="56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19CB">
              <w:rPr>
                <w:rFonts w:eastAsia="Times New Roman" w:cs="Times New Roman"/>
                <w:sz w:val="22"/>
                <w:szCs w:val="22"/>
              </w:rPr>
              <w:t>проспект Октября, д. 132, корп. 3, пом. 807</w:t>
            </w:r>
          </w:p>
          <w:p w:rsidR="002D4EBA" w:rsidRPr="00BF19CB" w:rsidRDefault="002D4EBA" w:rsidP="002D4EBA">
            <w:pPr>
              <w:ind w:firstLine="56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19CB">
              <w:rPr>
                <w:rFonts w:eastAsia="Times New Roman" w:cs="Times New Roman"/>
                <w:sz w:val="22"/>
                <w:szCs w:val="22"/>
              </w:rPr>
              <w:t>Почтовый адрес: 450098, РБ, г. Уфа,</w:t>
            </w:r>
          </w:p>
          <w:p w:rsidR="002D4EBA" w:rsidRPr="00BF19CB" w:rsidRDefault="002D4EBA" w:rsidP="002D4EBA">
            <w:pPr>
              <w:ind w:firstLine="56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19CB">
              <w:rPr>
                <w:rFonts w:eastAsia="Times New Roman" w:cs="Times New Roman"/>
                <w:sz w:val="22"/>
                <w:szCs w:val="22"/>
              </w:rPr>
              <w:t>проспект Октября, д. 132, корп. 3, пом.807</w:t>
            </w:r>
          </w:p>
          <w:p w:rsidR="002D4EBA" w:rsidRPr="00BF19CB" w:rsidRDefault="002D4EBA" w:rsidP="002D4EBA">
            <w:pPr>
              <w:ind w:firstLine="56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19CB">
              <w:rPr>
                <w:rFonts w:eastAsia="Times New Roman" w:cs="Times New Roman"/>
                <w:sz w:val="22"/>
                <w:szCs w:val="22"/>
              </w:rPr>
              <w:t>ИНН 0276139962 КПП 027601001</w:t>
            </w:r>
          </w:p>
          <w:p w:rsidR="002D4EBA" w:rsidRPr="00BF19CB" w:rsidRDefault="002D4EBA" w:rsidP="002D4EBA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19CB">
              <w:rPr>
                <w:rFonts w:ascii="Times New Roman" w:hAnsi="Times New Roman" w:cs="Times New Roman"/>
                <w:sz w:val="22"/>
                <w:szCs w:val="22"/>
              </w:rPr>
              <w:t>ОГРН 1120280019640</w:t>
            </w:r>
          </w:p>
          <w:p w:rsidR="002D4EBA" w:rsidRDefault="002D4EBA" w:rsidP="002D4EBA">
            <w:pPr>
              <w:pStyle w:val="ConsPlusNonformat"/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 р/с </w:t>
            </w:r>
            <w:r w:rsidRPr="00606852"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40702810410570007018 </w:t>
            </w:r>
          </w:p>
          <w:p w:rsidR="002D4EBA" w:rsidRDefault="002D4EBA" w:rsidP="002D4EBA">
            <w:pPr>
              <w:pStyle w:val="ConsPlusNonformat"/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606852"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в Филиале № 6318 ВТБ (ПАО) </w:t>
            </w:r>
          </w:p>
          <w:p w:rsidR="002D4EBA" w:rsidRDefault="002D4EBA" w:rsidP="002D4EBA">
            <w:pPr>
              <w:pStyle w:val="ConsPlusNonformat"/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606852"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  <w:t>к/с 30101810422023601968</w:t>
            </w:r>
          </w:p>
          <w:p w:rsidR="002D4EBA" w:rsidRPr="00606852" w:rsidRDefault="002D4EBA" w:rsidP="002D4EBA">
            <w:pPr>
              <w:pStyle w:val="ConsPlusNonformat"/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606852">
              <w:rPr>
                <w:rFonts w:ascii="Times New Roma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 БИК 043601968</w:t>
            </w:r>
          </w:p>
          <w:p w:rsidR="00765EAB" w:rsidRPr="00B82B7C" w:rsidRDefault="002D4EBA" w:rsidP="00765EAB">
            <w:pPr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606852">
              <w:rPr>
                <w:rFonts w:eastAsia="Times New Roman" w:cs="Times New Roman"/>
                <w:sz w:val="22"/>
                <w:szCs w:val="22"/>
              </w:rPr>
              <w:t xml:space="preserve">Тел.: +7 347 293 50 </w:t>
            </w:r>
            <w:r>
              <w:rPr>
                <w:rFonts w:eastAsia="Times New Roman" w:cs="Times New Roman"/>
                <w:sz w:val="22"/>
                <w:szCs w:val="22"/>
              </w:rPr>
              <w:t>44</w:t>
            </w:r>
          </w:p>
          <w:p w:rsidR="00D91AAA" w:rsidRPr="00B82B7C" w:rsidRDefault="00D91AAA" w:rsidP="00D91AAA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2925BE" w:rsidRDefault="002925BE" w:rsidP="00D91AAA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D91AAA" w:rsidRPr="00B82B7C" w:rsidRDefault="00D91AAA" w:rsidP="00D91AAA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B82B7C">
              <w:rPr>
                <w:rFonts w:eastAsia="Times New Roman" w:cs="Times New Roman"/>
                <w:b/>
                <w:sz w:val="22"/>
                <w:szCs w:val="22"/>
              </w:rPr>
              <w:t>Директор</w:t>
            </w:r>
          </w:p>
          <w:p w:rsidR="00D91AAA" w:rsidRPr="00B82B7C" w:rsidRDefault="00D91AAA" w:rsidP="00D91AAA">
            <w:pPr>
              <w:spacing w:line="100" w:lineRule="atLeast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D91AAA" w:rsidRPr="00B82B7C" w:rsidRDefault="00D91AAA" w:rsidP="00D91AAA">
            <w:pPr>
              <w:tabs>
                <w:tab w:val="left" w:pos="993"/>
              </w:tabs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B82B7C">
              <w:rPr>
                <w:rFonts w:eastAsia="Times New Roman" w:cs="Times New Roman"/>
                <w:b/>
                <w:sz w:val="22"/>
                <w:szCs w:val="22"/>
              </w:rPr>
              <w:t>________________________/</w:t>
            </w:r>
            <w:proofErr w:type="spellStart"/>
            <w:r w:rsidR="002D4EBA">
              <w:rPr>
                <w:rFonts w:eastAsia="Times New Roman" w:cs="Times New Roman"/>
                <w:b/>
                <w:sz w:val="22"/>
                <w:szCs w:val="22"/>
              </w:rPr>
              <w:t>Манашева</w:t>
            </w:r>
            <w:proofErr w:type="spellEnd"/>
            <w:r w:rsidR="002D4EBA">
              <w:rPr>
                <w:rFonts w:eastAsia="Times New Roman" w:cs="Times New Roman"/>
                <w:b/>
                <w:sz w:val="22"/>
                <w:szCs w:val="22"/>
              </w:rPr>
              <w:t xml:space="preserve"> Е.А.</w:t>
            </w:r>
          </w:p>
          <w:p w:rsidR="00D91AAA" w:rsidRPr="00B82B7C" w:rsidRDefault="00D91AAA" w:rsidP="00D91AAA">
            <w:pPr>
              <w:jc w:val="center"/>
            </w:pPr>
            <w:r w:rsidRPr="00B82B7C">
              <w:rPr>
                <w:rFonts w:eastAsia="Times New Roman" w:cs="Times New Roman"/>
                <w:sz w:val="22"/>
                <w:szCs w:val="22"/>
              </w:rPr>
              <w:t xml:space="preserve">                      М.П.</w:t>
            </w:r>
          </w:p>
        </w:tc>
        <w:tc>
          <w:tcPr>
            <w:tcW w:w="4961" w:type="dxa"/>
          </w:tcPr>
          <w:p w:rsidR="003573F9" w:rsidRPr="00B82B7C" w:rsidRDefault="003573F9" w:rsidP="003573F9">
            <w:pPr>
              <w:ind w:right="176"/>
              <w:jc w:val="center"/>
              <w:rPr>
                <w:rFonts w:eastAsia="Times New Roman"/>
                <w:b/>
                <w:bCs/>
              </w:rPr>
            </w:pPr>
            <w:r w:rsidRPr="00B82B7C">
              <w:rPr>
                <w:rFonts w:eastAsia="Times New Roman"/>
                <w:b/>
                <w:bCs/>
              </w:rPr>
              <w:t>Арендатор:</w:t>
            </w:r>
          </w:p>
          <w:p w:rsidR="00A77BB9" w:rsidRPr="00A77BB9" w:rsidRDefault="00A77BB9" w:rsidP="00A77BB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A77BB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ООО «РЕГИОН»</w:t>
            </w:r>
          </w:p>
          <w:p w:rsidR="00A77BB9" w:rsidRDefault="00A77BB9" w:rsidP="00A77BB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A77BB9" w:rsidRDefault="00A77BB9" w:rsidP="00A77BB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2274A">
              <w:rPr>
                <w:rFonts w:eastAsia="Times New Roman" w:cs="Times New Roman"/>
                <w:sz w:val="22"/>
                <w:szCs w:val="22"/>
                <w:lang w:eastAsia="ru-RU"/>
              </w:rPr>
              <w:t>Юр. адрес: 450006 г. Уфа ул. Златоустовская, д. 10/17-26</w:t>
            </w:r>
          </w:p>
          <w:p w:rsidR="00A77BB9" w:rsidRPr="00C2274A" w:rsidRDefault="00A77BB9" w:rsidP="00A77BB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2274A">
              <w:rPr>
                <w:rFonts w:eastAsia="Times New Roman" w:cs="Times New Roman"/>
                <w:sz w:val="22"/>
                <w:szCs w:val="22"/>
                <w:lang w:eastAsia="ru-RU"/>
              </w:rPr>
              <w:t>ИНН 0278160590, КПП027801001, ОГРН 1090280022777, ОКАТО 80401000000.</w:t>
            </w:r>
          </w:p>
          <w:p w:rsidR="00A77BB9" w:rsidRPr="00A77BB9" w:rsidRDefault="00A77BB9" w:rsidP="00A77BB9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A77BB9">
              <w:rPr>
                <w:rFonts w:cs="Times New Roman"/>
                <w:sz w:val="22"/>
                <w:szCs w:val="22"/>
                <w:lang w:eastAsia="ar-SA"/>
              </w:rPr>
              <w:t>ФИЛИАЛ ПАО "БАНК УРАЛСИБ" В Г.УФА,</w:t>
            </w:r>
          </w:p>
          <w:p w:rsidR="00A77BB9" w:rsidRDefault="00ED2EDE" w:rsidP="00A77BB9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>
              <w:rPr>
                <w:rFonts w:cs="Times New Roman"/>
                <w:sz w:val="22"/>
                <w:szCs w:val="22"/>
                <w:lang w:eastAsia="ar-SA"/>
              </w:rPr>
              <w:t xml:space="preserve">р/с </w:t>
            </w:r>
            <w:r w:rsidR="00A77BB9" w:rsidRPr="00A77BB9">
              <w:rPr>
                <w:rFonts w:cs="Times New Roman"/>
                <w:sz w:val="22"/>
                <w:szCs w:val="22"/>
                <w:lang w:eastAsia="ar-SA"/>
              </w:rPr>
              <w:t>40702810700030001371</w:t>
            </w:r>
          </w:p>
          <w:p w:rsidR="00ED2EDE" w:rsidRPr="00A77BB9" w:rsidRDefault="00ED2EDE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A77BB9">
              <w:rPr>
                <w:rFonts w:cs="Times New Roman"/>
                <w:sz w:val="22"/>
                <w:szCs w:val="22"/>
                <w:lang w:eastAsia="ar-SA"/>
              </w:rPr>
              <w:t>корр. счет № 30101810600000000770</w:t>
            </w:r>
          </w:p>
          <w:p w:rsidR="00A77BB9" w:rsidRPr="00A77BB9" w:rsidRDefault="00ED2EDE" w:rsidP="00A77BB9">
            <w:pPr>
              <w:spacing w:line="100" w:lineRule="atLeast"/>
              <w:jc w:val="center"/>
              <w:rPr>
                <w:rFonts w:cs="Times New Roman"/>
                <w:snapToGrid w:val="0"/>
                <w:sz w:val="22"/>
                <w:szCs w:val="22"/>
                <w:lang w:eastAsia="ru-RU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ru-RU"/>
              </w:rPr>
              <w:t>т</w:t>
            </w:r>
            <w:r w:rsidR="00A77BB9" w:rsidRPr="00A77BB9">
              <w:rPr>
                <w:rFonts w:cs="Times New Roman"/>
                <w:snapToGrid w:val="0"/>
                <w:sz w:val="22"/>
                <w:szCs w:val="22"/>
                <w:lang w:eastAsia="ru-RU"/>
              </w:rPr>
              <w:t xml:space="preserve">ел.: +79053532685, </w:t>
            </w:r>
          </w:p>
          <w:p w:rsidR="00A77BB9" w:rsidRPr="00A77BB9" w:rsidRDefault="00A77BB9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A77BB9">
              <w:rPr>
                <w:rFonts w:cs="Times New Roman"/>
                <w:snapToGrid w:val="0"/>
                <w:sz w:val="22"/>
                <w:szCs w:val="22"/>
                <w:lang w:eastAsia="ru-RU"/>
              </w:rPr>
              <w:t>+79177905512</w:t>
            </w:r>
          </w:p>
          <w:p w:rsidR="00A77BB9" w:rsidRDefault="00A77BB9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A77BB9" w:rsidRDefault="00A77BB9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A77BB9" w:rsidRDefault="00A77BB9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A77BB9" w:rsidRPr="00C2274A" w:rsidRDefault="00A77BB9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2274A">
              <w:rPr>
                <w:rFonts w:eastAsia="Times New Roman" w:cs="Times New Roman"/>
                <w:b/>
                <w:sz w:val="22"/>
                <w:szCs w:val="22"/>
              </w:rPr>
              <w:t>Директор</w:t>
            </w:r>
          </w:p>
          <w:p w:rsidR="00A77BB9" w:rsidRPr="00C2274A" w:rsidRDefault="00A77BB9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  <w:highlight w:val="yellow"/>
              </w:rPr>
            </w:pPr>
          </w:p>
          <w:p w:rsidR="002925BE" w:rsidRDefault="00A77BB9" w:rsidP="00A77BB9">
            <w:pPr>
              <w:spacing w:line="100" w:lineRule="atLeast"/>
              <w:jc w:val="center"/>
              <w:rPr>
                <w:rFonts w:eastAsia="Times New Roman" w:cs="Times New Roman"/>
                <w:b/>
                <w:sz w:val="22"/>
                <w:szCs w:val="22"/>
                <w:highlight w:val="yellow"/>
              </w:rPr>
            </w:pPr>
            <w:r w:rsidRPr="00C2274A">
              <w:rPr>
                <w:rFonts w:eastAsia="Times New Roman" w:cs="Times New Roman"/>
                <w:sz w:val="22"/>
                <w:szCs w:val="22"/>
              </w:rPr>
              <w:t xml:space="preserve">________________/ </w:t>
            </w:r>
            <w:r w:rsidRPr="00C2274A">
              <w:rPr>
                <w:rFonts w:eastAsia="Times New Roman" w:cs="Times New Roman"/>
                <w:b/>
                <w:sz w:val="22"/>
                <w:szCs w:val="22"/>
              </w:rPr>
              <w:t>Муртазин А.Д.</w:t>
            </w:r>
          </w:p>
          <w:p w:rsidR="003573F9" w:rsidRPr="00B82B7C" w:rsidRDefault="003573F9" w:rsidP="002925BE">
            <w:pPr>
              <w:spacing w:line="100" w:lineRule="atLeast"/>
              <w:jc w:val="center"/>
            </w:pPr>
          </w:p>
        </w:tc>
      </w:tr>
      <w:tr w:rsidR="003573F9" w:rsidRPr="00B82B7C" w:rsidTr="00765EAB">
        <w:trPr>
          <w:trHeight w:val="845"/>
        </w:trPr>
        <w:tc>
          <w:tcPr>
            <w:tcW w:w="4928" w:type="dxa"/>
          </w:tcPr>
          <w:p w:rsidR="003573F9" w:rsidRPr="00B82B7C" w:rsidRDefault="003573F9" w:rsidP="003573F9">
            <w:pPr>
              <w:ind w:right="176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3573F9" w:rsidRPr="00B82B7C" w:rsidRDefault="003573F9" w:rsidP="00D91AAA">
            <w:pPr>
              <w:spacing w:line="100" w:lineRule="atLeast"/>
              <w:rPr>
                <w:rFonts w:eastAsia="Times New Roman"/>
              </w:rPr>
            </w:pPr>
          </w:p>
        </w:tc>
      </w:tr>
    </w:tbl>
    <w:p w:rsidR="003573F9" w:rsidRPr="00B82B7C" w:rsidRDefault="003573F9" w:rsidP="00240E9B">
      <w:pPr>
        <w:tabs>
          <w:tab w:val="left" w:pos="1562"/>
        </w:tabs>
        <w:rPr>
          <w:rFonts w:eastAsia="Times New Roman" w:cs="Times New Roman"/>
          <w:sz w:val="22"/>
          <w:szCs w:val="22"/>
          <w:highlight w:val="yellow"/>
        </w:rPr>
      </w:pPr>
    </w:p>
    <w:sectPr w:rsidR="003573F9" w:rsidRPr="00B82B7C" w:rsidSect="002925BE">
      <w:footerReference w:type="default" r:id="rId8"/>
      <w:pgSz w:w="11906" w:h="16838"/>
      <w:pgMar w:top="709" w:right="849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BD" w:rsidRDefault="003F3EBD" w:rsidP="00EA544E">
      <w:r>
        <w:separator/>
      </w:r>
    </w:p>
  </w:endnote>
  <w:endnote w:type="continuationSeparator" w:id="0">
    <w:p w:rsidR="003F3EBD" w:rsidRDefault="003F3EBD" w:rsidP="00EA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823" w:rsidRPr="00F47068" w:rsidRDefault="00C97823" w:rsidP="00A36098">
    <w:pPr>
      <w:pStyle w:val="ac"/>
      <w:tabs>
        <w:tab w:val="clear" w:pos="9355"/>
        <w:tab w:val="right" w:pos="9639"/>
      </w:tabs>
      <w:rPr>
        <w:sz w:val="22"/>
        <w:szCs w:val="22"/>
      </w:rPr>
    </w:pPr>
    <w:r w:rsidRPr="00F47068">
      <w:rPr>
        <w:sz w:val="22"/>
        <w:szCs w:val="22"/>
      </w:rPr>
      <w:t>Арендодатель____________</w:t>
    </w:r>
    <w:r w:rsidR="00A13B1D">
      <w:rPr>
        <w:sz w:val="22"/>
        <w:szCs w:val="22"/>
      </w:rPr>
      <w:t>__</w:t>
    </w:r>
    <w:r w:rsidRPr="00F47068">
      <w:rPr>
        <w:sz w:val="22"/>
        <w:szCs w:val="22"/>
      </w:rPr>
      <w:t>___</w:t>
    </w:r>
    <w:r w:rsidRPr="00F47068">
      <w:rPr>
        <w:sz w:val="22"/>
        <w:szCs w:val="22"/>
      </w:rPr>
      <w:tab/>
      <w:t xml:space="preserve">             </w:t>
    </w:r>
    <w:r w:rsidR="00A13B1D">
      <w:rPr>
        <w:sz w:val="22"/>
        <w:szCs w:val="22"/>
      </w:rPr>
      <w:t xml:space="preserve">          </w:t>
    </w:r>
    <w:r w:rsidRPr="00F47068">
      <w:rPr>
        <w:sz w:val="22"/>
        <w:szCs w:val="22"/>
      </w:rPr>
      <w:t>Арендат</w:t>
    </w:r>
    <w:r w:rsidR="00A13B1D">
      <w:rPr>
        <w:sz w:val="22"/>
        <w:szCs w:val="22"/>
      </w:rPr>
      <w:t>ор __________________</w:t>
    </w:r>
    <w:r w:rsidRPr="00F47068">
      <w:rPr>
        <w:sz w:val="22"/>
        <w:szCs w:val="22"/>
      </w:rPr>
      <w:tab/>
    </w:r>
    <w:r w:rsidR="00EC0778">
      <w:rPr>
        <w:sz w:val="22"/>
        <w:szCs w:val="22"/>
      </w:rPr>
      <w:t xml:space="preserve">     </w:t>
    </w:r>
    <w:r w:rsidRPr="00F47068">
      <w:rPr>
        <w:sz w:val="22"/>
        <w:szCs w:val="22"/>
      </w:rPr>
      <w:t xml:space="preserve">Страница </w:t>
    </w:r>
    <w:r w:rsidR="00205795" w:rsidRPr="00F47068">
      <w:rPr>
        <w:sz w:val="22"/>
        <w:szCs w:val="22"/>
      </w:rPr>
      <w:fldChar w:fldCharType="begin"/>
    </w:r>
    <w:r w:rsidRPr="00F47068">
      <w:rPr>
        <w:sz w:val="22"/>
        <w:szCs w:val="22"/>
      </w:rPr>
      <w:instrText>PAGE</w:instrText>
    </w:r>
    <w:r w:rsidR="00205795" w:rsidRPr="00F47068">
      <w:rPr>
        <w:sz w:val="22"/>
        <w:szCs w:val="22"/>
      </w:rPr>
      <w:fldChar w:fldCharType="separate"/>
    </w:r>
    <w:r w:rsidR="00ED2EDE">
      <w:rPr>
        <w:noProof/>
        <w:sz w:val="22"/>
        <w:szCs w:val="22"/>
      </w:rPr>
      <w:t>10</w:t>
    </w:r>
    <w:r w:rsidR="00205795" w:rsidRPr="00F47068">
      <w:rPr>
        <w:sz w:val="22"/>
        <w:szCs w:val="22"/>
      </w:rPr>
      <w:fldChar w:fldCharType="end"/>
    </w:r>
    <w:r w:rsidRPr="00F47068">
      <w:rPr>
        <w:sz w:val="22"/>
        <w:szCs w:val="22"/>
      </w:rPr>
      <w:t xml:space="preserve"> из </w:t>
    </w:r>
    <w:r w:rsidR="00205795" w:rsidRPr="00F47068">
      <w:rPr>
        <w:sz w:val="22"/>
        <w:szCs w:val="22"/>
      </w:rPr>
      <w:fldChar w:fldCharType="begin"/>
    </w:r>
    <w:r w:rsidRPr="00F47068">
      <w:rPr>
        <w:sz w:val="22"/>
        <w:szCs w:val="22"/>
      </w:rPr>
      <w:instrText>NUMPAGES</w:instrText>
    </w:r>
    <w:r w:rsidR="00205795" w:rsidRPr="00F47068">
      <w:rPr>
        <w:sz w:val="22"/>
        <w:szCs w:val="22"/>
      </w:rPr>
      <w:fldChar w:fldCharType="separate"/>
    </w:r>
    <w:r w:rsidR="00ED2EDE">
      <w:rPr>
        <w:noProof/>
        <w:sz w:val="22"/>
        <w:szCs w:val="22"/>
      </w:rPr>
      <w:t>10</w:t>
    </w:r>
    <w:r w:rsidR="00205795" w:rsidRPr="00F4706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BD" w:rsidRDefault="003F3EBD" w:rsidP="00EA544E">
      <w:r>
        <w:separator/>
      </w:r>
    </w:p>
  </w:footnote>
  <w:footnote w:type="continuationSeparator" w:id="0">
    <w:p w:rsidR="003F3EBD" w:rsidRDefault="003F3EBD" w:rsidP="00EA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FA4D2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3904"/>
        </w:tabs>
        <w:ind w:left="390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D1557F"/>
    <w:multiLevelType w:val="multilevel"/>
    <w:tmpl w:val="01D241F2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14" w15:restartNumberingAfterBreak="0">
    <w:nsid w:val="073F1975"/>
    <w:multiLevelType w:val="multilevel"/>
    <w:tmpl w:val="B84021A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61143F2"/>
    <w:multiLevelType w:val="multilevel"/>
    <w:tmpl w:val="F89A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6876C69"/>
    <w:multiLevelType w:val="singleLevel"/>
    <w:tmpl w:val="AE821F54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7" w15:restartNumberingAfterBreak="0">
    <w:nsid w:val="1B303488"/>
    <w:multiLevelType w:val="multilevel"/>
    <w:tmpl w:val="1A8AA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CBD37BC"/>
    <w:multiLevelType w:val="hybridMultilevel"/>
    <w:tmpl w:val="8584B1D0"/>
    <w:lvl w:ilvl="0" w:tplc="84E8625A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27C264FF"/>
    <w:multiLevelType w:val="singleLevel"/>
    <w:tmpl w:val="B6E61D8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AA71652"/>
    <w:multiLevelType w:val="singleLevel"/>
    <w:tmpl w:val="09007F54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3161240A"/>
    <w:multiLevelType w:val="singleLevel"/>
    <w:tmpl w:val="9E48B49C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37376685"/>
    <w:multiLevelType w:val="singleLevel"/>
    <w:tmpl w:val="982444C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381C3826"/>
    <w:multiLevelType w:val="multilevel"/>
    <w:tmpl w:val="8F6249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9DA14DC"/>
    <w:multiLevelType w:val="multilevel"/>
    <w:tmpl w:val="CBF27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3C8B6A49"/>
    <w:multiLevelType w:val="singleLevel"/>
    <w:tmpl w:val="78FE289C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470F3B7A"/>
    <w:multiLevelType w:val="multilevel"/>
    <w:tmpl w:val="F22AE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C0930E8"/>
    <w:multiLevelType w:val="multilevel"/>
    <w:tmpl w:val="E7A0A8A6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2833D7F"/>
    <w:multiLevelType w:val="multilevel"/>
    <w:tmpl w:val="D78E21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71612B"/>
    <w:multiLevelType w:val="multilevel"/>
    <w:tmpl w:val="00B68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0803D92"/>
    <w:multiLevelType w:val="singleLevel"/>
    <w:tmpl w:val="775A37E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73F718EE"/>
    <w:multiLevelType w:val="singleLevel"/>
    <w:tmpl w:val="16C4E456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 w15:restartNumberingAfterBreak="0">
    <w:nsid w:val="76FF5EB4"/>
    <w:multiLevelType w:val="hybridMultilevel"/>
    <w:tmpl w:val="E392F308"/>
    <w:lvl w:ilvl="0" w:tplc="3CCCCCF2">
      <w:start w:val="1"/>
      <w:numFmt w:val="decimal"/>
      <w:lvlText w:val="%1."/>
      <w:lvlJc w:val="left"/>
      <w:pPr>
        <w:ind w:left="1272" w:hanging="405"/>
      </w:pPr>
      <w:rPr>
        <w:rFonts w:eastAsia="Times New Roman" w:cs="Tahoma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3" w15:restartNumberingAfterBreak="0">
    <w:nsid w:val="7FA1064D"/>
    <w:multiLevelType w:val="multilevel"/>
    <w:tmpl w:val="B4BE5F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4"/>
  </w:num>
  <w:num w:numId="14">
    <w:abstractNumId w:val="26"/>
  </w:num>
  <w:num w:numId="15">
    <w:abstractNumId w:val="18"/>
  </w:num>
  <w:num w:numId="16">
    <w:abstractNumId w:val="27"/>
  </w:num>
  <w:num w:numId="17">
    <w:abstractNumId w:val="15"/>
  </w:num>
  <w:num w:numId="18">
    <w:abstractNumId w:val="32"/>
  </w:num>
  <w:num w:numId="19">
    <w:abstractNumId w:val="17"/>
  </w:num>
  <w:num w:numId="20">
    <w:abstractNumId w:val="29"/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</w:num>
  <w:num w:numId="23">
    <w:abstractNumId w:val="22"/>
    <w:lvlOverride w:ilvl="0">
      <w:startOverride w:val="2"/>
    </w:lvlOverride>
  </w:num>
  <w:num w:numId="24">
    <w:abstractNumId w:val="25"/>
    <w:lvlOverride w:ilvl="0">
      <w:startOverride w:val="4"/>
    </w:lvlOverride>
  </w:num>
  <w:num w:numId="25">
    <w:abstractNumId w:val="16"/>
    <w:lvlOverride w:ilvl="0">
      <w:startOverride w:val="5"/>
    </w:lvlOverride>
  </w:num>
  <w:num w:numId="26">
    <w:abstractNumId w:val="31"/>
    <w:lvlOverride w:ilvl="0">
      <w:startOverride w:val="8"/>
    </w:lvlOverride>
  </w:num>
  <w:num w:numId="27">
    <w:abstractNumId w:val="21"/>
    <w:lvlOverride w:ilvl="0">
      <w:startOverride w:val="10"/>
    </w:lvlOverride>
  </w:num>
  <w:num w:numId="28">
    <w:abstractNumId w:val="20"/>
    <w:lvlOverride w:ilvl="0">
      <w:startOverride w:val="11"/>
    </w:lvlOverride>
  </w:num>
  <w:num w:numId="29">
    <w:abstractNumId w:val="0"/>
  </w:num>
  <w:num w:numId="30">
    <w:abstractNumId w:val="33"/>
  </w:num>
  <w:num w:numId="31">
    <w:abstractNumId w:val="28"/>
  </w:num>
  <w:num w:numId="32">
    <w:abstractNumId w:val="23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B3"/>
    <w:rsid w:val="000130D6"/>
    <w:rsid w:val="00022A02"/>
    <w:rsid w:val="00024A9D"/>
    <w:rsid w:val="00025175"/>
    <w:rsid w:val="00026D4B"/>
    <w:rsid w:val="00040FAA"/>
    <w:rsid w:val="000424E2"/>
    <w:rsid w:val="00044007"/>
    <w:rsid w:val="000511EB"/>
    <w:rsid w:val="000512C9"/>
    <w:rsid w:val="0005193D"/>
    <w:rsid w:val="00063E4C"/>
    <w:rsid w:val="00073EF6"/>
    <w:rsid w:val="000746AA"/>
    <w:rsid w:val="00084F13"/>
    <w:rsid w:val="00086B31"/>
    <w:rsid w:val="000933F5"/>
    <w:rsid w:val="0009420B"/>
    <w:rsid w:val="0009665B"/>
    <w:rsid w:val="000A22F0"/>
    <w:rsid w:val="000A2539"/>
    <w:rsid w:val="000D74D1"/>
    <w:rsid w:val="000D7F34"/>
    <w:rsid w:val="000E6B2E"/>
    <w:rsid w:val="000E7BE3"/>
    <w:rsid w:val="000F7D4B"/>
    <w:rsid w:val="000F7F00"/>
    <w:rsid w:val="0010212A"/>
    <w:rsid w:val="001106C1"/>
    <w:rsid w:val="0011410E"/>
    <w:rsid w:val="00115D45"/>
    <w:rsid w:val="00126BC1"/>
    <w:rsid w:val="001270F4"/>
    <w:rsid w:val="00127A45"/>
    <w:rsid w:val="0014074A"/>
    <w:rsid w:val="00140B14"/>
    <w:rsid w:val="00140FB8"/>
    <w:rsid w:val="00142F94"/>
    <w:rsid w:val="00147DF4"/>
    <w:rsid w:val="0016378C"/>
    <w:rsid w:val="00182409"/>
    <w:rsid w:val="00182F7A"/>
    <w:rsid w:val="0019176D"/>
    <w:rsid w:val="00194431"/>
    <w:rsid w:val="00197940"/>
    <w:rsid w:val="001A10B9"/>
    <w:rsid w:val="001A22E4"/>
    <w:rsid w:val="001A4981"/>
    <w:rsid w:val="001A5FF6"/>
    <w:rsid w:val="001B54F9"/>
    <w:rsid w:val="001D1F89"/>
    <w:rsid w:val="001E0D68"/>
    <w:rsid w:val="001E2D38"/>
    <w:rsid w:val="001F013B"/>
    <w:rsid w:val="001F0A44"/>
    <w:rsid w:val="001F1576"/>
    <w:rsid w:val="001F2E2A"/>
    <w:rsid w:val="001F2EA0"/>
    <w:rsid w:val="001F7B6B"/>
    <w:rsid w:val="00202FE2"/>
    <w:rsid w:val="00203CDE"/>
    <w:rsid w:val="00205795"/>
    <w:rsid w:val="0020651C"/>
    <w:rsid w:val="00216B68"/>
    <w:rsid w:val="0021726D"/>
    <w:rsid w:val="00223483"/>
    <w:rsid w:val="0022359B"/>
    <w:rsid w:val="00231153"/>
    <w:rsid w:val="00231BA8"/>
    <w:rsid w:val="00240E9B"/>
    <w:rsid w:val="00243764"/>
    <w:rsid w:val="00245E8D"/>
    <w:rsid w:val="00257609"/>
    <w:rsid w:val="00260171"/>
    <w:rsid w:val="002640A0"/>
    <w:rsid w:val="0026529B"/>
    <w:rsid w:val="00265F48"/>
    <w:rsid w:val="002700C6"/>
    <w:rsid w:val="00273AF7"/>
    <w:rsid w:val="00283CC9"/>
    <w:rsid w:val="0029051A"/>
    <w:rsid w:val="002925BE"/>
    <w:rsid w:val="00296E20"/>
    <w:rsid w:val="002A003B"/>
    <w:rsid w:val="002B17BF"/>
    <w:rsid w:val="002B2287"/>
    <w:rsid w:val="002B2840"/>
    <w:rsid w:val="002C0D8B"/>
    <w:rsid w:val="002D0A21"/>
    <w:rsid w:val="002D4EBA"/>
    <w:rsid w:val="002E1902"/>
    <w:rsid w:val="002E2CAE"/>
    <w:rsid w:val="002E4D60"/>
    <w:rsid w:val="00303236"/>
    <w:rsid w:val="00303C43"/>
    <w:rsid w:val="0030787D"/>
    <w:rsid w:val="00311F28"/>
    <w:rsid w:val="003160A6"/>
    <w:rsid w:val="0031747B"/>
    <w:rsid w:val="00317833"/>
    <w:rsid w:val="00320CBB"/>
    <w:rsid w:val="00331595"/>
    <w:rsid w:val="0033221C"/>
    <w:rsid w:val="003349DE"/>
    <w:rsid w:val="0033724E"/>
    <w:rsid w:val="00344836"/>
    <w:rsid w:val="00346E31"/>
    <w:rsid w:val="00347266"/>
    <w:rsid w:val="00350BE1"/>
    <w:rsid w:val="00351EFB"/>
    <w:rsid w:val="00355A7B"/>
    <w:rsid w:val="00356CD9"/>
    <w:rsid w:val="003573F9"/>
    <w:rsid w:val="00362438"/>
    <w:rsid w:val="00364014"/>
    <w:rsid w:val="003818D6"/>
    <w:rsid w:val="0038279D"/>
    <w:rsid w:val="00390766"/>
    <w:rsid w:val="00391696"/>
    <w:rsid w:val="0039364B"/>
    <w:rsid w:val="00395907"/>
    <w:rsid w:val="003A0A9E"/>
    <w:rsid w:val="003A46C4"/>
    <w:rsid w:val="003A4DC5"/>
    <w:rsid w:val="003A7770"/>
    <w:rsid w:val="003C267C"/>
    <w:rsid w:val="003C4279"/>
    <w:rsid w:val="003C61F7"/>
    <w:rsid w:val="003E00E8"/>
    <w:rsid w:val="003E3060"/>
    <w:rsid w:val="003E41CF"/>
    <w:rsid w:val="003F1101"/>
    <w:rsid w:val="003F3EBD"/>
    <w:rsid w:val="004079B6"/>
    <w:rsid w:val="0041799F"/>
    <w:rsid w:val="00423323"/>
    <w:rsid w:val="004268C8"/>
    <w:rsid w:val="00432DF6"/>
    <w:rsid w:val="00434B12"/>
    <w:rsid w:val="00435B78"/>
    <w:rsid w:val="00440049"/>
    <w:rsid w:val="0044132E"/>
    <w:rsid w:val="00445B05"/>
    <w:rsid w:val="004532F4"/>
    <w:rsid w:val="004551E9"/>
    <w:rsid w:val="00460F70"/>
    <w:rsid w:val="0046523B"/>
    <w:rsid w:val="004737FE"/>
    <w:rsid w:val="00480619"/>
    <w:rsid w:val="00484486"/>
    <w:rsid w:val="0048683A"/>
    <w:rsid w:val="00491186"/>
    <w:rsid w:val="00496C5E"/>
    <w:rsid w:val="004A0382"/>
    <w:rsid w:val="004A4EEF"/>
    <w:rsid w:val="004A6107"/>
    <w:rsid w:val="004A64E9"/>
    <w:rsid w:val="004B1C29"/>
    <w:rsid w:val="004C0B52"/>
    <w:rsid w:val="004C1BCA"/>
    <w:rsid w:val="004D2699"/>
    <w:rsid w:val="004D5B3E"/>
    <w:rsid w:val="004D6EB3"/>
    <w:rsid w:val="004E0D01"/>
    <w:rsid w:val="004E2B90"/>
    <w:rsid w:val="004E300B"/>
    <w:rsid w:val="004E3463"/>
    <w:rsid w:val="004E42EF"/>
    <w:rsid w:val="004E6341"/>
    <w:rsid w:val="004F388E"/>
    <w:rsid w:val="004F53A1"/>
    <w:rsid w:val="005001D8"/>
    <w:rsid w:val="00500548"/>
    <w:rsid w:val="00511B6B"/>
    <w:rsid w:val="0051294F"/>
    <w:rsid w:val="00512FB1"/>
    <w:rsid w:val="00513B03"/>
    <w:rsid w:val="00525648"/>
    <w:rsid w:val="0052597E"/>
    <w:rsid w:val="00526402"/>
    <w:rsid w:val="0053554C"/>
    <w:rsid w:val="00541A2D"/>
    <w:rsid w:val="00552F9C"/>
    <w:rsid w:val="00562568"/>
    <w:rsid w:val="005664F1"/>
    <w:rsid w:val="00567F6F"/>
    <w:rsid w:val="00572150"/>
    <w:rsid w:val="00572EF6"/>
    <w:rsid w:val="00573D21"/>
    <w:rsid w:val="005745AA"/>
    <w:rsid w:val="0057796A"/>
    <w:rsid w:val="00587CB5"/>
    <w:rsid w:val="0059169C"/>
    <w:rsid w:val="00592FCB"/>
    <w:rsid w:val="005B11AF"/>
    <w:rsid w:val="005B51E0"/>
    <w:rsid w:val="005B61FB"/>
    <w:rsid w:val="005D6DB1"/>
    <w:rsid w:val="005E4920"/>
    <w:rsid w:val="005E7D2B"/>
    <w:rsid w:val="00615956"/>
    <w:rsid w:val="0062295F"/>
    <w:rsid w:val="0063720C"/>
    <w:rsid w:val="0064024D"/>
    <w:rsid w:val="006423B0"/>
    <w:rsid w:val="00643A90"/>
    <w:rsid w:val="00652ED2"/>
    <w:rsid w:val="00656832"/>
    <w:rsid w:val="00667847"/>
    <w:rsid w:val="00670642"/>
    <w:rsid w:val="00670A75"/>
    <w:rsid w:val="00685507"/>
    <w:rsid w:val="00691DA0"/>
    <w:rsid w:val="00693FCA"/>
    <w:rsid w:val="006949B9"/>
    <w:rsid w:val="006A2CB6"/>
    <w:rsid w:val="006A4411"/>
    <w:rsid w:val="006A4705"/>
    <w:rsid w:val="006A6F0C"/>
    <w:rsid w:val="006B1D45"/>
    <w:rsid w:val="006B21BF"/>
    <w:rsid w:val="006B5E72"/>
    <w:rsid w:val="006B716E"/>
    <w:rsid w:val="006B78D7"/>
    <w:rsid w:val="006D4444"/>
    <w:rsid w:val="006E22E9"/>
    <w:rsid w:val="006E4503"/>
    <w:rsid w:val="006E5606"/>
    <w:rsid w:val="006F2BBA"/>
    <w:rsid w:val="0070089E"/>
    <w:rsid w:val="0071289A"/>
    <w:rsid w:val="0071593F"/>
    <w:rsid w:val="00717C97"/>
    <w:rsid w:val="00724E92"/>
    <w:rsid w:val="0072589A"/>
    <w:rsid w:val="0073475D"/>
    <w:rsid w:val="00737AC8"/>
    <w:rsid w:val="00737EEE"/>
    <w:rsid w:val="0074029A"/>
    <w:rsid w:val="00741AF5"/>
    <w:rsid w:val="00742E82"/>
    <w:rsid w:val="00745911"/>
    <w:rsid w:val="00750497"/>
    <w:rsid w:val="00751F31"/>
    <w:rsid w:val="0075500D"/>
    <w:rsid w:val="0076345B"/>
    <w:rsid w:val="0076394B"/>
    <w:rsid w:val="00765EAB"/>
    <w:rsid w:val="007717B3"/>
    <w:rsid w:val="00773425"/>
    <w:rsid w:val="00791A40"/>
    <w:rsid w:val="0079415A"/>
    <w:rsid w:val="007A2C31"/>
    <w:rsid w:val="007A5147"/>
    <w:rsid w:val="007B3A93"/>
    <w:rsid w:val="007B68FE"/>
    <w:rsid w:val="007B731D"/>
    <w:rsid w:val="007C519A"/>
    <w:rsid w:val="007C77FF"/>
    <w:rsid w:val="007D0067"/>
    <w:rsid w:val="007E0572"/>
    <w:rsid w:val="007E13CE"/>
    <w:rsid w:val="007F136E"/>
    <w:rsid w:val="007F4E78"/>
    <w:rsid w:val="00800FE7"/>
    <w:rsid w:val="00804796"/>
    <w:rsid w:val="00804D00"/>
    <w:rsid w:val="00805A41"/>
    <w:rsid w:val="0080759F"/>
    <w:rsid w:val="00810A5D"/>
    <w:rsid w:val="00812E99"/>
    <w:rsid w:val="0082670F"/>
    <w:rsid w:val="0082767F"/>
    <w:rsid w:val="008278F8"/>
    <w:rsid w:val="00827CD0"/>
    <w:rsid w:val="00832A80"/>
    <w:rsid w:val="008372DF"/>
    <w:rsid w:val="008400B7"/>
    <w:rsid w:val="00841E49"/>
    <w:rsid w:val="00854ECC"/>
    <w:rsid w:val="00861702"/>
    <w:rsid w:val="0086173C"/>
    <w:rsid w:val="00863D3F"/>
    <w:rsid w:val="00865585"/>
    <w:rsid w:val="008678DD"/>
    <w:rsid w:val="00877B72"/>
    <w:rsid w:val="00886140"/>
    <w:rsid w:val="00896DE3"/>
    <w:rsid w:val="008A1D45"/>
    <w:rsid w:val="008A478B"/>
    <w:rsid w:val="008A5E10"/>
    <w:rsid w:val="008B4A4E"/>
    <w:rsid w:val="008C16AD"/>
    <w:rsid w:val="008C4F06"/>
    <w:rsid w:val="008D2CA5"/>
    <w:rsid w:val="008D7DFD"/>
    <w:rsid w:val="008E51FE"/>
    <w:rsid w:val="008E6C9D"/>
    <w:rsid w:val="008F05CC"/>
    <w:rsid w:val="008F18BE"/>
    <w:rsid w:val="008F29B1"/>
    <w:rsid w:val="008F2C8F"/>
    <w:rsid w:val="0090028C"/>
    <w:rsid w:val="009031E3"/>
    <w:rsid w:val="00942324"/>
    <w:rsid w:val="00945A4F"/>
    <w:rsid w:val="00954FC1"/>
    <w:rsid w:val="00956A6A"/>
    <w:rsid w:val="00962521"/>
    <w:rsid w:val="009762BA"/>
    <w:rsid w:val="00976ABE"/>
    <w:rsid w:val="00986429"/>
    <w:rsid w:val="00987F71"/>
    <w:rsid w:val="009912DC"/>
    <w:rsid w:val="009922C5"/>
    <w:rsid w:val="00992E60"/>
    <w:rsid w:val="00993C1D"/>
    <w:rsid w:val="009A090B"/>
    <w:rsid w:val="009A1CAC"/>
    <w:rsid w:val="009A5912"/>
    <w:rsid w:val="009A7426"/>
    <w:rsid w:val="009A7650"/>
    <w:rsid w:val="009B6735"/>
    <w:rsid w:val="009B72E3"/>
    <w:rsid w:val="009B77C4"/>
    <w:rsid w:val="009C023C"/>
    <w:rsid w:val="009C22E8"/>
    <w:rsid w:val="009C6392"/>
    <w:rsid w:val="009D72AF"/>
    <w:rsid w:val="009E398B"/>
    <w:rsid w:val="009F3033"/>
    <w:rsid w:val="009F3321"/>
    <w:rsid w:val="00A043ED"/>
    <w:rsid w:val="00A04996"/>
    <w:rsid w:val="00A07FC0"/>
    <w:rsid w:val="00A13B1D"/>
    <w:rsid w:val="00A27CE2"/>
    <w:rsid w:val="00A27FE3"/>
    <w:rsid w:val="00A34879"/>
    <w:rsid w:val="00A36098"/>
    <w:rsid w:val="00A41441"/>
    <w:rsid w:val="00A44980"/>
    <w:rsid w:val="00A458B4"/>
    <w:rsid w:val="00A46088"/>
    <w:rsid w:val="00A56093"/>
    <w:rsid w:val="00A5667F"/>
    <w:rsid w:val="00A639ED"/>
    <w:rsid w:val="00A77BB9"/>
    <w:rsid w:val="00A8053E"/>
    <w:rsid w:val="00AA0257"/>
    <w:rsid w:val="00AA323F"/>
    <w:rsid w:val="00AA5BB7"/>
    <w:rsid w:val="00AA635C"/>
    <w:rsid w:val="00AA6D86"/>
    <w:rsid w:val="00AB3212"/>
    <w:rsid w:val="00AB32AC"/>
    <w:rsid w:val="00AC1BFF"/>
    <w:rsid w:val="00AC1EFD"/>
    <w:rsid w:val="00AC43CA"/>
    <w:rsid w:val="00AC5C93"/>
    <w:rsid w:val="00AD1251"/>
    <w:rsid w:val="00AD39F5"/>
    <w:rsid w:val="00AF29B5"/>
    <w:rsid w:val="00AF79F2"/>
    <w:rsid w:val="00B00FF7"/>
    <w:rsid w:val="00B02E48"/>
    <w:rsid w:val="00B04C12"/>
    <w:rsid w:val="00B05A16"/>
    <w:rsid w:val="00B07DC3"/>
    <w:rsid w:val="00B1134B"/>
    <w:rsid w:val="00B11F3B"/>
    <w:rsid w:val="00B13310"/>
    <w:rsid w:val="00B14AFD"/>
    <w:rsid w:val="00B162E8"/>
    <w:rsid w:val="00B328CF"/>
    <w:rsid w:val="00B404A9"/>
    <w:rsid w:val="00B41EEE"/>
    <w:rsid w:val="00B4415D"/>
    <w:rsid w:val="00B454A3"/>
    <w:rsid w:val="00B5163C"/>
    <w:rsid w:val="00B51CE4"/>
    <w:rsid w:val="00B56419"/>
    <w:rsid w:val="00B62905"/>
    <w:rsid w:val="00B82B7C"/>
    <w:rsid w:val="00B833F1"/>
    <w:rsid w:val="00B8519C"/>
    <w:rsid w:val="00B866EB"/>
    <w:rsid w:val="00B87D37"/>
    <w:rsid w:val="00BA0303"/>
    <w:rsid w:val="00BA23D4"/>
    <w:rsid w:val="00BB436A"/>
    <w:rsid w:val="00BB7B57"/>
    <w:rsid w:val="00BC70B5"/>
    <w:rsid w:val="00BD209E"/>
    <w:rsid w:val="00BD38B4"/>
    <w:rsid w:val="00BD42CA"/>
    <w:rsid w:val="00BE31E8"/>
    <w:rsid w:val="00BE50B1"/>
    <w:rsid w:val="00C0099B"/>
    <w:rsid w:val="00C031F2"/>
    <w:rsid w:val="00C03566"/>
    <w:rsid w:val="00C05903"/>
    <w:rsid w:val="00C179DC"/>
    <w:rsid w:val="00C2274A"/>
    <w:rsid w:val="00C24948"/>
    <w:rsid w:val="00C279E7"/>
    <w:rsid w:val="00C410B7"/>
    <w:rsid w:val="00C44C82"/>
    <w:rsid w:val="00C51742"/>
    <w:rsid w:val="00C52406"/>
    <w:rsid w:val="00C53EF6"/>
    <w:rsid w:val="00C55A48"/>
    <w:rsid w:val="00C562EF"/>
    <w:rsid w:val="00C6161D"/>
    <w:rsid w:val="00C6740E"/>
    <w:rsid w:val="00C70938"/>
    <w:rsid w:val="00C70D40"/>
    <w:rsid w:val="00C75A07"/>
    <w:rsid w:val="00C82A78"/>
    <w:rsid w:val="00C963EF"/>
    <w:rsid w:val="00C97823"/>
    <w:rsid w:val="00CA4F35"/>
    <w:rsid w:val="00CB4C16"/>
    <w:rsid w:val="00CC0E5E"/>
    <w:rsid w:val="00CC5F1B"/>
    <w:rsid w:val="00CD06F1"/>
    <w:rsid w:val="00CD5018"/>
    <w:rsid w:val="00CD54A2"/>
    <w:rsid w:val="00CD7C6C"/>
    <w:rsid w:val="00CE139C"/>
    <w:rsid w:val="00CF2D48"/>
    <w:rsid w:val="00CF3706"/>
    <w:rsid w:val="00CF4888"/>
    <w:rsid w:val="00D05FA5"/>
    <w:rsid w:val="00D0615F"/>
    <w:rsid w:val="00D071D7"/>
    <w:rsid w:val="00D10302"/>
    <w:rsid w:val="00D10EBE"/>
    <w:rsid w:val="00D110BE"/>
    <w:rsid w:val="00D12FC9"/>
    <w:rsid w:val="00D16CB7"/>
    <w:rsid w:val="00D16E78"/>
    <w:rsid w:val="00D17B90"/>
    <w:rsid w:val="00D17F2D"/>
    <w:rsid w:val="00D21601"/>
    <w:rsid w:val="00D22B30"/>
    <w:rsid w:val="00D22BB1"/>
    <w:rsid w:val="00D2547B"/>
    <w:rsid w:val="00D26C96"/>
    <w:rsid w:val="00D279A5"/>
    <w:rsid w:val="00D35C7F"/>
    <w:rsid w:val="00D3708F"/>
    <w:rsid w:val="00D46E0B"/>
    <w:rsid w:val="00D53EFC"/>
    <w:rsid w:val="00D6036A"/>
    <w:rsid w:val="00D608F5"/>
    <w:rsid w:val="00D6289A"/>
    <w:rsid w:val="00D65600"/>
    <w:rsid w:val="00D67BBF"/>
    <w:rsid w:val="00D70B63"/>
    <w:rsid w:val="00D83488"/>
    <w:rsid w:val="00D91AAA"/>
    <w:rsid w:val="00D91B29"/>
    <w:rsid w:val="00DA156B"/>
    <w:rsid w:val="00DA5B92"/>
    <w:rsid w:val="00DB1112"/>
    <w:rsid w:val="00DB6946"/>
    <w:rsid w:val="00DC0BE8"/>
    <w:rsid w:val="00DC1127"/>
    <w:rsid w:val="00DC2B40"/>
    <w:rsid w:val="00DC7BB9"/>
    <w:rsid w:val="00DC7E11"/>
    <w:rsid w:val="00DD4232"/>
    <w:rsid w:val="00DD60DE"/>
    <w:rsid w:val="00DE7E55"/>
    <w:rsid w:val="00DF00FA"/>
    <w:rsid w:val="00DF0926"/>
    <w:rsid w:val="00DF76E3"/>
    <w:rsid w:val="00DF79A9"/>
    <w:rsid w:val="00DF7AEA"/>
    <w:rsid w:val="00E00039"/>
    <w:rsid w:val="00E01DA8"/>
    <w:rsid w:val="00E050C3"/>
    <w:rsid w:val="00E13C28"/>
    <w:rsid w:val="00E147A2"/>
    <w:rsid w:val="00E17694"/>
    <w:rsid w:val="00E2771C"/>
    <w:rsid w:val="00E362EC"/>
    <w:rsid w:val="00E430CC"/>
    <w:rsid w:val="00E43E6E"/>
    <w:rsid w:val="00E5319C"/>
    <w:rsid w:val="00E53716"/>
    <w:rsid w:val="00E62B8D"/>
    <w:rsid w:val="00E72709"/>
    <w:rsid w:val="00E80055"/>
    <w:rsid w:val="00E80A97"/>
    <w:rsid w:val="00E80C70"/>
    <w:rsid w:val="00E81DA0"/>
    <w:rsid w:val="00E820AA"/>
    <w:rsid w:val="00E87251"/>
    <w:rsid w:val="00E93D0A"/>
    <w:rsid w:val="00E958F8"/>
    <w:rsid w:val="00E96EB5"/>
    <w:rsid w:val="00EA0013"/>
    <w:rsid w:val="00EA30FD"/>
    <w:rsid w:val="00EA544E"/>
    <w:rsid w:val="00EA5E1C"/>
    <w:rsid w:val="00EA71C0"/>
    <w:rsid w:val="00EB0853"/>
    <w:rsid w:val="00EB2CFF"/>
    <w:rsid w:val="00EC0778"/>
    <w:rsid w:val="00EC126D"/>
    <w:rsid w:val="00EC2295"/>
    <w:rsid w:val="00ED1008"/>
    <w:rsid w:val="00ED1473"/>
    <w:rsid w:val="00ED2EDE"/>
    <w:rsid w:val="00ED42A8"/>
    <w:rsid w:val="00ED5EFD"/>
    <w:rsid w:val="00ED7762"/>
    <w:rsid w:val="00EE01DE"/>
    <w:rsid w:val="00EE6FB7"/>
    <w:rsid w:val="00EF195B"/>
    <w:rsid w:val="00EF390B"/>
    <w:rsid w:val="00F02279"/>
    <w:rsid w:val="00F108FA"/>
    <w:rsid w:val="00F116B0"/>
    <w:rsid w:val="00F17A35"/>
    <w:rsid w:val="00F214F5"/>
    <w:rsid w:val="00F2248B"/>
    <w:rsid w:val="00F24889"/>
    <w:rsid w:val="00F3249F"/>
    <w:rsid w:val="00F35E90"/>
    <w:rsid w:val="00F4499C"/>
    <w:rsid w:val="00F45791"/>
    <w:rsid w:val="00F47068"/>
    <w:rsid w:val="00F5127A"/>
    <w:rsid w:val="00F52254"/>
    <w:rsid w:val="00F567F5"/>
    <w:rsid w:val="00F60099"/>
    <w:rsid w:val="00F732F6"/>
    <w:rsid w:val="00F813FB"/>
    <w:rsid w:val="00F84DAE"/>
    <w:rsid w:val="00F85214"/>
    <w:rsid w:val="00F91B2C"/>
    <w:rsid w:val="00FA1600"/>
    <w:rsid w:val="00FB1532"/>
    <w:rsid w:val="00FC244B"/>
    <w:rsid w:val="00FC2C8A"/>
    <w:rsid w:val="00FC3F6B"/>
    <w:rsid w:val="00FC6468"/>
    <w:rsid w:val="00FE4546"/>
    <w:rsid w:val="00FF029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01A21"/>
  <w15:docId w15:val="{482D77CD-6A54-40F1-BEA9-B892F1C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44C8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0"/>
    <w:qFormat/>
    <w:rsid w:val="00C44C82"/>
    <w:pPr>
      <w:keepNext/>
      <w:numPr>
        <w:numId w:val="1"/>
      </w:numPr>
      <w:outlineLvl w:val="0"/>
    </w:pPr>
  </w:style>
  <w:style w:type="paragraph" w:styleId="2">
    <w:name w:val="heading 2"/>
    <w:basedOn w:val="a0"/>
    <w:next w:val="a0"/>
    <w:qFormat/>
    <w:rsid w:val="00C44C82"/>
    <w:pPr>
      <w:keepNext/>
      <w:numPr>
        <w:ilvl w:val="1"/>
        <w:numId w:val="1"/>
      </w:numPr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44C82"/>
  </w:style>
  <w:style w:type="character" w:customStyle="1" w:styleId="a4">
    <w:name w:val="Символ нумерации"/>
    <w:rsid w:val="00C44C82"/>
  </w:style>
  <w:style w:type="character" w:styleId="a5">
    <w:name w:val="Hyperlink"/>
    <w:rsid w:val="00C44C82"/>
    <w:rPr>
      <w:color w:val="000080"/>
      <w:u w:val="single"/>
    </w:rPr>
  </w:style>
  <w:style w:type="paragraph" w:customStyle="1" w:styleId="10">
    <w:name w:val="Заголовок1"/>
    <w:basedOn w:val="a0"/>
    <w:next w:val="a6"/>
    <w:rsid w:val="00C44C8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0"/>
    <w:rsid w:val="00C44C82"/>
    <w:pPr>
      <w:spacing w:after="120"/>
    </w:pPr>
  </w:style>
  <w:style w:type="paragraph" w:styleId="a7">
    <w:name w:val="List"/>
    <w:basedOn w:val="a6"/>
    <w:rsid w:val="00C44C82"/>
  </w:style>
  <w:style w:type="paragraph" w:customStyle="1" w:styleId="11">
    <w:name w:val="Название1"/>
    <w:basedOn w:val="a0"/>
    <w:rsid w:val="00C44C8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0"/>
    <w:rsid w:val="00C44C82"/>
    <w:pPr>
      <w:suppressLineNumbers/>
    </w:pPr>
  </w:style>
  <w:style w:type="paragraph" w:customStyle="1" w:styleId="21">
    <w:name w:val="Основной текст 21"/>
    <w:basedOn w:val="a0"/>
    <w:rsid w:val="00C44C82"/>
  </w:style>
  <w:style w:type="paragraph" w:customStyle="1" w:styleId="a8">
    <w:name w:val="Содержимое таблицы"/>
    <w:basedOn w:val="a0"/>
    <w:rsid w:val="00C44C82"/>
    <w:pPr>
      <w:suppressLineNumbers/>
    </w:pPr>
  </w:style>
  <w:style w:type="paragraph" w:customStyle="1" w:styleId="a9">
    <w:name w:val="Заголовок таблицы"/>
    <w:basedOn w:val="a8"/>
    <w:rsid w:val="00C44C82"/>
    <w:pPr>
      <w:jc w:val="center"/>
    </w:pPr>
    <w:rPr>
      <w:b/>
      <w:bCs/>
    </w:rPr>
  </w:style>
  <w:style w:type="paragraph" w:styleId="20">
    <w:name w:val="Body Text Indent 2"/>
    <w:basedOn w:val="a0"/>
    <w:link w:val="22"/>
    <w:uiPriority w:val="99"/>
    <w:semiHidden/>
    <w:unhideWhenUsed/>
    <w:rsid w:val="00EA30FD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link w:val="20"/>
    <w:uiPriority w:val="99"/>
    <w:semiHidden/>
    <w:rsid w:val="00EA30FD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header"/>
    <w:basedOn w:val="a0"/>
    <w:link w:val="ab"/>
    <w:uiPriority w:val="99"/>
    <w:semiHidden/>
    <w:unhideWhenUsed/>
    <w:rsid w:val="00EA5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uiPriority w:val="99"/>
    <w:semiHidden/>
    <w:rsid w:val="00EA544E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0"/>
    <w:link w:val="ad"/>
    <w:uiPriority w:val="99"/>
    <w:unhideWhenUsed/>
    <w:rsid w:val="00EA5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link w:val="ac"/>
    <w:uiPriority w:val="99"/>
    <w:rsid w:val="00EA544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e">
    <w:name w:val="Таблицы (моноширинный)"/>
    <w:basedOn w:val="a0"/>
    <w:next w:val="a0"/>
    <w:uiPriority w:val="99"/>
    <w:rsid w:val="00FC3F6B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styleId="af">
    <w:name w:val="annotation reference"/>
    <w:uiPriority w:val="99"/>
    <w:semiHidden/>
    <w:unhideWhenUsed/>
    <w:rsid w:val="00A8053E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A8053E"/>
    <w:rPr>
      <w:rFonts w:cs="Mangal"/>
      <w:sz w:val="20"/>
      <w:szCs w:val="18"/>
    </w:rPr>
  </w:style>
  <w:style w:type="character" w:customStyle="1" w:styleId="af1">
    <w:name w:val="Текст примечания Знак"/>
    <w:link w:val="af0"/>
    <w:uiPriority w:val="99"/>
    <w:semiHidden/>
    <w:rsid w:val="00A8053E"/>
    <w:rPr>
      <w:rFonts w:eastAsia="SimSun" w:cs="Mangal"/>
      <w:kern w:val="1"/>
      <w:szCs w:val="18"/>
      <w:lang w:eastAsia="hi-I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053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8053E"/>
    <w:rPr>
      <w:rFonts w:eastAsia="SimSun" w:cs="Mangal"/>
      <w:b/>
      <w:bCs/>
      <w:kern w:val="1"/>
      <w:szCs w:val="18"/>
      <w:lang w:eastAsia="hi-IN" w:bidi="hi-IN"/>
    </w:rPr>
  </w:style>
  <w:style w:type="paragraph" w:styleId="af4">
    <w:name w:val="Revision"/>
    <w:hidden/>
    <w:uiPriority w:val="99"/>
    <w:semiHidden/>
    <w:rsid w:val="00A8053E"/>
    <w:rPr>
      <w:rFonts w:eastAsia="SimSun" w:cs="Mangal"/>
      <w:kern w:val="1"/>
      <w:sz w:val="24"/>
      <w:szCs w:val="21"/>
      <w:lang w:eastAsia="hi-IN" w:bidi="hi-IN"/>
    </w:rPr>
  </w:style>
  <w:style w:type="paragraph" w:styleId="af5">
    <w:name w:val="Balloon Text"/>
    <w:basedOn w:val="a0"/>
    <w:link w:val="af6"/>
    <w:uiPriority w:val="99"/>
    <w:semiHidden/>
    <w:unhideWhenUsed/>
    <w:rsid w:val="00A8053E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A8053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23">
    <w:name w:val="Body Text 2"/>
    <w:basedOn w:val="a0"/>
    <w:rsid w:val="00484486"/>
    <w:pPr>
      <w:widowControl/>
      <w:suppressAutoHyphens w:val="0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table" w:styleId="af7">
    <w:name w:val="Table Grid"/>
    <w:basedOn w:val="a2"/>
    <w:uiPriority w:val="59"/>
    <w:rsid w:val="005B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0"/>
    <w:link w:val="30"/>
    <w:uiPriority w:val="99"/>
    <w:semiHidden/>
    <w:unhideWhenUsed/>
    <w:rsid w:val="00CB4C16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link w:val="3"/>
    <w:uiPriority w:val="99"/>
    <w:semiHidden/>
    <w:rsid w:val="00CB4C16"/>
    <w:rPr>
      <w:rFonts w:eastAsia="SimSun" w:cs="Mangal"/>
      <w:kern w:val="1"/>
      <w:sz w:val="16"/>
      <w:szCs w:val="14"/>
      <w:lang w:eastAsia="hi-IN" w:bidi="hi-IN"/>
    </w:rPr>
  </w:style>
  <w:style w:type="paragraph" w:styleId="af8">
    <w:name w:val="Normal (Web)"/>
    <w:basedOn w:val="a0"/>
    <w:rsid w:val="00CB4C1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f9">
    <w:name w:val="Block Text"/>
    <w:basedOn w:val="a0"/>
    <w:rsid w:val="00CB4C16"/>
    <w:pPr>
      <w:widowControl/>
      <w:shd w:val="clear" w:color="auto" w:fill="FFFFFF"/>
      <w:tabs>
        <w:tab w:val="left" w:pos="3233"/>
      </w:tabs>
      <w:suppressAutoHyphens w:val="0"/>
      <w:spacing w:before="120"/>
      <w:ind w:left="3969" w:right="86"/>
      <w:jc w:val="both"/>
    </w:pPr>
    <w:rPr>
      <w:rFonts w:ascii="Times New Roman CYR" w:eastAsia="Times New Roman" w:hAnsi="Times New Roman CYR" w:cs="Times New Roman CYR"/>
      <w:b/>
      <w:bCs/>
      <w:color w:val="000000"/>
      <w:kern w:val="0"/>
      <w:lang w:eastAsia="ru-RU" w:bidi="ar-SA"/>
    </w:rPr>
  </w:style>
  <w:style w:type="character" w:customStyle="1" w:styleId="apple-style-span">
    <w:name w:val="apple-style-span"/>
    <w:basedOn w:val="a1"/>
    <w:rsid w:val="00CB4C16"/>
  </w:style>
  <w:style w:type="paragraph" w:styleId="a">
    <w:name w:val="List Bullet"/>
    <w:basedOn w:val="a0"/>
    <w:rsid w:val="00CB4C16"/>
    <w:pPr>
      <w:widowControl/>
      <w:numPr>
        <w:numId w:val="29"/>
      </w:numP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Обычный1"/>
    <w:rsid w:val="00C179DC"/>
    <w:pPr>
      <w:widowControl w:val="0"/>
      <w:spacing w:line="280" w:lineRule="auto"/>
      <w:ind w:firstLine="580"/>
      <w:jc w:val="both"/>
    </w:pPr>
    <w:rPr>
      <w:snapToGrid w:val="0"/>
    </w:rPr>
  </w:style>
  <w:style w:type="paragraph" w:customStyle="1" w:styleId="100">
    <w:name w:val="Обычный + 10 пт"/>
    <w:aliases w:val="По ширине,Первая строка:  1,25 см"/>
    <w:basedOn w:val="a0"/>
    <w:rsid w:val="004D5B3E"/>
    <w:pPr>
      <w:widowControl/>
      <w:tabs>
        <w:tab w:val="num" w:pos="720"/>
      </w:tabs>
      <w:suppressAutoHyphens w:val="0"/>
      <w:ind w:left="720" w:hanging="720"/>
      <w:jc w:val="both"/>
    </w:pPr>
    <w:rPr>
      <w:rFonts w:eastAsia="Times New Roman" w:cs="Times New Roman"/>
      <w:color w:val="000000"/>
      <w:spacing w:val="3"/>
      <w:kern w:val="0"/>
      <w:sz w:val="21"/>
      <w:szCs w:val="21"/>
      <w:lang w:eastAsia="ru-RU" w:bidi="ar-SA"/>
    </w:rPr>
  </w:style>
  <w:style w:type="character" w:customStyle="1" w:styleId="DeltaViewInsertion">
    <w:name w:val="DeltaView Insertion"/>
    <w:rsid w:val="00E430CC"/>
    <w:rPr>
      <w:color w:val="0000FF"/>
      <w:spacing w:val="0"/>
      <w:u w:val="double"/>
    </w:rPr>
  </w:style>
  <w:style w:type="paragraph" w:customStyle="1" w:styleId="ConsPlusNonformat">
    <w:name w:val="ConsPlusNonformat"/>
    <w:rsid w:val="00C410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Microsoft</Company>
  <LinksUpToDate>false</LinksUpToDate>
  <CharactersWithSpaces>33816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Пользователь Windows</dc:creator>
  <cp:lastModifiedBy>Алексей Половайкин</cp:lastModifiedBy>
  <cp:revision>3</cp:revision>
  <cp:lastPrinted>2015-11-20T15:02:00Z</cp:lastPrinted>
  <dcterms:created xsi:type="dcterms:W3CDTF">2018-03-05T10:58:00Z</dcterms:created>
  <dcterms:modified xsi:type="dcterms:W3CDTF">2018-03-05T11:01:00Z</dcterms:modified>
</cp:coreProperties>
</file>