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4"/>
        <w:gridCol w:w="7187"/>
      </w:tblGrid>
      <w:tr w:rsidR="00D40317" w:rsidRPr="00BC1E74">
        <w:trPr>
          <w:trHeight w:val="1234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Заказчик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Администрация муниципального образования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Губаницкое</w:t>
            </w:r>
            <w:r w:rsidRPr="00BC1E74">
              <w:rPr>
                <w:b/>
                <w:sz w:val="20"/>
              </w:rPr>
              <w:t xml:space="preserve"> сельское поселение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Волосовского</w:t>
            </w:r>
            <w:r w:rsidRPr="00BC1E74">
              <w:rPr>
                <w:b/>
                <w:sz w:val="20"/>
              </w:rPr>
              <w:t xml:space="preserve"> муниципального района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Ленинградской области</w:t>
            </w:r>
          </w:p>
        </w:tc>
      </w:tr>
      <w:tr w:rsidR="00D40317" w:rsidRPr="00BC1E74">
        <w:trPr>
          <w:trHeight w:val="699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Генеральный проектировщик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 w:rsidRPr="00BC1E74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Матвеев и К</w:t>
            </w:r>
            <w:r w:rsidRPr="00BC1E74">
              <w:rPr>
                <w:b/>
                <w:sz w:val="20"/>
              </w:rPr>
              <w:t>»</w:t>
            </w:r>
          </w:p>
        </w:tc>
      </w:tr>
    </w:tbl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3C120E" w:rsidRDefault="00D40317" w:rsidP="00D40317">
      <w:pPr>
        <w:jc w:val="center"/>
        <w:rPr>
          <w:b/>
        </w:rPr>
      </w:pPr>
    </w:p>
    <w:p w:rsidR="00D40317" w:rsidRPr="00181B88" w:rsidRDefault="00D40317" w:rsidP="00D4031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ПРОЕКТ </w:t>
      </w:r>
      <w:r w:rsidRPr="00181B88">
        <w:rPr>
          <w:b/>
          <w:sz w:val="32"/>
          <w:szCs w:val="32"/>
        </w:rPr>
        <w:t>ГЕНЕРАЛЬН</w:t>
      </w:r>
      <w:r>
        <w:rPr>
          <w:b/>
          <w:sz w:val="32"/>
          <w:szCs w:val="32"/>
        </w:rPr>
        <w:t>ОГО</w:t>
      </w:r>
      <w:r w:rsidRPr="00181B88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образовани</w:t>
      </w:r>
      <w:r>
        <w:rPr>
          <w:b/>
          <w:szCs w:val="28"/>
        </w:rPr>
        <w:t>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Default="00D40317" w:rsidP="00D40317">
      <w:pPr>
        <w:jc w:val="center"/>
        <w:rPr>
          <w:b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Ленинградск</w:t>
      </w:r>
      <w:r>
        <w:rPr>
          <w:b/>
          <w:szCs w:val="28"/>
        </w:rPr>
        <w:t>ой</w:t>
      </w:r>
      <w:r w:rsidRPr="00181B88">
        <w:rPr>
          <w:b/>
          <w:szCs w:val="28"/>
        </w:rPr>
        <w:t xml:space="preserve"> област</w:t>
      </w:r>
      <w:r>
        <w:rPr>
          <w:b/>
          <w:szCs w:val="28"/>
        </w:rPr>
        <w:t>и</w:t>
      </w: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761507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>Том I</w:t>
      </w:r>
      <w:r>
        <w:rPr>
          <w:b/>
          <w:szCs w:val="28"/>
          <w:lang w:val="en-US"/>
        </w:rPr>
        <w:t>I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Материалы по обоснованию проекта г</w:t>
      </w:r>
      <w:r w:rsidRPr="00181B88">
        <w:rPr>
          <w:b/>
          <w:szCs w:val="28"/>
        </w:rPr>
        <w:t>енеральн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план</w:t>
      </w:r>
      <w:r>
        <w:rPr>
          <w:b/>
          <w:szCs w:val="28"/>
        </w:rPr>
        <w:t>а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муниципального района Ленинградской области</w:t>
      </w:r>
    </w:p>
    <w:p w:rsidR="00D40317" w:rsidRPr="00E74C51" w:rsidRDefault="00D40317" w:rsidP="00D40317">
      <w:pPr>
        <w:jc w:val="center"/>
        <w:rPr>
          <w:b/>
          <w:szCs w:val="28"/>
        </w:rPr>
      </w:pPr>
    </w:p>
    <w:p w:rsidR="00D40317" w:rsidRPr="00AE4A18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 xml:space="preserve">Книга </w:t>
      </w:r>
      <w:r w:rsidR="009200DB">
        <w:rPr>
          <w:b/>
          <w:szCs w:val="28"/>
        </w:rPr>
        <w:t>3</w:t>
      </w:r>
    </w:p>
    <w:p w:rsidR="00D40317" w:rsidRDefault="009200DB" w:rsidP="00D40317">
      <w:pPr>
        <w:jc w:val="center"/>
        <w:rPr>
          <w:b/>
          <w:szCs w:val="28"/>
        </w:rPr>
      </w:pPr>
      <w:r w:rsidRPr="00882E3D">
        <w:rPr>
          <w:b/>
          <w:bCs/>
          <w:sz w:val="24"/>
          <w:szCs w:val="24"/>
        </w:rPr>
        <w:t>ИНЖЕНЕРНОЕ ОБЕСПЕЧЕНИЕ ТЕРРИТОРИИ</w:t>
      </w:r>
    </w:p>
    <w:p w:rsidR="00D40317" w:rsidRDefault="00D40317" w:rsidP="00D40317">
      <w:pPr>
        <w:jc w:val="center"/>
      </w:pPr>
    </w:p>
    <w:p w:rsidR="00D40317" w:rsidRDefault="005C0892" w:rsidP="00D403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6460" cy="2156460"/>
            <wp:effectExtent l="0" t="0" r="0" b="0"/>
            <wp:docPr id="1" name="Рисунок 1" descr="ГП-2 Схема планируемых границ функциональных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-2 Схема планируемых границ функциональных з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17" w:rsidRPr="004C2CF3" w:rsidRDefault="00D40317" w:rsidP="00D40317">
      <w:pPr>
        <w:jc w:val="center"/>
        <w:rPr>
          <w:b/>
          <w:sz w:val="24"/>
          <w:szCs w:val="24"/>
        </w:rPr>
      </w:pPr>
    </w:p>
    <w:p w:rsidR="001652AF" w:rsidRPr="00EA4315" w:rsidRDefault="001652AF" w:rsidP="00165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Губаницы</w:t>
      </w:r>
    </w:p>
    <w:p w:rsidR="00FC0A47" w:rsidRPr="00600F39" w:rsidRDefault="001652AF" w:rsidP="00165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 год</w:t>
      </w:r>
    </w:p>
    <w:sectPr w:rsidR="00FC0A47" w:rsidRPr="00600F39" w:rsidSect="009A38E3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91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31" w:rsidRDefault="002D2431">
      <w:r>
        <w:separator/>
      </w:r>
    </w:p>
  </w:endnote>
  <w:endnote w:type="continuationSeparator" w:id="0">
    <w:p w:rsidR="002D2431" w:rsidRDefault="002D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>
    <w:pPr>
      <w:pStyle w:val="afd"/>
      <w:jc w:val="right"/>
    </w:pPr>
    <w:r>
      <w:fldChar w:fldCharType="begin"/>
    </w:r>
    <w:r>
      <w:instrText xml:space="preserve"> PAGE </w:instrText>
    </w:r>
    <w:r>
      <w:fldChar w:fldCharType="separate"/>
    </w:r>
    <w:r w:rsidR="00EA4C7D">
      <w:rPr>
        <w:noProof/>
      </w:rPr>
      <w:t>2</w:t>
    </w:r>
    <w:r>
      <w:fldChar w:fldCharType="end"/>
    </w:r>
  </w:p>
  <w:p w:rsidR="00EC0862" w:rsidRDefault="00EC086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31" w:rsidRDefault="002D2431">
      <w:r>
        <w:separator/>
      </w:r>
    </w:p>
  </w:footnote>
  <w:footnote w:type="continuationSeparator" w:id="0">
    <w:p w:rsidR="002D2431" w:rsidRDefault="002D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2412DC7"/>
    <w:multiLevelType w:val="hybridMultilevel"/>
    <w:tmpl w:val="E66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F12930"/>
    <w:multiLevelType w:val="multilevel"/>
    <w:tmpl w:val="8FE48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AD42058"/>
    <w:multiLevelType w:val="hybridMultilevel"/>
    <w:tmpl w:val="206C2218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 w15:restartNumberingAfterBreak="0">
    <w:nsid w:val="0E6B6393"/>
    <w:multiLevelType w:val="hybridMultilevel"/>
    <w:tmpl w:val="D37CB2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24D71"/>
    <w:multiLevelType w:val="multilevel"/>
    <w:tmpl w:val="6382E3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12D11416"/>
    <w:multiLevelType w:val="hybridMultilevel"/>
    <w:tmpl w:val="691858F0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104E06"/>
    <w:multiLevelType w:val="multilevel"/>
    <w:tmpl w:val="3EB40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158249F5"/>
    <w:multiLevelType w:val="hybridMultilevel"/>
    <w:tmpl w:val="0ADE64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71249F1"/>
    <w:multiLevelType w:val="hybridMultilevel"/>
    <w:tmpl w:val="C85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4820FA"/>
    <w:multiLevelType w:val="multilevel"/>
    <w:tmpl w:val="80BC0F0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9EB7E90"/>
    <w:multiLevelType w:val="hybridMultilevel"/>
    <w:tmpl w:val="FA1A3E08"/>
    <w:lvl w:ilvl="0" w:tplc="04190001">
      <w:start w:val="16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32ED6"/>
    <w:multiLevelType w:val="hybridMultilevel"/>
    <w:tmpl w:val="60B45676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05150"/>
    <w:multiLevelType w:val="hybridMultilevel"/>
    <w:tmpl w:val="5DF8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B01ACE"/>
    <w:multiLevelType w:val="hybridMultilevel"/>
    <w:tmpl w:val="2DC6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3184C"/>
    <w:multiLevelType w:val="multilevel"/>
    <w:tmpl w:val="B54A814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2B951BB4"/>
    <w:multiLevelType w:val="hybridMultilevel"/>
    <w:tmpl w:val="96A6CD00"/>
    <w:lvl w:ilvl="0" w:tplc="E4C62F94">
      <w:start w:val="1"/>
      <w:numFmt w:val="decimal"/>
      <w:lvlText w:val="%1."/>
      <w:lvlJc w:val="left"/>
      <w:pPr>
        <w:tabs>
          <w:tab w:val="num" w:pos="1266"/>
        </w:tabs>
        <w:ind w:left="1266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7" w15:restartNumberingAfterBreak="0">
    <w:nsid w:val="2E2E5ABA"/>
    <w:multiLevelType w:val="hybridMultilevel"/>
    <w:tmpl w:val="D91240E6"/>
    <w:lvl w:ilvl="0" w:tplc="8ED60C0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3F01F0"/>
    <w:multiLevelType w:val="hybridMultilevel"/>
    <w:tmpl w:val="2632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2A3270"/>
    <w:multiLevelType w:val="multilevel"/>
    <w:tmpl w:val="414683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 w15:restartNumberingAfterBreak="0">
    <w:nsid w:val="4B181B27"/>
    <w:multiLevelType w:val="multilevel"/>
    <w:tmpl w:val="C6760F6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F95589D"/>
    <w:multiLevelType w:val="multilevel"/>
    <w:tmpl w:val="69E62B9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3" w15:restartNumberingAfterBreak="0">
    <w:nsid w:val="55C93533"/>
    <w:multiLevelType w:val="hybridMultilevel"/>
    <w:tmpl w:val="2F46149A"/>
    <w:lvl w:ilvl="0" w:tplc="0419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168"/>
        </w:tabs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888"/>
        </w:tabs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328"/>
        </w:tabs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048"/>
        </w:tabs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</w:rPr>
    </w:lvl>
  </w:abstractNum>
  <w:abstractNum w:abstractNumId="44" w15:restartNumberingAfterBreak="0">
    <w:nsid w:val="574377B0"/>
    <w:multiLevelType w:val="hybridMultilevel"/>
    <w:tmpl w:val="C66A63C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410BB"/>
    <w:multiLevelType w:val="hybridMultilevel"/>
    <w:tmpl w:val="38A0A6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5FC255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7" w15:restartNumberingAfterBreak="0">
    <w:nsid w:val="60FE397C"/>
    <w:multiLevelType w:val="hybridMultilevel"/>
    <w:tmpl w:val="F696A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E0110"/>
    <w:multiLevelType w:val="hybridMultilevel"/>
    <w:tmpl w:val="AF4479E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C256D"/>
    <w:multiLevelType w:val="hybridMultilevel"/>
    <w:tmpl w:val="1CA8A0F0"/>
    <w:lvl w:ilvl="0" w:tplc="0419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A3532"/>
    <w:multiLevelType w:val="multilevel"/>
    <w:tmpl w:val="18C229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09C71BC"/>
    <w:multiLevelType w:val="multilevel"/>
    <w:tmpl w:val="8EA035B0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21"/>
        </w:tabs>
        <w:ind w:left="152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1800"/>
      </w:pPr>
      <w:rPr>
        <w:rFonts w:hint="default"/>
      </w:rPr>
    </w:lvl>
  </w:abstractNum>
  <w:abstractNum w:abstractNumId="52" w15:restartNumberingAfterBreak="0">
    <w:nsid w:val="73EC734D"/>
    <w:multiLevelType w:val="hybridMultilevel"/>
    <w:tmpl w:val="63B489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91C70A3"/>
    <w:multiLevelType w:val="hybridMultilevel"/>
    <w:tmpl w:val="D892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46"/>
  </w:num>
  <w:num w:numId="6">
    <w:abstractNumId w:val="29"/>
  </w:num>
  <w:num w:numId="7">
    <w:abstractNumId w:val="53"/>
  </w:num>
  <w:num w:numId="8">
    <w:abstractNumId w:val="28"/>
  </w:num>
  <w:num w:numId="9">
    <w:abstractNumId w:val="27"/>
  </w:num>
  <w:num w:numId="10">
    <w:abstractNumId w:val="39"/>
  </w:num>
  <w:num w:numId="11">
    <w:abstractNumId w:val="47"/>
  </w:num>
  <w:num w:numId="12">
    <w:abstractNumId w:val="21"/>
  </w:num>
  <w:num w:numId="13">
    <w:abstractNumId w:val="52"/>
  </w:num>
  <w:num w:numId="14">
    <w:abstractNumId w:val="3"/>
  </w:num>
  <w:num w:numId="15">
    <w:abstractNumId w:val="45"/>
  </w:num>
  <w:num w:numId="16">
    <w:abstractNumId w:val="22"/>
  </w:num>
  <w:num w:numId="17">
    <w:abstractNumId w:val="24"/>
  </w:num>
  <w:num w:numId="18">
    <w:abstractNumId w:val="36"/>
  </w:num>
  <w:num w:numId="19">
    <w:abstractNumId w:val="23"/>
  </w:num>
  <w:num w:numId="20">
    <w:abstractNumId w:val="50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5"/>
  </w:num>
  <w:num w:numId="25">
    <w:abstractNumId w:val="43"/>
  </w:num>
  <w:num w:numId="26">
    <w:abstractNumId w:val="51"/>
  </w:num>
  <w:num w:numId="27">
    <w:abstractNumId w:val="34"/>
  </w:num>
  <w:num w:numId="28">
    <w:abstractNumId w:val="44"/>
  </w:num>
  <w:num w:numId="29">
    <w:abstractNumId w:val="32"/>
  </w:num>
  <w:num w:numId="30">
    <w:abstractNumId w:val="38"/>
  </w:num>
  <w:num w:numId="31">
    <w:abstractNumId w:val="2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7"/>
  </w:num>
  <w:num w:numId="37">
    <w:abstractNumId w:val="30"/>
  </w:num>
  <w:num w:numId="38">
    <w:abstractNumId w:val="33"/>
  </w:num>
  <w:num w:numId="39">
    <w:abstractNumId w:val="48"/>
  </w:num>
  <w:num w:numId="40">
    <w:abstractNumId w:val="49"/>
  </w:num>
  <w:num w:numId="4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F0D"/>
    <w:rsid w:val="00000992"/>
    <w:rsid w:val="00000B7C"/>
    <w:rsid w:val="00000CAD"/>
    <w:rsid w:val="00001274"/>
    <w:rsid w:val="00001297"/>
    <w:rsid w:val="0000156F"/>
    <w:rsid w:val="00001908"/>
    <w:rsid w:val="00001EC8"/>
    <w:rsid w:val="000024B4"/>
    <w:rsid w:val="00003035"/>
    <w:rsid w:val="0000376B"/>
    <w:rsid w:val="000037DB"/>
    <w:rsid w:val="00003E25"/>
    <w:rsid w:val="00004829"/>
    <w:rsid w:val="00004B4A"/>
    <w:rsid w:val="00004D77"/>
    <w:rsid w:val="00005402"/>
    <w:rsid w:val="00007046"/>
    <w:rsid w:val="000102EB"/>
    <w:rsid w:val="00010742"/>
    <w:rsid w:val="0001091C"/>
    <w:rsid w:val="000119CD"/>
    <w:rsid w:val="00011C45"/>
    <w:rsid w:val="00011F49"/>
    <w:rsid w:val="00011F5F"/>
    <w:rsid w:val="0001286D"/>
    <w:rsid w:val="00012AF4"/>
    <w:rsid w:val="0001354A"/>
    <w:rsid w:val="00013634"/>
    <w:rsid w:val="00013AF6"/>
    <w:rsid w:val="00013B57"/>
    <w:rsid w:val="00013C97"/>
    <w:rsid w:val="000142D8"/>
    <w:rsid w:val="00014B58"/>
    <w:rsid w:val="00014B87"/>
    <w:rsid w:val="000150F2"/>
    <w:rsid w:val="00015F4A"/>
    <w:rsid w:val="0001656E"/>
    <w:rsid w:val="00016B5E"/>
    <w:rsid w:val="0001713B"/>
    <w:rsid w:val="000172B2"/>
    <w:rsid w:val="000174BF"/>
    <w:rsid w:val="00017588"/>
    <w:rsid w:val="00021503"/>
    <w:rsid w:val="000219E1"/>
    <w:rsid w:val="0002279B"/>
    <w:rsid w:val="0002297D"/>
    <w:rsid w:val="00022B08"/>
    <w:rsid w:val="000232D3"/>
    <w:rsid w:val="0002356A"/>
    <w:rsid w:val="00023800"/>
    <w:rsid w:val="00023A7A"/>
    <w:rsid w:val="00023B07"/>
    <w:rsid w:val="00023C6A"/>
    <w:rsid w:val="00023E5C"/>
    <w:rsid w:val="0002404C"/>
    <w:rsid w:val="0002426A"/>
    <w:rsid w:val="000245C2"/>
    <w:rsid w:val="0002491F"/>
    <w:rsid w:val="000249C4"/>
    <w:rsid w:val="00024C14"/>
    <w:rsid w:val="000250CE"/>
    <w:rsid w:val="00025AEA"/>
    <w:rsid w:val="00026575"/>
    <w:rsid w:val="00026774"/>
    <w:rsid w:val="00026A30"/>
    <w:rsid w:val="00027666"/>
    <w:rsid w:val="00027DDC"/>
    <w:rsid w:val="000311BB"/>
    <w:rsid w:val="0003189E"/>
    <w:rsid w:val="00031E4D"/>
    <w:rsid w:val="0003230D"/>
    <w:rsid w:val="000325B3"/>
    <w:rsid w:val="00032720"/>
    <w:rsid w:val="00032C39"/>
    <w:rsid w:val="00032F2E"/>
    <w:rsid w:val="00033107"/>
    <w:rsid w:val="00033432"/>
    <w:rsid w:val="0003360F"/>
    <w:rsid w:val="00033F00"/>
    <w:rsid w:val="000343DC"/>
    <w:rsid w:val="000344BA"/>
    <w:rsid w:val="00035469"/>
    <w:rsid w:val="00035663"/>
    <w:rsid w:val="00035884"/>
    <w:rsid w:val="00035B50"/>
    <w:rsid w:val="00035CB9"/>
    <w:rsid w:val="00036028"/>
    <w:rsid w:val="00036145"/>
    <w:rsid w:val="0003621A"/>
    <w:rsid w:val="00036B07"/>
    <w:rsid w:val="00036D18"/>
    <w:rsid w:val="00040EAE"/>
    <w:rsid w:val="000418EB"/>
    <w:rsid w:val="000421D4"/>
    <w:rsid w:val="000422BF"/>
    <w:rsid w:val="00042E7C"/>
    <w:rsid w:val="00043CB2"/>
    <w:rsid w:val="00043D34"/>
    <w:rsid w:val="000442FA"/>
    <w:rsid w:val="000445EA"/>
    <w:rsid w:val="00044600"/>
    <w:rsid w:val="00044637"/>
    <w:rsid w:val="000448E8"/>
    <w:rsid w:val="000455C2"/>
    <w:rsid w:val="00045EB1"/>
    <w:rsid w:val="0004618C"/>
    <w:rsid w:val="00047773"/>
    <w:rsid w:val="00047F38"/>
    <w:rsid w:val="00047FA1"/>
    <w:rsid w:val="0005097C"/>
    <w:rsid w:val="00050A44"/>
    <w:rsid w:val="00050CA9"/>
    <w:rsid w:val="00051E10"/>
    <w:rsid w:val="000527CB"/>
    <w:rsid w:val="0005389D"/>
    <w:rsid w:val="00053EE3"/>
    <w:rsid w:val="00054F3C"/>
    <w:rsid w:val="000553A5"/>
    <w:rsid w:val="00055F18"/>
    <w:rsid w:val="000561E1"/>
    <w:rsid w:val="00056A8E"/>
    <w:rsid w:val="00056EA9"/>
    <w:rsid w:val="000571F1"/>
    <w:rsid w:val="00057266"/>
    <w:rsid w:val="000573C9"/>
    <w:rsid w:val="00057764"/>
    <w:rsid w:val="00060449"/>
    <w:rsid w:val="00060786"/>
    <w:rsid w:val="000607F2"/>
    <w:rsid w:val="0006099F"/>
    <w:rsid w:val="00060A45"/>
    <w:rsid w:val="000634FA"/>
    <w:rsid w:val="0006355A"/>
    <w:rsid w:val="00063B87"/>
    <w:rsid w:val="00063DC7"/>
    <w:rsid w:val="00064A8A"/>
    <w:rsid w:val="00066398"/>
    <w:rsid w:val="0006642B"/>
    <w:rsid w:val="00066EBA"/>
    <w:rsid w:val="00067B1A"/>
    <w:rsid w:val="00070404"/>
    <w:rsid w:val="000705DD"/>
    <w:rsid w:val="0007060B"/>
    <w:rsid w:val="00070B72"/>
    <w:rsid w:val="000712ED"/>
    <w:rsid w:val="0007144A"/>
    <w:rsid w:val="00071F09"/>
    <w:rsid w:val="000720E7"/>
    <w:rsid w:val="000725F8"/>
    <w:rsid w:val="00072B6D"/>
    <w:rsid w:val="00072C61"/>
    <w:rsid w:val="0007368D"/>
    <w:rsid w:val="00073C61"/>
    <w:rsid w:val="000741AA"/>
    <w:rsid w:val="000741F1"/>
    <w:rsid w:val="00074994"/>
    <w:rsid w:val="0007587B"/>
    <w:rsid w:val="000763EF"/>
    <w:rsid w:val="00076BEC"/>
    <w:rsid w:val="00077134"/>
    <w:rsid w:val="00077626"/>
    <w:rsid w:val="00077A9B"/>
    <w:rsid w:val="00077C9B"/>
    <w:rsid w:val="00077D4E"/>
    <w:rsid w:val="000809F3"/>
    <w:rsid w:val="00080B3B"/>
    <w:rsid w:val="00080B49"/>
    <w:rsid w:val="00080BF1"/>
    <w:rsid w:val="0008247A"/>
    <w:rsid w:val="000827B0"/>
    <w:rsid w:val="00083EF7"/>
    <w:rsid w:val="000848FF"/>
    <w:rsid w:val="000852E6"/>
    <w:rsid w:val="00085363"/>
    <w:rsid w:val="00087005"/>
    <w:rsid w:val="00087070"/>
    <w:rsid w:val="000870B0"/>
    <w:rsid w:val="0008752F"/>
    <w:rsid w:val="000879AB"/>
    <w:rsid w:val="00087A52"/>
    <w:rsid w:val="000908FF"/>
    <w:rsid w:val="00090AEF"/>
    <w:rsid w:val="00090CF4"/>
    <w:rsid w:val="000912D6"/>
    <w:rsid w:val="000914C5"/>
    <w:rsid w:val="000921AA"/>
    <w:rsid w:val="00092500"/>
    <w:rsid w:val="0009254A"/>
    <w:rsid w:val="00092D9C"/>
    <w:rsid w:val="00092E81"/>
    <w:rsid w:val="00092F32"/>
    <w:rsid w:val="0009346E"/>
    <w:rsid w:val="00093B21"/>
    <w:rsid w:val="00094410"/>
    <w:rsid w:val="00094B17"/>
    <w:rsid w:val="000951D5"/>
    <w:rsid w:val="0009550F"/>
    <w:rsid w:val="0009560D"/>
    <w:rsid w:val="000958CE"/>
    <w:rsid w:val="00096768"/>
    <w:rsid w:val="00097017"/>
    <w:rsid w:val="000973FE"/>
    <w:rsid w:val="000975DC"/>
    <w:rsid w:val="0009772D"/>
    <w:rsid w:val="00097F27"/>
    <w:rsid w:val="000A079F"/>
    <w:rsid w:val="000A0D16"/>
    <w:rsid w:val="000A15E9"/>
    <w:rsid w:val="000A1773"/>
    <w:rsid w:val="000A1AC2"/>
    <w:rsid w:val="000A2068"/>
    <w:rsid w:val="000A21D1"/>
    <w:rsid w:val="000A2577"/>
    <w:rsid w:val="000A3EA2"/>
    <w:rsid w:val="000A3FFA"/>
    <w:rsid w:val="000A440D"/>
    <w:rsid w:val="000A4B56"/>
    <w:rsid w:val="000A4CBF"/>
    <w:rsid w:val="000A58D0"/>
    <w:rsid w:val="000A6413"/>
    <w:rsid w:val="000A64FB"/>
    <w:rsid w:val="000A6852"/>
    <w:rsid w:val="000A6C9E"/>
    <w:rsid w:val="000A6E25"/>
    <w:rsid w:val="000A6E33"/>
    <w:rsid w:val="000A6F22"/>
    <w:rsid w:val="000B0086"/>
    <w:rsid w:val="000B0BCB"/>
    <w:rsid w:val="000B114C"/>
    <w:rsid w:val="000B13A1"/>
    <w:rsid w:val="000B17D8"/>
    <w:rsid w:val="000B3691"/>
    <w:rsid w:val="000B4275"/>
    <w:rsid w:val="000B44B1"/>
    <w:rsid w:val="000B477B"/>
    <w:rsid w:val="000B4CC4"/>
    <w:rsid w:val="000B4DE4"/>
    <w:rsid w:val="000B5F1F"/>
    <w:rsid w:val="000B6185"/>
    <w:rsid w:val="000B635F"/>
    <w:rsid w:val="000B6509"/>
    <w:rsid w:val="000B6CE6"/>
    <w:rsid w:val="000B7F94"/>
    <w:rsid w:val="000C05B0"/>
    <w:rsid w:val="000C0FB5"/>
    <w:rsid w:val="000C1417"/>
    <w:rsid w:val="000C149C"/>
    <w:rsid w:val="000C1F60"/>
    <w:rsid w:val="000C23BD"/>
    <w:rsid w:val="000C25B0"/>
    <w:rsid w:val="000C29E5"/>
    <w:rsid w:val="000C2F96"/>
    <w:rsid w:val="000C3727"/>
    <w:rsid w:val="000C4822"/>
    <w:rsid w:val="000C52A0"/>
    <w:rsid w:val="000C5B46"/>
    <w:rsid w:val="000C5EAF"/>
    <w:rsid w:val="000C63D9"/>
    <w:rsid w:val="000C6B25"/>
    <w:rsid w:val="000C6C4C"/>
    <w:rsid w:val="000C7E25"/>
    <w:rsid w:val="000D04B2"/>
    <w:rsid w:val="000D0C15"/>
    <w:rsid w:val="000D1D8B"/>
    <w:rsid w:val="000D22AF"/>
    <w:rsid w:val="000D2A8E"/>
    <w:rsid w:val="000D2F99"/>
    <w:rsid w:val="000D30D5"/>
    <w:rsid w:val="000D3387"/>
    <w:rsid w:val="000D35CC"/>
    <w:rsid w:val="000D3900"/>
    <w:rsid w:val="000D41C8"/>
    <w:rsid w:val="000D4298"/>
    <w:rsid w:val="000D42B4"/>
    <w:rsid w:val="000D4404"/>
    <w:rsid w:val="000D4875"/>
    <w:rsid w:val="000D49A3"/>
    <w:rsid w:val="000D4CE2"/>
    <w:rsid w:val="000D5F7D"/>
    <w:rsid w:val="000D6F2C"/>
    <w:rsid w:val="000D7A36"/>
    <w:rsid w:val="000D7DF2"/>
    <w:rsid w:val="000E0091"/>
    <w:rsid w:val="000E05B1"/>
    <w:rsid w:val="000E1B62"/>
    <w:rsid w:val="000E1D77"/>
    <w:rsid w:val="000E2430"/>
    <w:rsid w:val="000E257A"/>
    <w:rsid w:val="000E2CA5"/>
    <w:rsid w:val="000E2E67"/>
    <w:rsid w:val="000E30C7"/>
    <w:rsid w:val="000E34A0"/>
    <w:rsid w:val="000E39A9"/>
    <w:rsid w:val="000E3DD8"/>
    <w:rsid w:val="000E4BFA"/>
    <w:rsid w:val="000E4F7A"/>
    <w:rsid w:val="000E4F94"/>
    <w:rsid w:val="000E56C0"/>
    <w:rsid w:val="000E58F5"/>
    <w:rsid w:val="000E6564"/>
    <w:rsid w:val="000E78A0"/>
    <w:rsid w:val="000E79FA"/>
    <w:rsid w:val="000E7C71"/>
    <w:rsid w:val="000E7CE2"/>
    <w:rsid w:val="000E7D1A"/>
    <w:rsid w:val="000F0617"/>
    <w:rsid w:val="000F0BC4"/>
    <w:rsid w:val="000F1159"/>
    <w:rsid w:val="000F1719"/>
    <w:rsid w:val="000F1DB7"/>
    <w:rsid w:val="000F1E50"/>
    <w:rsid w:val="000F2433"/>
    <w:rsid w:val="000F3A16"/>
    <w:rsid w:val="000F3F4A"/>
    <w:rsid w:val="000F4283"/>
    <w:rsid w:val="000F43E7"/>
    <w:rsid w:val="000F4F96"/>
    <w:rsid w:val="000F572E"/>
    <w:rsid w:val="000F5AFE"/>
    <w:rsid w:val="000F630F"/>
    <w:rsid w:val="000F63A7"/>
    <w:rsid w:val="000F650B"/>
    <w:rsid w:val="000F6597"/>
    <w:rsid w:val="000F7F52"/>
    <w:rsid w:val="00100489"/>
    <w:rsid w:val="00100D04"/>
    <w:rsid w:val="001011D0"/>
    <w:rsid w:val="001014D4"/>
    <w:rsid w:val="001014E3"/>
    <w:rsid w:val="001017B0"/>
    <w:rsid w:val="00102CBF"/>
    <w:rsid w:val="001031D3"/>
    <w:rsid w:val="00103794"/>
    <w:rsid w:val="00103945"/>
    <w:rsid w:val="00104525"/>
    <w:rsid w:val="00104F9D"/>
    <w:rsid w:val="001059E1"/>
    <w:rsid w:val="00105B2D"/>
    <w:rsid w:val="0010604E"/>
    <w:rsid w:val="00106645"/>
    <w:rsid w:val="00106B0B"/>
    <w:rsid w:val="00106B82"/>
    <w:rsid w:val="00106D30"/>
    <w:rsid w:val="001076DE"/>
    <w:rsid w:val="0010799D"/>
    <w:rsid w:val="00107A0F"/>
    <w:rsid w:val="00110008"/>
    <w:rsid w:val="00110CB0"/>
    <w:rsid w:val="001113BA"/>
    <w:rsid w:val="00111522"/>
    <w:rsid w:val="00111F8A"/>
    <w:rsid w:val="00112349"/>
    <w:rsid w:val="00112670"/>
    <w:rsid w:val="001130AD"/>
    <w:rsid w:val="0011360A"/>
    <w:rsid w:val="00113A3C"/>
    <w:rsid w:val="00113B11"/>
    <w:rsid w:val="0011462E"/>
    <w:rsid w:val="00114858"/>
    <w:rsid w:val="001150FD"/>
    <w:rsid w:val="00115683"/>
    <w:rsid w:val="0011572E"/>
    <w:rsid w:val="001161C9"/>
    <w:rsid w:val="00116D6D"/>
    <w:rsid w:val="00116F84"/>
    <w:rsid w:val="00117C1D"/>
    <w:rsid w:val="00117C92"/>
    <w:rsid w:val="00120715"/>
    <w:rsid w:val="00120813"/>
    <w:rsid w:val="00120AA3"/>
    <w:rsid w:val="00120FD4"/>
    <w:rsid w:val="00121100"/>
    <w:rsid w:val="001217C2"/>
    <w:rsid w:val="00121899"/>
    <w:rsid w:val="00121AE1"/>
    <w:rsid w:val="0012204A"/>
    <w:rsid w:val="00122519"/>
    <w:rsid w:val="0012266C"/>
    <w:rsid w:val="001226BA"/>
    <w:rsid w:val="0012277C"/>
    <w:rsid w:val="00122A04"/>
    <w:rsid w:val="00122A77"/>
    <w:rsid w:val="00122B3F"/>
    <w:rsid w:val="00122E64"/>
    <w:rsid w:val="00122EF8"/>
    <w:rsid w:val="0012489C"/>
    <w:rsid w:val="00124901"/>
    <w:rsid w:val="00124C6D"/>
    <w:rsid w:val="00125003"/>
    <w:rsid w:val="001267EA"/>
    <w:rsid w:val="001269BC"/>
    <w:rsid w:val="00127332"/>
    <w:rsid w:val="00127521"/>
    <w:rsid w:val="00127CBA"/>
    <w:rsid w:val="00127E21"/>
    <w:rsid w:val="00127EE1"/>
    <w:rsid w:val="001300A3"/>
    <w:rsid w:val="001303B8"/>
    <w:rsid w:val="001307D5"/>
    <w:rsid w:val="00130BC5"/>
    <w:rsid w:val="00131A7B"/>
    <w:rsid w:val="00132120"/>
    <w:rsid w:val="00132365"/>
    <w:rsid w:val="00132608"/>
    <w:rsid w:val="001328E2"/>
    <w:rsid w:val="00132AD8"/>
    <w:rsid w:val="00132C7A"/>
    <w:rsid w:val="00133686"/>
    <w:rsid w:val="001344E8"/>
    <w:rsid w:val="001348B2"/>
    <w:rsid w:val="0013493D"/>
    <w:rsid w:val="00134A24"/>
    <w:rsid w:val="001356DC"/>
    <w:rsid w:val="00135888"/>
    <w:rsid w:val="00136FC1"/>
    <w:rsid w:val="001372CE"/>
    <w:rsid w:val="00140A69"/>
    <w:rsid w:val="0014170B"/>
    <w:rsid w:val="0014185A"/>
    <w:rsid w:val="00142438"/>
    <w:rsid w:val="00142B1D"/>
    <w:rsid w:val="00142FCB"/>
    <w:rsid w:val="00143190"/>
    <w:rsid w:val="001434CA"/>
    <w:rsid w:val="001439EF"/>
    <w:rsid w:val="00144035"/>
    <w:rsid w:val="0014405A"/>
    <w:rsid w:val="00144066"/>
    <w:rsid w:val="00144CAC"/>
    <w:rsid w:val="00144F36"/>
    <w:rsid w:val="001452FA"/>
    <w:rsid w:val="0014550E"/>
    <w:rsid w:val="00145592"/>
    <w:rsid w:val="001459D4"/>
    <w:rsid w:val="00145E45"/>
    <w:rsid w:val="001460A1"/>
    <w:rsid w:val="001461CE"/>
    <w:rsid w:val="001461FE"/>
    <w:rsid w:val="00146717"/>
    <w:rsid w:val="00146922"/>
    <w:rsid w:val="00146C33"/>
    <w:rsid w:val="00146D8D"/>
    <w:rsid w:val="00146F3E"/>
    <w:rsid w:val="00147C9C"/>
    <w:rsid w:val="00147D98"/>
    <w:rsid w:val="00147EE1"/>
    <w:rsid w:val="001502D1"/>
    <w:rsid w:val="001515C7"/>
    <w:rsid w:val="00151AC0"/>
    <w:rsid w:val="0015208C"/>
    <w:rsid w:val="001528F0"/>
    <w:rsid w:val="0015356D"/>
    <w:rsid w:val="001535B7"/>
    <w:rsid w:val="00153D08"/>
    <w:rsid w:val="00153D3F"/>
    <w:rsid w:val="00153EAC"/>
    <w:rsid w:val="00154023"/>
    <w:rsid w:val="00154809"/>
    <w:rsid w:val="00154C48"/>
    <w:rsid w:val="00154F31"/>
    <w:rsid w:val="001554CB"/>
    <w:rsid w:val="00155674"/>
    <w:rsid w:val="00155C06"/>
    <w:rsid w:val="001564AE"/>
    <w:rsid w:val="00157058"/>
    <w:rsid w:val="00157BC8"/>
    <w:rsid w:val="00157C84"/>
    <w:rsid w:val="001602A3"/>
    <w:rsid w:val="00160659"/>
    <w:rsid w:val="00161282"/>
    <w:rsid w:val="00161D5F"/>
    <w:rsid w:val="00161F4E"/>
    <w:rsid w:val="00162226"/>
    <w:rsid w:val="00162D2A"/>
    <w:rsid w:val="00162E2D"/>
    <w:rsid w:val="00164DA8"/>
    <w:rsid w:val="001652AF"/>
    <w:rsid w:val="0016562F"/>
    <w:rsid w:val="00165A1A"/>
    <w:rsid w:val="00165EB7"/>
    <w:rsid w:val="001663F0"/>
    <w:rsid w:val="0016690F"/>
    <w:rsid w:val="00166B2C"/>
    <w:rsid w:val="00166CF3"/>
    <w:rsid w:val="00167D2B"/>
    <w:rsid w:val="00167E26"/>
    <w:rsid w:val="00171769"/>
    <w:rsid w:val="00171D1E"/>
    <w:rsid w:val="00171EB0"/>
    <w:rsid w:val="00172334"/>
    <w:rsid w:val="001724A8"/>
    <w:rsid w:val="00172796"/>
    <w:rsid w:val="00172BD1"/>
    <w:rsid w:val="00172DF5"/>
    <w:rsid w:val="001731C4"/>
    <w:rsid w:val="00174897"/>
    <w:rsid w:val="00175308"/>
    <w:rsid w:val="00175343"/>
    <w:rsid w:val="00175B31"/>
    <w:rsid w:val="00175B3D"/>
    <w:rsid w:val="00175E6D"/>
    <w:rsid w:val="00175F07"/>
    <w:rsid w:val="00176D35"/>
    <w:rsid w:val="00176DCF"/>
    <w:rsid w:val="00177665"/>
    <w:rsid w:val="00177725"/>
    <w:rsid w:val="00177754"/>
    <w:rsid w:val="0018058B"/>
    <w:rsid w:val="00180B58"/>
    <w:rsid w:val="00181315"/>
    <w:rsid w:val="0018314F"/>
    <w:rsid w:val="00183200"/>
    <w:rsid w:val="00183E83"/>
    <w:rsid w:val="001840B5"/>
    <w:rsid w:val="001843ED"/>
    <w:rsid w:val="00184603"/>
    <w:rsid w:val="001848D3"/>
    <w:rsid w:val="00184F6A"/>
    <w:rsid w:val="001856F0"/>
    <w:rsid w:val="00185AD5"/>
    <w:rsid w:val="00185EBE"/>
    <w:rsid w:val="00186443"/>
    <w:rsid w:val="00186FB4"/>
    <w:rsid w:val="001877F2"/>
    <w:rsid w:val="0018798A"/>
    <w:rsid w:val="001900D6"/>
    <w:rsid w:val="001909E3"/>
    <w:rsid w:val="001912BB"/>
    <w:rsid w:val="0019135F"/>
    <w:rsid w:val="001922F4"/>
    <w:rsid w:val="0019287E"/>
    <w:rsid w:val="00192CBD"/>
    <w:rsid w:val="00192D25"/>
    <w:rsid w:val="00193443"/>
    <w:rsid w:val="00193E22"/>
    <w:rsid w:val="0019498C"/>
    <w:rsid w:val="00194EEA"/>
    <w:rsid w:val="001958B5"/>
    <w:rsid w:val="001970C9"/>
    <w:rsid w:val="0019715E"/>
    <w:rsid w:val="001A01C9"/>
    <w:rsid w:val="001A182A"/>
    <w:rsid w:val="001A1C65"/>
    <w:rsid w:val="001A222E"/>
    <w:rsid w:val="001A2549"/>
    <w:rsid w:val="001A326A"/>
    <w:rsid w:val="001A3898"/>
    <w:rsid w:val="001A38EB"/>
    <w:rsid w:val="001A41DC"/>
    <w:rsid w:val="001A45B2"/>
    <w:rsid w:val="001A49A2"/>
    <w:rsid w:val="001A4B51"/>
    <w:rsid w:val="001A4C85"/>
    <w:rsid w:val="001A6769"/>
    <w:rsid w:val="001A67D5"/>
    <w:rsid w:val="001A6868"/>
    <w:rsid w:val="001A6B27"/>
    <w:rsid w:val="001A6B5F"/>
    <w:rsid w:val="001A6F62"/>
    <w:rsid w:val="001B00B4"/>
    <w:rsid w:val="001B1290"/>
    <w:rsid w:val="001B1C98"/>
    <w:rsid w:val="001B2915"/>
    <w:rsid w:val="001B2F0B"/>
    <w:rsid w:val="001B347D"/>
    <w:rsid w:val="001B351A"/>
    <w:rsid w:val="001B3E0F"/>
    <w:rsid w:val="001B42D1"/>
    <w:rsid w:val="001B49E5"/>
    <w:rsid w:val="001B4DA9"/>
    <w:rsid w:val="001B5381"/>
    <w:rsid w:val="001B53DD"/>
    <w:rsid w:val="001B575B"/>
    <w:rsid w:val="001B5972"/>
    <w:rsid w:val="001B5B9A"/>
    <w:rsid w:val="001B5E8B"/>
    <w:rsid w:val="001B5FB5"/>
    <w:rsid w:val="001B61D7"/>
    <w:rsid w:val="001B6CDA"/>
    <w:rsid w:val="001B73F4"/>
    <w:rsid w:val="001B788C"/>
    <w:rsid w:val="001C0E32"/>
    <w:rsid w:val="001C17DB"/>
    <w:rsid w:val="001C198C"/>
    <w:rsid w:val="001C1A77"/>
    <w:rsid w:val="001C276C"/>
    <w:rsid w:val="001C29A1"/>
    <w:rsid w:val="001C2A67"/>
    <w:rsid w:val="001C32E5"/>
    <w:rsid w:val="001C3379"/>
    <w:rsid w:val="001C365E"/>
    <w:rsid w:val="001C3D6C"/>
    <w:rsid w:val="001C484C"/>
    <w:rsid w:val="001C4896"/>
    <w:rsid w:val="001C4E65"/>
    <w:rsid w:val="001C510E"/>
    <w:rsid w:val="001C512C"/>
    <w:rsid w:val="001C5842"/>
    <w:rsid w:val="001C624C"/>
    <w:rsid w:val="001C6284"/>
    <w:rsid w:val="001C669C"/>
    <w:rsid w:val="001C6882"/>
    <w:rsid w:val="001C78B5"/>
    <w:rsid w:val="001C7D3B"/>
    <w:rsid w:val="001D09E8"/>
    <w:rsid w:val="001D125C"/>
    <w:rsid w:val="001D181D"/>
    <w:rsid w:val="001D2262"/>
    <w:rsid w:val="001D2353"/>
    <w:rsid w:val="001D2885"/>
    <w:rsid w:val="001D32D9"/>
    <w:rsid w:val="001D3799"/>
    <w:rsid w:val="001D3B22"/>
    <w:rsid w:val="001D4041"/>
    <w:rsid w:val="001D43B9"/>
    <w:rsid w:val="001D4C48"/>
    <w:rsid w:val="001D5146"/>
    <w:rsid w:val="001D53F7"/>
    <w:rsid w:val="001D5AE2"/>
    <w:rsid w:val="001D5B01"/>
    <w:rsid w:val="001D5E90"/>
    <w:rsid w:val="001D7673"/>
    <w:rsid w:val="001E034A"/>
    <w:rsid w:val="001E0708"/>
    <w:rsid w:val="001E08E8"/>
    <w:rsid w:val="001E0A04"/>
    <w:rsid w:val="001E0C25"/>
    <w:rsid w:val="001E0C33"/>
    <w:rsid w:val="001E0EF6"/>
    <w:rsid w:val="001E10A5"/>
    <w:rsid w:val="001E1603"/>
    <w:rsid w:val="001E199E"/>
    <w:rsid w:val="001E1A35"/>
    <w:rsid w:val="001E217B"/>
    <w:rsid w:val="001E2F25"/>
    <w:rsid w:val="001E3500"/>
    <w:rsid w:val="001E368C"/>
    <w:rsid w:val="001E3E6E"/>
    <w:rsid w:val="001E4226"/>
    <w:rsid w:val="001E453B"/>
    <w:rsid w:val="001E4909"/>
    <w:rsid w:val="001E5294"/>
    <w:rsid w:val="001E5C81"/>
    <w:rsid w:val="001E5D77"/>
    <w:rsid w:val="001E6606"/>
    <w:rsid w:val="001E6EF1"/>
    <w:rsid w:val="001E7161"/>
    <w:rsid w:val="001E7526"/>
    <w:rsid w:val="001E797C"/>
    <w:rsid w:val="001E79B9"/>
    <w:rsid w:val="001E7B3B"/>
    <w:rsid w:val="001E7C6D"/>
    <w:rsid w:val="001E7EAF"/>
    <w:rsid w:val="001F0D01"/>
    <w:rsid w:val="001F16F1"/>
    <w:rsid w:val="001F2D1B"/>
    <w:rsid w:val="001F435F"/>
    <w:rsid w:val="001F634C"/>
    <w:rsid w:val="001F7053"/>
    <w:rsid w:val="001F71EB"/>
    <w:rsid w:val="001F76DE"/>
    <w:rsid w:val="002007F7"/>
    <w:rsid w:val="002013D1"/>
    <w:rsid w:val="002024B1"/>
    <w:rsid w:val="00202E98"/>
    <w:rsid w:val="00202EAC"/>
    <w:rsid w:val="00203760"/>
    <w:rsid w:val="002042B1"/>
    <w:rsid w:val="002044B3"/>
    <w:rsid w:val="00205498"/>
    <w:rsid w:val="002054E6"/>
    <w:rsid w:val="00205A07"/>
    <w:rsid w:val="00205C98"/>
    <w:rsid w:val="00206AFB"/>
    <w:rsid w:val="00207084"/>
    <w:rsid w:val="00207973"/>
    <w:rsid w:val="00207C70"/>
    <w:rsid w:val="00210657"/>
    <w:rsid w:val="00210A44"/>
    <w:rsid w:val="00210B6A"/>
    <w:rsid w:val="00210BF4"/>
    <w:rsid w:val="002112B8"/>
    <w:rsid w:val="002117CB"/>
    <w:rsid w:val="00211CB7"/>
    <w:rsid w:val="002129CF"/>
    <w:rsid w:val="00212C36"/>
    <w:rsid w:val="0021349E"/>
    <w:rsid w:val="002138A1"/>
    <w:rsid w:val="00213B9D"/>
    <w:rsid w:val="00213E36"/>
    <w:rsid w:val="002143D9"/>
    <w:rsid w:val="002145D2"/>
    <w:rsid w:val="0021465F"/>
    <w:rsid w:val="00214C5C"/>
    <w:rsid w:val="00214F48"/>
    <w:rsid w:val="00216770"/>
    <w:rsid w:val="00216E6E"/>
    <w:rsid w:val="00217312"/>
    <w:rsid w:val="002173EF"/>
    <w:rsid w:val="00217AC5"/>
    <w:rsid w:val="00217B0A"/>
    <w:rsid w:val="00217CE2"/>
    <w:rsid w:val="00217E18"/>
    <w:rsid w:val="00220200"/>
    <w:rsid w:val="00220301"/>
    <w:rsid w:val="00220330"/>
    <w:rsid w:val="002207C6"/>
    <w:rsid w:val="00220F4A"/>
    <w:rsid w:val="00221068"/>
    <w:rsid w:val="002213C0"/>
    <w:rsid w:val="00221832"/>
    <w:rsid w:val="00221978"/>
    <w:rsid w:val="00222753"/>
    <w:rsid w:val="002228A3"/>
    <w:rsid w:val="00222E00"/>
    <w:rsid w:val="00223522"/>
    <w:rsid w:val="00223961"/>
    <w:rsid w:val="00224009"/>
    <w:rsid w:val="002241BF"/>
    <w:rsid w:val="0022465A"/>
    <w:rsid w:val="002253EB"/>
    <w:rsid w:val="00225419"/>
    <w:rsid w:val="0022619C"/>
    <w:rsid w:val="002261F4"/>
    <w:rsid w:val="00227238"/>
    <w:rsid w:val="00227617"/>
    <w:rsid w:val="00227A8F"/>
    <w:rsid w:val="00230E29"/>
    <w:rsid w:val="00230EBC"/>
    <w:rsid w:val="00231161"/>
    <w:rsid w:val="002311E6"/>
    <w:rsid w:val="002311FC"/>
    <w:rsid w:val="00231299"/>
    <w:rsid w:val="002317E4"/>
    <w:rsid w:val="00231EAB"/>
    <w:rsid w:val="00232C36"/>
    <w:rsid w:val="00232F4F"/>
    <w:rsid w:val="002345A8"/>
    <w:rsid w:val="002345E6"/>
    <w:rsid w:val="0023466A"/>
    <w:rsid w:val="002346F1"/>
    <w:rsid w:val="00235868"/>
    <w:rsid w:val="002358B3"/>
    <w:rsid w:val="00235917"/>
    <w:rsid w:val="00235C4E"/>
    <w:rsid w:val="00236234"/>
    <w:rsid w:val="0023660A"/>
    <w:rsid w:val="00236876"/>
    <w:rsid w:val="00236CC6"/>
    <w:rsid w:val="00236D9E"/>
    <w:rsid w:val="00236E64"/>
    <w:rsid w:val="00236FBD"/>
    <w:rsid w:val="0023714A"/>
    <w:rsid w:val="0023743C"/>
    <w:rsid w:val="002376AF"/>
    <w:rsid w:val="002377C4"/>
    <w:rsid w:val="002378A5"/>
    <w:rsid w:val="00237DB2"/>
    <w:rsid w:val="002403C0"/>
    <w:rsid w:val="002409A7"/>
    <w:rsid w:val="00240B89"/>
    <w:rsid w:val="00240CB6"/>
    <w:rsid w:val="002410B3"/>
    <w:rsid w:val="00241475"/>
    <w:rsid w:val="00241B8D"/>
    <w:rsid w:val="00241FFC"/>
    <w:rsid w:val="0024206A"/>
    <w:rsid w:val="002421F0"/>
    <w:rsid w:val="00242233"/>
    <w:rsid w:val="00242488"/>
    <w:rsid w:val="002426C6"/>
    <w:rsid w:val="00242C2F"/>
    <w:rsid w:val="00243969"/>
    <w:rsid w:val="002439C2"/>
    <w:rsid w:val="00243B2B"/>
    <w:rsid w:val="002445E8"/>
    <w:rsid w:val="00244A19"/>
    <w:rsid w:val="00244A87"/>
    <w:rsid w:val="00244B13"/>
    <w:rsid w:val="0024519E"/>
    <w:rsid w:val="002452FE"/>
    <w:rsid w:val="0024559E"/>
    <w:rsid w:val="002459FE"/>
    <w:rsid w:val="002460EB"/>
    <w:rsid w:val="002466CA"/>
    <w:rsid w:val="002467C9"/>
    <w:rsid w:val="002468A6"/>
    <w:rsid w:val="002473AA"/>
    <w:rsid w:val="00247733"/>
    <w:rsid w:val="00247BFB"/>
    <w:rsid w:val="00247C75"/>
    <w:rsid w:val="00247D54"/>
    <w:rsid w:val="00247FB9"/>
    <w:rsid w:val="0025053E"/>
    <w:rsid w:val="00250DC0"/>
    <w:rsid w:val="00250FBE"/>
    <w:rsid w:val="0025159E"/>
    <w:rsid w:val="002515E0"/>
    <w:rsid w:val="00251C44"/>
    <w:rsid w:val="002529DB"/>
    <w:rsid w:val="00252F58"/>
    <w:rsid w:val="00253742"/>
    <w:rsid w:val="002539E8"/>
    <w:rsid w:val="00253BBF"/>
    <w:rsid w:val="00254430"/>
    <w:rsid w:val="002549B5"/>
    <w:rsid w:val="00254DBF"/>
    <w:rsid w:val="00254E3F"/>
    <w:rsid w:val="002557CD"/>
    <w:rsid w:val="00255A3E"/>
    <w:rsid w:val="00256B9F"/>
    <w:rsid w:val="00256DF8"/>
    <w:rsid w:val="00256EF4"/>
    <w:rsid w:val="00260129"/>
    <w:rsid w:val="0026023C"/>
    <w:rsid w:val="002605B3"/>
    <w:rsid w:val="002606F7"/>
    <w:rsid w:val="0026097F"/>
    <w:rsid w:val="00260A5A"/>
    <w:rsid w:val="002611D9"/>
    <w:rsid w:val="002629D9"/>
    <w:rsid w:val="00262CB7"/>
    <w:rsid w:val="00263573"/>
    <w:rsid w:val="00263800"/>
    <w:rsid w:val="00264357"/>
    <w:rsid w:val="0026464C"/>
    <w:rsid w:val="002648A7"/>
    <w:rsid w:val="00264B24"/>
    <w:rsid w:val="002650F0"/>
    <w:rsid w:val="00265560"/>
    <w:rsid w:val="002658D8"/>
    <w:rsid w:val="00265936"/>
    <w:rsid w:val="002659DA"/>
    <w:rsid w:val="00265D1C"/>
    <w:rsid w:val="002663DF"/>
    <w:rsid w:val="00266969"/>
    <w:rsid w:val="00266B34"/>
    <w:rsid w:val="00267067"/>
    <w:rsid w:val="00267244"/>
    <w:rsid w:val="00267588"/>
    <w:rsid w:val="00270079"/>
    <w:rsid w:val="002708D4"/>
    <w:rsid w:val="00270D98"/>
    <w:rsid w:val="00271057"/>
    <w:rsid w:val="00271BBD"/>
    <w:rsid w:val="0027270A"/>
    <w:rsid w:val="00272AAB"/>
    <w:rsid w:val="00272FF5"/>
    <w:rsid w:val="00273130"/>
    <w:rsid w:val="0027316A"/>
    <w:rsid w:val="002734FB"/>
    <w:rsid w:val="0027395E"/>
    <w:rsid w:val="00273C4C"/>
    <w:rsid w:val="00273EA6"/>
    <w:rsid w:val="0027425A"/>
    <w:rsid w:val="00275776"/>
    <w:rsid w:val="00276099"/>
    <w:rsid w:val="002766F0"/>
    <w:rsid w:val="0027706E"/>
    <w:rsid w:val="002809C0"/>
    <w:rsid w:val="00280B90"/>
    <w:rsid w:val="00280DE3"/>
    <w:rsid w:val="00281071"/>
    <w:rsid w:val="0028114C"/>
    <w:rsid w:val="00281916"/>
    <w:rsid w:val="00282014"/>
    <w:rsid w:val="0028202A"/>
    <w:rsid w:val="00282632"/>
    <w:rsid w:val="00282A8B"/>
    <w:rsid w:val="00282B58"/>
    <w:rsid w:val="00282DAD"/>
    <w:rsid w:val="00282F8D"/>
    <w:rsid w:val="00283D5C"/>
    <w:rsid w:val="00283FBD"/>
    <w:rsid w:val="00284478"/>
    <w:rsid w:val="00285099"/>
    <w:rsid w:val="00285296"/>
    <w:rsid w:val="00286068"/>
    <w:rsid w:val="002860C4"/>
    <w:rsid w:val="002866E8"/>
    <w:rsid w:val="00286774"/>
    <w:rsid w:val="002869D6"/>
    <w:rsid w:val="00286AA0"/>
    <w:rsid w:val="002871E7"/>
    <w:rsid w:val="002873D6"/>
    <w:rsid w:val="00287603"/>
    <w:rsid w:val="00290931"/>
    <w:rsid w:val="00290943"/>
    <w:rsid w:val="002911DA"/>
    <w:rsid w:val="00291373"/>
    <w:rsid w:val="0029210C"/>
    <w:rsid w:val="00292467"/>
    <w:rsid w:val="00293748"/>
    <w:rsid w:val="00293C30"/>
    <w:rsid w:val="00293E66"/>
    <w:rsid w:val="00294851"/>
    <w:rsid w:val="00294A45"/>
    <w:rsid w:val="00296645"/>
    <w:rsid w:val="00296712"/>
    <w:rsid w:val="00296748"/>
    <w:rsid w:val="00296840"/>
    <w:rsid w:val="00296ABA"/>
    <w:rsid w:val="00296AD9"/>
    <w:rsid w:val="00297349"/>
    <w:rsid w:val="002A0B0B"/>
    <w:rsid w:val="002A0F98"/>
    <w:rsid w:val="002A19B7"/>
    <w:rsid w:val="002A1D55"/>
    <w:rsid w:val="002A2070"/>
    <w:rsid w:val="002A2F2B"/>
    <w:rsid w:val="002A3366"/>
    <w:rsid w:val="002A3490"/>
    <w:rsid w:val="002A3E87"/>
    <w:rsid w:val="002A4247"/>
    <w:rsid w:val="002A4EA7"/>
    <w:rsid w:val="002A5D84"/>
    <w:rsid w:val="002A6341"/>
    <w:rsid w:val="002A6530"/>
    <w:rsid w:val="002A6697"/>
    <w:rsid w:val="002A6B2D"/>
    <w:rsid w:val="002A6C95"/>
    <w:rsid w:val="002A6E80"/>
    <w:rsid w:val="002B0B67"/>
    <w:rsid w:val="002B17A4"/>
    <w:rsid w:val="002B23E5"/>
    <w:rsid w:val="002B3446"/>
    <w:rsid w:val="002B357D"/>
    <w:rsid w:val="002B3EEA"/>
    <w:rsid w:val="002B5C4C"/>
    <w:rsid w:val="002B5D49"/>
    <w:rsid w:val="002B6146"/>
    <w:rsid w:val="002B6300"/>
    <w:rsid w:val="002B6371"/>
    <w:rsid w:val="002B7A28"/>
    <w:rsid w:val="002B7C68"/>
    <w:rsid w:val="002B7D5C"/>
    <w:rsid w:val="002C0728"/>
    <w:rsid w:val="002C082E"/>
    <w:rsid w:val="002C0B62"/>
    <w:rsid w:val="002C1567"/>
    <w:rsid w:val="002C18DB"/>
    <w:rsid w:val="002C1ABD"/>
    <w:rsid w:val="002C1DE1"/>
    <w:rsid w:val="002C1EE7"/>
    <w:rsid w:val="002C2003"/>
    <w:rsid w:val="002C2D13"/>
    <w:rsid w:val="002C2D3C"/>
    <w:rsid w:val="002C354D"/>
    <w:rsid w:val="002C3574"/>
    <w:rsid w:val="002C3E41"/>
    <w:rsid w:val="002C3F20"/>
    <w:rsid w:val="002C412F"/>
    <w:rsid w:val="002C4D49"/>
    <w:rsid w:val="002C4EDC"/>
    <w:rsid w:val="002C5251"/>
    <w:rsid w:val="002C5590"/>
    <w:rsid w:val="002C60B1"/>
    <w:rsid w:val="002C651D"/>
    <w:rsid w:val="002C6B7D"/>
    <w:rsid w:val="002C6E52"/>
    <w:rsid w:val="002C7917"/>
    <w:rsid w:val="002D0670"/>
    <w:rsid w:val="002D071A"/>
    <w:rsid w:val="002D096F"/>
    <w:rsid w:val="002D0EE2"/>
    <w:rsid w:val="002D147E"/>
    <w:rsid w:val="002D1B60"/>
    <w:rsid w:val="002D1F0D"/>
    <w:rsid w:val="002D2431"/>
    <w:rsid w:val="002D2C04"/>
    <w:rsid w:val="002D2D9E"/>
    <w:rsid w:val="002D30DC"/>
    <w:rsid w:val="002D3417"/>
    <w:rsid w:val="002D3648"/>
    <w:rsid w:val="002D3820"/>
    <w:rsid w:val="002D3F77"/>
    <w:rsid w:val="002D44B9"/>
    <w:rsid w:val="002D475F"/>
    <w:rsid w:val="002D5ECC"/>
    <w:rsid w:val="002D6119"/>
    <w:rsid w:val="002D6273"/>
    <w:rsid w:val="002D62BD"/>
    <w:rsid w:val="002D7D38"/>
    <w:rsid w:val="002E03D1"/>
    <w:rsid w:val="002E03E4"/>
    <w:rsid w:val="002E0E6F"/>
    <w:rsid w:val="002E0F6D"/>
    <w:rsid w:val="002E1342"/>
    <w:rsid w:val="002E155E"/>
    <w:rsid w:val="002E1570"/>
    <w:rsid w:val="002E2769"/>
    <w:rsid w:val="002E2854"/>
    <w:rsid w:val="002E3355"/>
    <w:rsid w:val="002E3C22"/>
    <w:rsid w:val="002E3C94"/>
    <w:rsid w:val="002E4024"/>
    <w:rsid w:val="002E4826"/>
    <w:rsid w:val="002E4DDA"/>
    <w:rsid w:val="002E54B1"/>
    <w:rsid w:val="002E5528"/>
    <w:rsid w:val="002E575B"/>
    <w:rsid w:val="002E580E"/>
    <w:rsid w:val="002E628E"/>
    <w:rsid w:val="002E6540"/>
    <w:rsid w:val="002E6EDD"/>
    <w:rsid w:val="002E6F2F"/>
    <w:rsid w:val="002E78B8"/>
    <w:rsid w:val="002E7E61"/>
    <w:rsid w:val="002F0482"/>
    <w:rsid w:val="002F0E1E"/>
    <w:rsid w:val="002F11A4"/>
    <w:rsid w:val="002F12D0"/>
    <w:rsid w:val="002F144D"/>
    <w:rsid w:val="002F1570"/>
    <w:rsid w:val="002F24B8"/>
    <w:rsid w:val="002F25D2"/>
    <w:rsid w:val="002F2C6F"/>
    <w:rsid w:val="002F2CC5"/>
    <w:rsid w:val="002F32F6"/>
    <w:rsid w:val="002F3836"/>
    <w:rsid w:val="002F3A25"/>
    <w:rsid w:val="002F3BE4"/>
    <w:rsid w:val="002F3F05"/>
    <w:rsid w:val="002F429F"/>
    <w:rsid w:val="002F43BF"/>
    <w:rsid w:val="002F50BA"/>
    <w:rsid w:val="002F5320"/>
    <w:rsid w:val="002F5554"/>
    <w:rsid w:val="002F5680"/>
    <w:rsid w:val="002F5DCE"/>
    <w:rsid w:val="002F6D09"/>
    <w:rsid w:val="002F74B3"/>
    <w:rsid w:val="00300721"/>
    <w:rsid w:val="00300B82"/>
    <w:rsid w:val="00300C18"/>
    <w:rsid w:val="00300F27"/>
    <w:rsid w:val="0030116E"/>
    <w:rsid w:val="003011D9"/>
    <w:rsid w:val="003015DA"/>
    <w:rsid w:val="00301E84"/>
    <w:rsid w:val="0030237F"/>
    <w:rsid w:val="00302479"/>
    <w:rsid w:val="0030249F"/>
    <w:rsid w:val="003024B3"/>
    <w:rsid w:val="003029B3"/>
    <w:rsid w:val="00303813"/>
    <w:rsid w:val="00303979"/>
    <w:rsid w:val="00303C2A"/>
    <w:rsid w:val="00304867"/>
    <w:rsid w:val="00304FEF"/>
    <w:rsid w:val="0030540C"/>
    <w:rsid w:val="00305C86"/>
    <w:rsid w:val="00305EEC"/>
    <w:rsid w:val="0030644F"/>
    <w:rsid w:val="00306C91"/>
    <w:rsid w:val="00307765"/>
    <w:rsid w:val="0030785E"/>
    <w:rsid w:val="003102D3"/>
    <w:rsid w:val="00310EF1"/>
    <w:rsid w:val="0031251D"/>
    <w:rsid w:val="00312B09"/>
    <w:rsid w:val="00312DF1"/>
    <w:rsid w:val="00312FC7"/>
    <w:rsid w:val="00313014"/>
    <w:rsid w:val="00313120"/>
    <w:rsid w:val="003131ED"/>
    <w:rsid w:val="00313D65"/>
    <w:rsid w:val="00313ED3"/>
    <w:rsid w:val="003144C2"/>
    <w:rsid w:val="00314793"/>
    <w:rsid w:val="00314B9C"/>
    <w:rsid w:val="00315381"/>
    <w:rsid w:val="00315A28"/>
    <w:rsid w:val="0031617D"/>
    <w:rsid w:val="00316431"/>
    <w:rsid w:val="003170BB"/>
    <w:rsid w:val="00317105"/>
    <w:rsid w:val="0031720B"/>
    <w:rsid w:val="00317918"/>
    <w:rsid w:val="00317A74"/>
    <w:rsid w:val="00317CE3"/>
    <w:rsid w:val="003211D7"/>
    <w:rsid w:val="0032162D"/>
    <w:rsid w:val="00321A51"/>
    <w:rsid w:val="0032352A"/>
    <w:rsid w:val="00323D56"/>
    <w:rsid w:val="00324089"/>
    <w:rsid w:val="0032409A"/>
    <w:rsid w:val="00324452"/>
    <w:rsid w:val="00324EF6"/>
    <w:rsid w:val="00324F89"/>
    <w:rsid w:val="00326312"/>
    <w:rsid w:val="003267C8"/>
    <w:rsid w:val="00326AAD"/>
    <w:rsid w:val="00327124"/>
    <w:rsid w:val="003275B7"/>
    <w:rsid w:val="00327915"/>
    <w:rsid w:val="00327DBB"/>
    <w:rsid w:val="0033043E"/>
    <w:rsid w:val="003307C4"/>
    <w:rsid w:val="00330938"/>
    <w:rsid w:val="00330A4B"/>
    <w:rsid w:val="00330DDE"/>
    <w:rsid w:val="00331524"/>
    <w:rsid w:val="003317D7"/>
    <w:rsid w:val="00331EA8"/>
    <w:rsid w:val="00332351"/>
    <w:rsid w:val="00332EB3"/>
    <w:rsid w:val="00333C1B"/>
    <w:rsid w:val="003345A0"/>
    <w:rsid w:val="0033503F"/>
    <w:rsid w:val="00335947"/>
    <w:rsid w:val="00335D47"/>
    <w:rsid w:val="00335EC3"/>
    <w:rsid w:val="003361F2"/>
    <w:rsid w:val="003363ED"/>
    <w:rsid w:val="003368D2"/>
    <w:rsid w:val="00336FCC"/>
    <w:rsid w:val="00337103"/>
    <w:rsid w:val="00337BD9"/>
    <w:rsid w:val="00337CA0"/>
    <w:rsid w:val="00337FAD"/>
    <w:rsid w:val="003400C7"/>
    <w:rsid w:val="00340ABF"/>
    <w:rsid w:val="00340C69"/>
    <w:rsid w:val="00340ECD"/>
    <w:rsid w:val="00340F13"/>
    <w:rsid w:val="00341155"/>
    <w:rsid w:val="00341A67"/>
    <w:rsid w:val="003422D6"/>
    <w:rsid w:val="00342A1A"/>
    <w:rsid w:val="00342C58"/>
    <w:rsid w:val="00343303"/>
    <w:rsid w:val="003433A8"/>
    <w:rsid w:val="003434C8"/>
    <w:rsid w:val="00343588"/>
    <w:rsid w:val="00344040"/>
    <w:rsid w:val="0034416A"/>
    <w:rsid w:val="003444BF"/>
    <w:rsid w:val="00344822"/>
    <w:rsid w:val="00344D1C"/>
    <w:rsid w:val="003450C0"/>
    <w:rsid w:val="003451D6"/>
    <w:rsid w:val="00345317"/>
    <w:rsid w:val="003453FB"/>
    <w:rsid w:val="00345500"/>
    <w:rsid w:val="00345775"/>
    <w:rsid w:val="00345908"/>
    <w:rsid w:val="0034611B"/>
    <w:rsid w:val="003461DB"/>
    <w:rsid w:val="00346219"/>
    <w:rsid w:val="003467B1"/>
    <w:rsid w:val="003477C7"/>
    <w:rsid w:val="00350301"/>
    <w:rsid w:val="003505AE"/>
    <w:rsid w:val="003513C1"/>
    <w:rsid w:val="00351FBB"/>
    <w:rsid w:val="00352681"/>
    <w:rsid w:val="00352E02"/>
    <w:rsid w:val="003531C7"/>
    <w:rsid w:val="00353A9C"/>
    <w:rsid w:val="00353D06"/>
    <w:rsid w:val="00353E95"/>
    <w:rsid w:val="003542F5"/>
    <w:rsid w:val="00354C3C"/>
    <w:rsid w:val="00354CD7"/>
    <w:rsid w:val="00354DB0"/>
    <w:rsid w:val="003553D2"/>
    <w:rsid w:val="00355A8C"/>
    <w:rsid w:val="00356733"/>
    <w:rsid w:val="00357106"/>
    <w:rsid w:val="003575BF"/>
    <w:rsid w:val="00357680"/>
    <w:rsid w:val="00357835"/>
    <w:rsid w:val="00360428"/>
    <w:rsid w:val="0036042B"/>
    <w:rsid w:val="003604C6"/>
    <w:rsid w:val="00360BD9"/>
    <w:rsid w:val="0036154D"/>
    <w:rsid w:val="003615D6"/>
    <w:rsid w:val="00361749"/>
    <w:rsid w:val="0036251B"/>
    <w:rsid w:val="00362A07"/>
    <w:rsid w:val="00362BDA"/>
    <w:rsid w:val="00362CA8"/>
    <w:rsid w:val="003630F4"/>
    <w:rsid w:val="0036382E"/>
    <w:rsid w:val="003638F5"/>
    <w:rsid w:val="003640F3"/>
    <w:rsid w:val="003643C1"/>
    <w:rsid w:val="00364A4C"/>
    <w:rsid w:val="0036516E"/>
    <w:rsid w:val="003658AD"/>
    <w:rsid w:val="00365907"/>
    <w:rsid w:val="00366501"/>
    <w:rsid w:val="003671BE"/>
    <w:rsid w:val="00367642"/>
    <w:rsid w:val="0036781F"/>
    <w:rsid w:val="00367875"/>
    <w:rsid w:val="00367A47"/>
    <w:rsid w:val="00367AFD"/>
    <w:rsid w:val="00367DDB"/>
    <w:rsid w:val="00367E45"/>
    <w:rsid w:val="003701A3"/>
    <w:rsid w:val="00370CEA"/>
    <w:rsid w:val="003719BB"/>
    <w:rsid w:val="00371B43"/>
    <w:rsid w:val="00371FD3"/>
    <w:rsid w:val="0037236D"/>
    <w:rsid w:val="0037302B"/>
    <w:rsid w:val="00373044"/>
    <w:rsid w:val="003731FA"/>
    <w:rsid w:val="003734FF"/>
    <w:rsid w:val="003740DF"/>
    <w:rsid w:val="00374F4E"/>
    <w:rsid w:val="0037536C"/>
    <w:rsid w:val="00375990"/>
    <w:rsid w:val="00375D48"/>
    <w:rsid w:val="0037744D"/>
    <w:rsid w:val="00377B98"/>
    <w:rsid w:val="003803CD"/>
    <w:rsid w:val="00381FEF"/>
    <w:rsid w:val="00383925"/>
    <w:rsid w:val="00383BC1"/>
    <w:rsid w:val="00383F91"/>
    <w:rsid w:val="00384060"/>
    <w:rsid w:val="00384710"/>
    <w:rsid w:val="003848C4"/>
    <w:rsid w:val="00384998"/>
    <w:rsid w:val="00385794"/>
    <w:rsid w:val="00385E1A"/>
    <w:rsid w:val="00386221"/>
    <w:rsid w:val="003862BA"/>
    <w:rsid w:val="00386BEC"/>
    <w:rsid w:val="00386EE0"/>
    <w:rsid w:val="00387127"/>
    <w:rsid w:val="003871C1"/>
    <w:rsid w:val="003871F0"/>
    <w:rsid w:val="00387778"/>
    <w:rsid w:val="003906C9"/>
    <w:rsid w:val="003907C3"/>
    <w:rsid w:val="00390943"/>
    <w:rsid w:val="00390BE0"/>
    <w:rsid w:val="0039157D"/>
    <w:rsid w:val="00391720"/>
    <w:rsid w:val="00391F4A"/>
    <w:rsid w:val="00392324"/>
    <w:rsid w:val="00392422"/>
    <w:rsid w:val="00392578"/>
    <w:rsid w:val="00394587"/>
    <w:rsid w:val="00394A97"/>
    <w:rsid w:val="00394CC7"/>
    <w:rsid w:val="00394D32"/>
    <w:rsid w:val="00395E15"/>
    <w:rsid w:val="003966D9"/>
    <w:rsid w:val="003978B6"/>
    <w:rsid w:val="003A0683"/>
    <w:rsid w:val="003A06AE"/>
    <w:rsid w:val="003A11A5"/>
    <w:rsid w:val="003A1574"/>
    <w:rsid w:val="003A1590"/>
    <w:rsid w:val="003A163B"/>
    <w:rsid w:val="003A1F0B"/>
    <w:rsid w:val="003A1F54"/>
    <w:rsid w:val="003A23F0"/>
    <w:rsid w:val="003A2575"/>
    <w:rsid w:val="003A29FC"/>
    <w:rsid w:val="003A2C01"/>
    <w:rsid w:val="003A2C6C"/>
    <w:rsid w:val="003A2CD3"/>
    <w:rsid w:val="003A3323"/>
    <w:rsid w:val="003A349F"/>
    <w:rsid w:val="003A36AC"/>
    <w:rsid w:val="003A384A"/>
    <w:rsid w:val="003A4126"/>
    <w:rsid w:val="003A446B"/>
    <w:rsid w:val="003A4D6C"/>
    <w:rsid w:val="003A4F46"/>
    <w:rsid w:val="003A51EC"/>
    <w:rsid w:val="003A55FF"/>
    <w:rsid w:val="003A5F5A"/>
    <w:rsid w:val="003A623A"/>
    <w:rsid w:val="003A6881"/>
    <w:rsid w:val="003A74D5"/>
    <w:rsid w:val="003A7D38"/>
    <w:rsid w:val="003B01CC"/>
    <w:rsid w:val="003B0232"/>
    <w:rsid w:val="003B08C8"/>
    <w:rsid w:val="003B0A56"/>
    <w:rsid w:val="003B0C4C"/>
    <w:rsid w:val="003B1999"/>
    <w:rsid w:val="003B19E8"/>
    <w:rsid w:val="003B3318"/>
    <w:rsid w:val="003B33A0"/>
    <w:rsid w:val="003B346D"/>
    <w:rsid w:val="003B388D"/>
    <w:rsid w:val="003B43F3"/>
    <w:rsid w:val="003B4675"/>
    <w:rsid w:val="003B4CFC"/>
    <w:rsid w:val="003B4D59"/>
    <w:rsid w:val="003B4D9E"/>
    <w:rsid w:val="003B54EE"/>
    <w:rsid w:val="003B5518"/>
    <w:rsid w:val="003B59C8"/>
    <w:rsid w:val="003B5E31"/>
    <w:rsid w:val="003B684E"/>
    <w:rsid w:val="003B726D"/>
    <w:rsid w:val="003B72DE"/>
    <w:rsid w:val="003B7763"/>
    <w:rsid w:val="003B7ECC"/>
    <w:rsid w:val="003B7FE3"/>
    <w:rsid w:val="003C02DC"/>
    <w:rsid w:val="003C0BF7"/>
    <w:rsid w:val="003C120E"/>
    <w:rsid w:val="003C1902"/>
    <w:rsid w:val="003C19F2"/>
    <w:rsid w:val="003C21BF"/>
    <w:rsid w:val="003C2430"/>
    <w:rsid w:val="003C2770"/>
    <w:rsid w:val="003C2778"/>
    <w:rsid w:val="003C2D7D"/>
    <w:rsid w:val="003C3180"/>
    <w:rsid w:val="003C3635"/>
    <w:rsid w:val="003C39D5"/>
    <w:rsid w:val="003C3A07"/>
    <w:rsid w:val="003C3BD7"/>
    <w:rsid w:val="003C41E4"/>
    <w:rsid w:val="003C43B3"/>
    <w:rsid w:val="003C4C39"/>
    <w:rsid w:val="003C4E12"/>
    <w:rsid w:val="003C514D"/>
    <w:rsid w:val="003C5AF5"/>
    <w:rsid w:val="003C5E9A"/>
    <w:rsid w:val="003C633A"/>
    <w:rsid w:val="003C64AD"/>
    <w:rsid w:val="003C690D"/>
    <w:rsid w:val="003C763F"/>
    <w:rsid w:val="003C7768"/>
    <w:rsid w:val="003C7EFB"/>
    <w:rsid w:val="003C7F60"/>
    <w:rsid w:val="003D05A8"/>
    <w:rsid w:val="003D1B72"/>
    <w:rsid w:val="003D1B79"/>
    <w:rsid w:val="003D1CA1"/>
    <w:rsid w:val="003D1E58"/>
    <w:rsid w:val="003D29CD"/>
    <w:rsid w:val="003D3CA5"/>
    <w:rsid w:val="003D3E3D"/>
    <w:rsid w:val="003D44CF"/>
    <w:rsid w:val="003D4EE6"/>
    <w:rsid w:val="003D52E8"/>
    <w:rsid w:val="003D53EA"/>
    <w:rsid w:val="003D5874"/>
    <w:rsid w:val="003D5DBF"/>
    <w:rsid w:val="003D602F"/>
    <w:rsid w:val="003D6144"/>
    <w:rsid w:val="003D6264"/>
    <w:rsid w:val="003D742D"/>
    <w:rsid w:val="003D758B"/>
    <w:rsid w:val="003D76DA"/>
    <w:rsid w:val="003D76E8"/>
    <w:rsid w:val="003E016F"/>
    <w:rsid w:val="003E04AF"/>
    <w:rsid w:val="003E0A3D"/>
    <w:rsid w:val="003E0E88"/>
    <w:rsid w:val="003E10BC"/>
    <w:rsid w:val="003E18E0"/>
    <w:rsid w:val="003E1E5A"/>
    <w:rsid w:val="003E31B0"/>
    <w:rsid w:val="003E33A8"/>
    <w:rsid w:val="003E376E"/>
    <w:rsid w:val="003E41E7"/>
    <w:rsid w:val="003E424D"/>
    <w:rsid w:val="003E4979"/>
    <w:rsid w:val="003E4A30"/>
    <w:rsid w:val="003E4B1D"/>
    <w:rsid w:val="003E4BD3"/>
    <w:rsid w:val="003E4CA0"/>
    <w:rsid w:val="003E5457"/>
    <w:rsid w:val="003E5FBE"/>
    <w:rsid w:val="003E636A"/>
    <w:rsid w:val="003E66FE"/>
    <w:rsid w:val="003E6F19"/>
    <w:rsid w:val="003E75A2"/>
    <w:rsid w:val="003F091E"/>
    <w:rsid w:val="003F1147"/>
    <w:rsid w:val="003F17A4"/>
    <w:rsid w:val="003F1B99"/>
    <w:rsid w:val="003F1D02"/>
    <w:rsid w:val="003F1FFB"/>
    <w:rsid w:val="003F23A6"/>
    <w:rsid w:val="003F2D93"/>
    <w:rsid w:val="003F34A0"/>
    <w:rsid w:val="003F3BBA"/>
    <w:rsid w:val="003F3BEA"/>
    <w:rsid w:val="003F3E41"/>
    <w:rsid w:val="003F3EB5"/>
    <w:rsid w:val="003F3EF2"/>
    <w:rsid w:val="003F41F1"/>
    <w:rsid w:val="003F4920"/>
    <w:rsid w:val="003F54A9"/>
    <w:rsid w:val="003F580D"/>
    <w:rsid w:val="003F5875"/>
    <w:rsid w:val="003F6A35"/>
    <w:rsid w:val="003F784A"/>
    <w:rsid w:val="003F7BFD"/>
    <w:rsid w:val="003F7CFF"/>
    <w:rsid w:val="00400264"/>
    <w:rsid w:val="004013F5"/>
    <w:rsid w:val="004022D8"/>
    <w:rsid w:val="00402609"/>
    <w:rsid w:val="00402EC1"/>
    <w:rsid w:val="004039C3"/>
    <w:rsid w:val="00403F5C"/>
    <w:rsid w:val="004041B5"/>
    <w:rsid w:val="0040421B"/>
    <w:rsid w:val="00404CDF"/>
    <w:rsid w:val="00404D32"/>
    <w:rsid w:val="00404EF8"/>
    <w:rsid w:val="00405CFE"/>
    <w:rsid w:val="004068EC"/>
    <w:rsid w:val="00407552"/>
    <w:rsid w:val="004102F1"/>
    <w:rsid w:val="00410F0F"/>
    <w:rsid w:val="00411210"/>
    <w:rsid w:val="00411239"/>
    <w:rsid w:val="004115CB"/>
    <w:rsid w:val="00411FD8"/>
    <w:rsid w:val="00412380"/>
    <w:rsid w:val="00412421"/>
    <w:rsid w:val="0041258B"/>
    <w:rsid w:val="004129FD"/>
    <w:rsid w:val="00412C76"/>
    <w:rsid w:val="00413626"/>
    <w:rsid w:val="00413C7D"/>
    <w:rsid w:val="00414381"/>
    <w:rsid w:val="004143B6"/>
    <w:rsid w:val="00414B60"/>
    <w:rsid w:val="00414C42"/>
    <w:rsid w:val="00415181"/>
    <w:rsid w:val="004153C3"/>
    <w:rsid w:val="004159F0"/>
    <w:rsid w:val="00415AF5"/>
    <w:rsid w:val="00415B9D"/>
    <w:rsid w:val="00415DD9"/>
    <w:rsid w:val="004164D2"/>
    <w:rsid w:val="004165FA"/>
    <w:rsid w:val="00416889"/>
    <w:rsid w:val="00416E1A"/>
    <w:rsid w:val="00417748"/>
    <w:rsid w:val="00417DB6"/>
    <w:rsid w:val="004203E9"/>
    <w:rsid w:val="00420C33"/>
    <w:rsid w:val="00420CD8"/>
    <w:rsid w:val="00422254"/>
    <w:rsid w:val="00422BDB"/>
    <w:rsid w:val="004233A1"/>
    <w:rsid w:val="004238E2"/>
    <w:rsid w:val="00423955"/>
    <w:rsid w:val="004241E5"/>
    <w:rsid w:val="00424D40"/>
    <w:rsid w:val="00424EB4"/>
    <w:rsid w:val="00424FFB"/>
    <w:rsid w:val="004259CC"/>
    <w:rsid w:val="004259DE"/>
    <w:rsid w:val="00425D32"/>
    <w:rsid w:val="00425F29"/>
    <w:rsid w:val="00426026"/>
    <w:rsid w:val="004262B5"/>
    <w:rsid w:val="0042676A"/>
    <w:rsid w:val="00426D8B"/>
    <w:rsid w:val="00426D95"/>
    <w:rsid w:val="004278D7"/>
    <w:rsid w:val="00430F7B"/>
    <w:rsid w:val="0043129B"/>
    <w:rsid w:val="0043151A"/>
    <w:rsid w:val="00431CF3"/>
    <w:rsid w:val="00431E73"/>
    <w:rsid w:val="00433076"/>
    <w:rsid w:val="0043343D"/>
    <w:rsid w:val="0043455D"/>
    <w:rsid w:val="004345FA"/>
    <w:rsid w:val="00434C5F"/>
    <w:rsid w:val="00435845"/>
    <w:rsid w:val="00436332"/>
    <w:rsid w:val="00436BDA"/>
    <w:rsid w:val="00437835"/>
    <w:rsid w:val="00437B10"/>
    <w:rsid w:val="00437FB0"/>
    <w:rsid w:val="004408FB"/>
    <w:rsid w:val="00440A2C"/>
    <w:rsid w:val="00440B0F"/>
    <w:rsid w:val="00440E62"/>
    <w:rsid w:val="0044139A"/>
    <w:rsid w:val="00442047"/>
    <w:rsid w:val="00442DA7"/>
    <w:rsid w:val="0044325C"/>
    <w:rsid w:val="00443561"/>
    <w:rsid w:val="00444867"/>
    <w:rsid w:val="00444868"/>
    <w:rsid w:val="00444A8F"/>
    <w:rsid w:val="00445299"/>
    <w:rsid w:val="0044532C"/>
    <w:rsid w:val="00445410"/>
    <w:rsid w:val="00445E88"/>
    <w:rsid w:val="00446470"/>
    <w:rsid w:val="00446C92"/>
    <w:rsid w:val="004474FC"/>
    <w:rsid w:val="004478C1"/>
    <w:rsid w:val="00450119"/>
    <w:rsid w:val="004506B6"/>
    <w:rsid w:val="00450F6D"/>
    <w:rsid w:val="004513F3"/>
    <w:rsid w:val="00451643"/>
    <w:rsid w:val="0045234E"/>
    <w:rsid w:val="00452491"/>
    <w:rsid w:val="004526BA"/>
    <w:rsid w:val="00452F3C"/>
    <w:rsid w:val="0045323D"/>
    <w:rsid w:val="0045416B"/>
    <w:rsid w:val="00454698"/>
    <w:rsid w:val="00454DE8"/>
    <w:rsid w:val="0045517B"/>
    <w:rsid w:val="00455238"/>
    <w:rsid w:val="004555BF"/>
    <w:rsid w:val="00455717"/>
    <w:rsid w:val="00455DA3"/>
    <w:rsid w:val="0045636E"/>
    <w:rsid w:val="004566DB"/>
    <w:rsid w:val="004576ED"/>
    <w:rsid w:val="00457986"/>
    <w:rsid w:val="00457B27"/>
    <w:rsid w:val="00457B8B"/>
    <w:rsid w:val="00457EEA"/>
    <w:rsid w:val="00460433"/>
    <w:rsid w:val="00460559"/>
    <w:rsid w:val="0046088E"/>
    <w:rsid w:val="0046097A"/>
    <w:rsid w:val="00460C1B"/>
    <w:rsid w:val="00460D12"/>
    <w:rsid w:val="00460F20"/>
    <w:rsid w:val="004614C8"/>
    <w:rsid w:val="00461990"/>
    <w:rsid w:val="00461FFE"/>
    <w:rsid w:val="004621B2"/>
    <w:rsid w:val="004626C7"/>
    <w:rsid w:val="00462B1B"/>
    <w:rsid w:val="00462C8A"/>
    <w:rsid w:val="00462FF5"/>
    <w:rsid w:val="004636B0"/>
    <w:rsid w:val="004651D3"/>
    <w:rsid w:val="00465B21"/>
    <w:rsid w:val="00465E2C"/>
    <w:rsid w:val="00465F47"/>
    <w:rsid w:val="00466065"/>
    <w:rsid w:val="004678C4"/>
    <w:rsid w:val="00470731"/>
    <w:rsid w:val="00470CEC"/>
    <w:rsid w:val="00470FC5"/>
    <w:rsid w:val="004714C7"/>
    <w:rsid w:val="004718E1"/>
    <w:rsid w:val="00471F8E"/>
    <w:rsid w:val="00472292"/>
    <w:rsid w:val="0047254C"/>
    <w:rsid w:val="00472E13"/>
    <w:rsid w:val="0047319A"/>
    <w:rsid w:val="0047368D"/>
    <w:rsid w:val="00473799"/>
    <w:rsid w:val="00473FE2"/>
    <w:rsid w:val="00474FBC"/>
    <w:rsid w:val="004751C3"/>
    <w:rsid w:val="00475C59"/>
    <w:rsid w:val="0047687B"/>
    <w:rsid w:val="004769B9"/>
    <w:rsid w:val="00477A70"/>
    <w:rsid w:val="00477FB8"/>
    <w:rsid w:val="00480123"/>
    <w:rsid w:val="00480407"/>
    <w:rsid w:val="004806B3"/>
    <w:rsid w:val="00480EC4"/>
    <w:rsid w:val="0048145A"/>
    <w:rsid w:val="004814CD"/>
    <w:rsid w:val="0048177B"/>
    <w:rsid w:val="00481E0A"/>
    <w:rsid w:val="004826D1"/>
    <w:rsid w:val="00483302"/>
    <w:rsid w:val="00483409"/>
    <w:rsid w:val="00483812"/>
    <w:rsid w:val="00483E93"/>
    <w:rsid w:val="0048410C"/>
    <w:rsid w:val="004851D2"/>
    <w:rsid w:val="00485E8B"/>
    <w:rsid w:val="00486222"/>
    <w:rsid w:val="00486555"/>
    <w:rsid w:val="00486576"/>
    <w:rsid w:val="0048689C"/>
    <w:rsid w:val="00486AF3"/>
    <w:rsid w:val="004875F4"/>
    <w:rsid w:val="00487D80"/>
    <w:rsid w:val="00487DFC"/>
    <w:rsid w:val="00487E4C"/>
    <w:rsid w:val="00490321"/>
    <w:rsid w:val="00490795"/>
    <w:rsid w:val="004908AE"/>
    <w:rsid w:val="00490E4D"/>
    <w:rsid w:val="00491190"/>
    <w:rsid w:val="0049165F"/>
    <w:rsid w:val="004916FD"/>
    <w:rsid w:val="00491F8E"/>
    <w:rsid w:val="0049201B"/>
    <w:rsid w:val="00492732"/>
    <w:rsid w:val="00492B77"/>
    <w:rsid w:val="00493D0F"/>
    <w:rsid w:val="00493F61"/>
    <w:rsid w:val="004942B2"/>
    <w:rsid w:val="004942C1"/>
    <w:rsid w:val="00494386"/>
    <w:rsid w:val="00494740"/>
    <w:rsid w:val="0049554C"/>
    <w:rsid w:val="00496423"/>
    <w:rsid w:val="00496B12"/>
    <w:rsid w:val="00496F76"/>
    <w:rsid w:val="00497D3C"/>
    <w:rsid w:val="004A0082"/>
    <w:rsid w:val="004A0368"/>
    <w:rsid w:val="004A06FF"/>
    <w:rsid w:val="004A09B1"/>
    <w:rsid w:val="004A0AE5"/>
    <w:rsid w:val="004A0C4A"/>
    <w:rsid w:val="004A1151"/>
    <w:rsid w:val="004A19CC"/>
    <w:rsid w:val="004A1D4F"/>
    <w:rsid w:val="004A1E7B"/>
    <w:rsid w:val="004A1FE3"/>
    <w:rsid w:val="004A244D"/>
    <w:rsid w:val="004A29E4"/>
    <w:rsid w:val="004A359B"/>
    <w:rsid w:val="004A373C"/>
    <w:rsid w:val="004A3FDF"/>
    <w:rsid w:val="004A446A"/>
    <w:rsid w:val="004A49B9"/>
    <w:rsid w:val="004A4E11"/>
    <w:rsid w:val="004A508A"/>
    <w:rsid w:val="004A56B1"/>
    <w:rsid w:val="004A5876"/>
    <w:rsid w:val="004A5CFC"/>
    <w:rsid w:val="004A5E0D"/>
    <w:rsid w:val="004A64E8"/>
    <w:rsid w:val="004A65CA"/>
    <w:rsid w:val="004A6B4F"/>
    <w:rsid w:val="004A705D"/>
    <w:rsid w:val="004A7154"/>
    <w:rsid w:val="004A7925"/>
    <w:rsid w:val="004B092F"/>
    <w:rsid w:val="004B0BB4"/>
    <w:rsid w:val="004B0C48"/>
    <w:rsid w:val="004B1080"/>
    <w:rsid w:val="004B12BA"/>
    <w:rsid w:val="004B1FD5"/>
    <w:rsid w:val="004B2167"/>
    <w:rsid w:val="004B22A6"/>
    <w:rsid w:val="004B231E"/>
    <w:rsid w:val="004B245D"/>
    <w:rsid w:val="004B2747"/>
    <w:rsid w:val="004B2E97"/>
    <w:rsid w:val="004B2EDE"/>
    <w:rsid w:val="004B3833"/>
    <w:rsid w:val="004B3BF9"/>
    <w:rsid w:val="004B3CDD"/>
    <w:rsid w:val="004B426E"/>
    <w:rsid w:val="004B43CF"/>
    <w:rsid w:val="004B47FF"/>
    <w:rsid w:val="004B5547"/>
    <w:rsid w:val="004B5FDB"/>
    <w:rsid w:val="004B6563"/>
    <w:rsid w:val="004B6DD3"/>
    <w:rsid w:val="004B71C1"/>
    <w:rsid w:val="004B73D5"/>
    <w:rsid w:val="004B7AA0"/>
    <w:rsid w:val="004C019B"/>
    <w:rsid w:val="004C0C74"/>
    <w:rsid w:val="004C1B1D"/>
    <w:rsid w:val="004C1F66"/>
    <w:rsid w:val="004C2CF3"/>
    <w:rsid w:val="004C2DDC"/>
    <w:rsid w:val="004C336B"/>
    <w:rsid w:val="004C38F0"/>
    <w:rsid w:val="004C3E70"/>
    <w:rsid w:val="004C411A"/>
    <w:rsid w:val="004C4347"/>
    <w:rsid w:val="004C439B"/>
    <w:rsid w:val="004C444C"/>
    <w:rsid w:val="004C44C2"/>
    <w:rsid w:val="004C51FF"/>
    <w:rsid w:val="004C55C5"/>
    <w:rsid w:val="004C5B7D"/>
    <w:rsid w:val="004C5EAE"/>
    <w:rsid w:val="004C6374"/>
    <w:rsid w:val="004C64F8"/>
    <w:rsid w:val="004C67D7"/>
    <w:rsid w:val="004C7010"/>
    <w:rsid w:val="004D07F1"/>
    <w:rsid w:val="004D0A30"/>
    <w:rsid w:val="004D0AEC"/>
    <w:rsid w:val="004D1384"/>
    <w:rsid w:val="004D13B6"/>
    <w:rsid w:val="004D1A63"/>
    <w:rsid w:val="004D27D4"/>
    <w:rsid w:val="004D2CC0"/>
    <w:rsid w:val="004D3BF0"/>
    <w:rsid w:val="004D3E2F"/>
    <w:rsid w:val="004D3F61"/>
    <w:rsid w:val="004D4690"/>
    <w:rsid w:val="004D4855"/>
    <w:rsid w:val="004D54F1"/>
    <w:rsid w:val="004D578E"/>
    <w:rsid w:val="004D650C"/>
    <w:rsid w:val="004D67D0"/>
    <w:rsid w:val="004D6ACE"/>
    <w:rsid w:val="004D71C5"/>
    <w:rsid w:val="004D77BF"/>
    <w:rsid w:val="004E050C"/>
    <w:rsid w:val="004E08E6"/>
    <w:rsid w:val="004E0985"/>
    <w:rsid w:val="004E0A07"/>
    <w:rsid w:val="004E0BCA"/>
    <w:rsid w:val="004E0DC2"/>
    <w:rsid w:val="004E1389"/>
    <w:rsid w:val="004E16A3"/>
    <w:rsid w:val="004E21AA"/>
    <w:rsid w:val="004E21F8"/>
    <w:rsid w:val="004E2651"/>
    <w:rsid w:val="004E3752"/>
    <w:rsid w:val="004E3EFB"/>
    <w:rsid w:val="004E44B9"/>
    <w:rsid w:val="004E4580"/>
    <w:rsid w:val="004E6091"/>
    <w:rsid w:val="004E6807"/>
    <w:rsid w:val="004E7029"/>
    <w:rsid w:val="004E7079"/>
    <w:rsid w:val="004E7403"/>
    <w:rsid w:val="004E7576"/>
    <w:rsid w:val="004E7995"/>
    <w:rsid w:val="004E7B64"/>
    <w:rsid w:val="004E7BBF"/>
    <w:rsid w:val="004F01B5"/>
    <w:rsid w:val="004F0354"/>
    <w:rsid w:val="004F0690"/>
    <w:rsid w:val="004F0E9F"/>
    <w:rsid w:val="004F122A"/>
    <w:rsid w:val="004F159A"/>
    <w:rsid w:val="004F2136"/>
    <w:rsid w:val="004F26A0"/>
    <w:rsid w:val="004F3227"/>
    <w:rsid w:val="004F33CB"/>
    <w:rsid w:val="004F355D"/>
    <w:rsid w:val="004F35BC"/>
    <w:rsid w:val="004F36AD"/>
    <w:rsid w:val="004F3B59"/>
    <w:rsid w:val="004F3D7C"/>
    <w:rsid w:val="004F3D8A"/>
    <w:rsid w:val="004F4452"/>
    <w:rsid w:val="004F4E77"/>
    <w:rsid w:val="004F5009"/>
    <w:rsid w:val="004F5213"/>
    <w:rsid w:val="004F5492"/>
    <w:rsid w:val="004F556D"/>
    <w:rsid w:val="004F5C27"/>
    <w:rsid w:val="004F5EB5"/>
    <w:rsid w:val="004F6319"/>
    <w:rsid w:val="004F69ED"/>
    <w:rsid w:val="004F72F7"/>
    <w:rsid w:val="004F7495"/>
    <w:rsid w:val="00500038"/>
    <w:rsid w:val="00500AB3"/>
    <w:rsid w:val="00500DCD"/>
    <w:rsid w:val="005027D2"/>
    <w:rsid w:val="0050299A"/>
    <w:rsid w:val="00502EEA"/>
    <w:rsid w:val="00503C19"/>
    <w:rsid w:val="00503E0E"/>
    <w:rsid w:val="00504B50"/>
    <w:rsid w:val="00504FCE"/>
    <w:rsid w:val="005050E7"/>
    <w:rsid w:val="005053E2"/>
    <w:rsid w:val="005057B0"/>
    <w:rsid w:val="00505919"/>
    <w:rsid w:val="00505B04"/>
    <w:rsid w:val="00505CB0"/>
    <w:rsid w:val="00505E67"/>
    <w:rsid w:val="00505F6E"/>
    <w:rsid w:val="00506EB6"/>
    <w:rsid w:val="0050741A"/>
    <w:rsid w:val="0050757F"/>
    <w:rsid w:val="005078ED"/>
    <w:rsid w:val="005079F6"/>
    <w:rsid w:val="00507AF8"/>
    <w:rsid w:val="005106CC"/>
    <w:rsid w:val="00510E9D"/>
    <w:rsid w:val="0051100B"/>
    <w:rsid w:val="00511500"/>
    <w:rsid w:val="00511F58"/>
    <w:rsid w:val="005137E4"/>
    <w:rsid w:val="00513B85"/>
    <w:rsid w:val="00513B95"/>
    <w:rsid w:val="00513CA2"/>
    <w:rsid w:val="00514A9B"/>
    <w:rsid w:val="00514CA9"/>
    <w:rsid w:val="00514E39"/>
    <w:rsid w:val="00515015"/>
    <w:rsid w:val="00515233"/>
    <w:rsid w:val="005153B3"/>
    <w:rsid w:val="005157D9"/>
    <w:rsid w:val="00515A73"/>
    <w:rsid w:val="00515B28"/>
    <w:rsid w:val="00516D46"/>
    <w:rsid w:val="00516D69"/>
    <w:rsid w:val="0051725B"/>
    <w:rsid w:val="0051731F"/>
    <w:rsid w:val="0051754D"/>
    <w:rsid w:val="00517AA0"/>
    <w:rsid w:val="00517AD2"/>
    <w:rsid w:val="0052001B"/>
    <w:rsid w:val="00521311"/>
    <w:rsid w:val="0052199D"/>
    <w:rsid w:val="00521EF6"/>
    <w:rsid w:val="00522633"/>
    <w:rsid w:val="00522897"/>
    <w:rsid w:val="00522E2F"/>
    <w:rsid w:val="0052357F"/>
    <w:rsid w:val="00524591"/>
    <w:rsid w:val="005247FC"/>
    <w:rsid w:val="00525766"/>
    <w:rsid w:val="00526047"/>
    <w:rsid w:val="0052651F"/>
    <w:rsid w:val="0052662A"/>
    <w:rsid w:val="00526A56"/>
    <w:rsid w:val="00526A8A"/>
    <w:rsid w:val="00527638"/>
    <w:rsid w:val="00527F08"/>
    <w:rsid w:val="0053071A"/>
    <w:rsid w:val="00530C77"/>
    <w:rsid w:val="00530F3B"/>
    <w:rsid w:val="005310F3"/>
    <w:rsid w:val="0053142B"/>
    <w:rsid w:val="00531868"/>
    <w:rsid w:val="00531B24"/>
    <w:rsid w:val="00531B62"/>
    <w:rsid w:val="00531D36"/>
    <w:rsid w:val="00531F50"/>
    <w:rsid w:val="00532144"/>
    <w:rsid w:val="00532630"/>
    <w:rsid w:val="005328F5"/>
    <w:rsid w:val="0053295F"/>
    <w:rsid w:val="00532AD6"/>
    <w:rsid w:val="00532BB1"/>
    <w:rsid w:val="005332FB"/>
    <w:rsid w:val="00533529"/>
    <w:rsid w:val="00533A1F"/>
    <w:rsid w:val="00533D0B"/>
    <w:rsid w:val="00534589"/>
    <w:rsid w:val="00534CB6"/>
    <w:rsid w:val="005363BC"/>
    <w:rsid w:val="00536548"/>
    <w:rsid w:val="005372AF"/>
    <w:rsid w:val="005374A3"/>
    <w:rsid w:val="0053783F"/>
    <w:rsid w:val="005379FB"/>
    <w:rsid w:val="00537CE3"/>
    <w:rsid w:val="0054061B"/>
    <w:rsid w:val="00540659"/>
    <w:rsid w:val="005408A3"/>
    <w:rsid w:val="00541385"/>
    <w:rsid w:val="00541461"/>
    <w:rsid w:val="00542078"/>
    <w:rsid w:val="005420E3"/>
    <w:rsid w:val="005425AB"/>
    <w:rsid w:val="005431D1"/>
    <w:rsid w:val="005431FC"/>
    <w:rsid w:val="005432EA"/>
    <w:rsid w:val="00543A36"/>
    <w:rsid w:val="005441D5"/>
    <w:rsid w:val="005444B0"/>
    <w:rsid w:val="0054520D"/>
    <w:rsid w:val="00545DF7"/>
    <w:rsid w:val="0054669F"/>
    <w:rsid w:val="005466FD"/>
    <w:rsid w:val="005470BB"/>
    <w:rsid w:val="00547339"/>
    <w:rsid w:val="005476D2"/>
    <w:rsid w:val="00547BEC"/>
    <w:rsid w:val="0055051D"/>
    <w:rsid w:val="00550D2F"/>
    <w:rsid w:val="00551423"/>
    <w:rsid w:val="005517BF"/>
    <w:rsid w:val="00551A6C"/>
    <w:rsid w:val="00552BD7"/>
    <w:rsid w:val="00552EB1"/>
    <w:rsid w:val="0055311E"/>
    <w:rsid w:val="00553FD8"/>
    <w:rsid w:val="00554183"/>
    <w:rsid w:val="00554FA9"/>
    <w:rsid w:val="00555409"/>
    <w:rsid w:val="0055548D"/>
    <w:rsid w:val="005555D7"/>
    <w:rsid w:val="00555DD4"/>
    <w:rsid w:val="00555EE3"/>
    <w:rsid w:val="00555FA4"/>
    <w:rsid w:val="00556101"/>
    <w:rsid w:val="005562F2"/>
    <w:rsid w:val="00556681"/>
    <w:rsid w:val="00556721"/>
    <w:rsid w:val="00556AC4"/>
    <w:rsid w:val="00556F6D"/>
    <w:rsid w:val="00557C14"/>
    <w:rsid w:val="00557E53"/>
    <w:rsid w:val="00557EB1"/>
    <w:rsid w:val="00560D19"/>
    <w:rsid w:val="00562BB6"/>
    <w:rsid w:val="00563336"/>
    <w:rsid w:val="0056436E"/>
    <w:rsid w:val="005645A4"/>
    <w:rsid w:val="0056518B"/>
    <w:rsid w:val="0056554A"/>
    <w:rsid w:val="00565640"/>
    <w:rsid w:val="00565C02"/>
    <w:rsid w:val="0056601F"/>
    <w:rsid w:val="00566673"/>
    <w:rsid w:val="00566B8D"/>
    <w:rsid w:val="00566E90"/>
    <w:rsid w:val="00566F08"/>
    <w:rsid w:val="0056741A"/>
    <w:rsid w:val="00567BEE"/>
    <w:rsid w:val="00567C2D"/>
    <w:rsid w:val="00571161"/>
    <w:rsid w:val="005717E7"/>
    <w:rsid w:val="0057193C"/>
    <w:rsid w:val="00571BB3"/>
    <w:rsid w:val="0057246E"/>
    <w:rsid w:val="00572471"/>
    <w:rsid w:val="005726E3"/>
    <w:rsid w:val="00572A4F"/>
    <w:rsid w:val="00572C76"/>
    <w:rsid w:val="0057346D"/>
    <w:rsid w:val="00574117"/>
    <w:rsid w:val="0057425C"/>
    <w:rsid w:val="005744D1"/>
    <w:rsid w:val="00574755"/>
    <w:rsid w:val="00575398"/>
    <w:rsid w:val="00575428"/>
    <w:rsid w:val="0057579F"/>
    <w:rsid w:val="00575F16"/>
    <w:rsid w:val="005762D6"/>
    <w:rsid w:val="005763EA"/>
    <w:rsid w:val="00576550"/>
    <w:rsid w:val="005769B6"/>
    <w:rsid w:val="005769CA"/>
    <w:rsid w:val="00576A53"/>
    <w:rsid w:val="00577870"/>
    <w:rsid w:val="00577F23"/>
    <w:rsid w:val="005800EC"/>
    <w:rsid w:val="005806BE"/>
    <w:rsid w:val="00580A29"/>
    <w:rsid w:val="0058141C"/>
    <w:rsid w:val="0058160D"/>
    <w:rsid w:val="00582FD1"/>
    <w:rsid w:val="005833E6"/>
    <w:rsid w:val="005834B3"/>
    <w:rsid w:val="00583523"/>
    <w:rsid w:val="0058378D"/>
    <w:rsid w:val="00583CC7"/>
    <w:rsid w:val="00584BE5"/>
    <w:rsid w:val="00584ED5"/>
    <w:rsid w:val="005857A2"/>
    <w:rsid w:val="00585BE4"/>
    <w:rsid w:val="00585C04"/>
    <w:rsid w:val="005868BE"/>
    <w:rsid w:val="0058701E"/>
    <w:rsid w:val="00587983"/>
    <w:rsid w:val="00587B16"/>
    <w:rsid w:val="00587D80"/>
    <w:rsid w:val="00587E13"/>
    <w:rsid w:val="0059085A"/>
    <w:rsid w:val="00591031"/>
    <w:rsid w:val="00592A33"/>
    <w:rsid w:val="00592C68"/>
    <w:rsid w:val="0059306E"/>
    <w:rsid w:val="005930F3"/>
    <w:rsid w:val="00593754"/>
    <w:rsid w:val="005937E8"/>
    <w:rsid w:val="00593FA7"/>
    <w:rsid w:val="0059410C"/>
    <w:rsid w:val="005946AF"/>
    <w:rsid w:val="005950FD"/>
    <w:rsid w:val="005957A0"/>
    <w:rsid w:val="00595A63"/>
    <w:rsid w:val="00595AFC"/>
    <w:rsid w:val="00596218"/>
    <w:rsid w:val="005968DC"/>
    <w:rsid w:val="005968FF"/>
    <w:rsid w:val="00596C86"/>
    <w:rsid w:val="005A0575"/>
    <w:rsid w:val="005A065D"/>
    <w:rsid w:val="005A0696"/>
    <w:rsid w:val="005A0F21"/>
    <w:rsid w:val="005A140F"/>
    <w:rsid w:val="005A1BEB"/>
    <w:rsid w:val="005A24A9"/>
    <w:rsid w:val="005A2A59"/>
    <w:rsid w:val="005A2DF7"/>
    <w:rsid w:val="005A3655"/>
    <w:rsid w:val="005A3968"/>
    <w:rsid w:val="005A3ACD"/>
    <w:rsid w:val="005A3B42"/>
    <w:rsid w:val="005A4BC3"/>
    <w:rsid w:val="005A4CDD"/>
    <w:rsid w:val="005A563E"/>
    <w:rsid w:val="005A5E13"/>
    <w:rsid w:val="005A62DD"/>
    <w:rsid w:val="005A6E0D"/>
    <w:rsid w:val="005A6E3B"/>
    <w:rsid w:val="005A7062"/>
    <w:rsid w:val="005A76F2"/>
    <w:rsid w:val="005A7B2A"/>
    <w:rsid w:val="005B00B1"/>
    <w:rsid w:val="005B0365"/>
    <w:rsid w:val="005B0755"/>
    <w:rsid w:val="005B1232"/>
    <w:rsid w:val="005B1D99"/>
    <w:rsid w:val="005B2332"/>
    <w:rsid w:val="005B2C89"/>
    <w:rsid w:val="005B2EE0"/>
    <w:rsid w:val="005B30D4"/>
    <w:rsid w:val="005B3929"/>
    <w:rsid w:val="005B4091"/>
    <w:rsid w:val="005B4616"/>
    <w:rsid w:val="005B478E"/>
    <w:rsid w:val="005B528C"/>
    <w:rsid w:val="005B58A8"/>
    <w:rsid w:val="005B6250"/>
    <w:rsid w:val="005B6864"/>
    <w:rsid w:val="005B689F"/>
    <w:rsid w:val="005B697C"/>
    <w:rsid w:val="005B6F60"/>
    <w:rsid w:val="005B78ED"/>
    <w:rsid w:val="005B7FA1"/>
    <w:rsid w:val="005C02C1"/>
    <w:rsid w:val="005C034E"/>
    <w:rsid w:val="005C0892"/>
    <w:rsid w:val="005C0B07"/>
    <w:rsid w:val="005C0B27"/>
    <w:rsid w:val="005C0F40"/>
    <w:rsid w:val="005C11A2"/>
    <w:rsid w:val="005C2375"/>
    <w:rsid w:val="005C270E"/>
    <w:rsid w:val="005C28D4"/>
    <w:rsid w:val="005C2E18"/>
    <w:rsid w:val="005C3040"/>
    <w:rsid w:val="005C3B56"/>
    <w:rsid w:val="005C3C0F"/>
    <w:rsid w:val="005C402B"/>
    <w:rsid w:val="005C49B5"/>
    <w:rsid w:val="005C4D79"/>
    <w:rsid w:val="005C51D6"/>
    <w:rsid w:val="005C5381"/>
    <w:rsid w:val="005C5FA9"/>
    <w:rsid w:val="005C62EC"/>
    <w:rsid w:val="005C6DAC"/>
    <w:rsid w:val="005C6E69"/>
    <w:rsid w:val="005C7396"/>
    <w:rsid w:val="005C772C"/>
    <w:rsid w:val="005D06EA"/>
    <w:rsid w:val="005D08F8"/>
    <w:rsid w:val="005D0B5F"/>
    <w:rsid w:val="005D19D4"/>
    <w:rsid w:val="005D29AA"/>
    <w:rsid w:val="005D2BDD"/>
    <w:rsid w:val="005D2CFE"/>
    <w:rsid w:val="005D3593"/>
    <w:rsid w:val="005D3F63"/>
    <w:rsid w:val="005D461D"/>
    <w:rsid w:val="005D4993"/>
    <w:rsid w:val="005D5414"/>
    <w:rsid w:val="005D547C"/>
    <w:rsid w:val="005D5A23"/>
    <w:rsid w:val="005D6228"/>
    <w:rsid w:val="005D6391"/>
    <w:rsid w:val="005D662B"/>
    <w:rsid w:val="005D6B77"/>
    <w:rsid w:val="005D731B"/>
    <w:rsid w:val="005D775C"/>
    <w:rsid w:val="005D7B78"/>
    <w:rsid w:val="005D7CE6"/>
    <w:rsid w:val="005E0043"/>
    <w:rsid w:val="005E1288"/>
    <w:rsid w:val="005E1725"/>
    <w:rsid w:val="005E1806"/>
    <w:rsid w:val="005E1FDD"/>
    <w:rsid w:val="005E2085"/>
    <w:rsid w:val="005E2F1C"/>
    <w:rsid w:val="005E33B4"/>
    <w:rsid w:val="005E3538"/>
    <w:rsid w:val="005E3EA1"/>
    <w:rsid w:val="005E406F"/>
    <w:rsid w:val="005E494A"/>
    <w:rsid w:val="005E4C26"/>
    <w:rsid w:val="005E4CC7"/>
    <w:rsid w:val="005E5D95"/>
    <w:rsid w:val="005E61DA"/>
    <w:rsid w:val="005E6280"/>
    <w:rsid w:val="005E6DAC"/>
    <w:rsid w:val="005E7320"/>
    <w:rsid w:val="005E74A9"/>
    <w:rsid w:val="005E7727"/>
    <w:rsid w:val="005F0B93"/>
    <w:rsid w:val="005F0E26"/>
    <w:rsid w:val="005F0F46"/>
    <w:rsid w:val="005F10A9"/>
    <w:rsid w:val="005F10CF"/>
    <w:rsid w:val="005F1327"/>
    <w:rsid w:val="005F1EB4"/>
    <w:rsid w:val="005F1ED7"/>
    <w:rsid w:val="005F1F90"/>
    <w:rsid w:val="005F2ED7"/>
    <w:rsid w:val="005F3848"/>
    <w:rsid w:val="005F4046"/>
    <w:rsid w:val="005F4214"/>
    <w:rsid w:val="005F487C"/>
    <w:rsid w:val="005F4980"/>
    <w:rsid w:val="005F4DD6"/>
    <w:rsid w:val="005F4FB1"/>
    <w:rsid w:val="005F5A39"/>
    <w:rsid w:val="005F66D4"/>
    <w:rsid w:val="005F6AE9"/>
    <w:rsid w:val="005F73E6"/>
    <w:rsid w:val="005F7B9D"/>
    <w:rsid w:val="005F7EED"/>
    <w:rsid w:val="006003E0"/>
    <w:rsid w:val="00600F39"/>
    <w:rsid w:val="00600FDA"/>
    <w:rsid w:val="006013A9"/>
    <w:rsid w:val="0060185B"/>
    <w:rsid w:val="00601969"/>
    <w:rsid w:val="00601998"/>
    <w:rsid w:val="00602B22"/>
    <w:rsid w:val="00602B52"/>
    <w:rsid w:val="00602CDA"/>
    <w:rsid w:val="006037F8"/>
    <w:rsid w:val="00603B73"/>
    <w:rsid w:val="0060425E"/>
    <w:rsid w:val="0060534D"/>
    <w:rsid w:val="00605515"/>
    <w:rsid w:val="00605BE4"/>
    <w:rsid w:val="006062AB"/>
    <w:rsid w:val="0060635D"/>
    <w:rsid w:val="006064F9"/>
    <w:rsid w:val="00606EA1"/>
    <w:rsid w:val="0060733E"/>
    <w:rsid w:val="0060736E"/>
    <w:rsid w:val="006073A3"/>
    <w:rsid w:val="0060741F"/>
    <w:rsid w:val="006076F7"/>
    <w:rsid w:val="0061045D"/>
    <w:rsid w:val="0061126E"/>
    <w:rsid w:val="0061158D"/>
    <w:rsid w:val="006116DA"/>
    <w:rsid w:val="00611786"/>
    <w:rsid w:val="00611D86"/>
    <w:rsid w:val="0061233C"/>
    <w:rsid w:val="006127D1"/>
    <w:rsid w:val="00612838"/>
    <w:rsid w:val="00612C83"/>
    <w:rsid w:val="00612D41"/>
    <w:rsid w:val="00612F98"/>
    <w:rsid w:val="0061330D"/>
    <w:rsid w:val="00613E23"/>
    <w:rsid w:val="006141E9"/>
    <w:rsid w:val="0061435B"/>
    <w:rsid w:val="0061475C"/>
    <w:rsid w:val="006149BD"/>
    <w:rsid w:val="00614DBE"/>
    <w:rsid w:val="0061547C"/>
    <w:rsid w:val="00615580"/>
    <w:rsid w:val="00615937"/>
    <w:rsid w:val="00615A8E"/>
    <w:rsid w:val="006166FB"/>
    <w:rsid w:val="00616824"/>
    <w:rsid w:val="00616FD2"/>
    <w:rsid w:val="006178BD"/>
    <w:rsid w:val="00617C62"/>
    <w:rsid w:val="00617E4B"/>
    <w:rsid w:val="0062000B"/>
    <w:rsid w:val="00620311"/>
    <w:rsid w:val="006205F2"/>
    <w:rsid w:val="00620B80"/>
    <w:rsid w:val="00621A8B"/>
    <w:rsid w:val="00621DFA"/>
    <w:rsid w:val="00621E54"/>
    <w:rsid w:val="00622C0B"/>
    <w:rsid w:val="00622DC6"/>
    <w:rsid w:val="006235BE"/>
    <w:rsid w:val="00623E83"/>
    <w:rsid w:val="00624F38"/>
    <w:rsid w:val="00625547"/>
    <w:rsid w:val="00625562"/>
    <w:rsid w:val="0062686B"/>
    <w:rsid w:val="00626C5B"/>
    <w:rsid w:val="00626ECE"/>
    <w:rsid w:val="00627641"/>
    <w:rsid w:val="00630A8A"/>
    <w:rsid w:val="0063129D"/>
    <w:rsid w:val="0063194A"/>
    <w:rsid w:val="0063202E"/>
    <w:rsid w:val="0063216F"/>
    <w:rsid w:val="00632356"/>
    <w:rsid w:val="00632912"/>
    <w:rsid w:val="00632C9D"/>
    <w:rsid w:val="00632E4A"/>
    <w:rsid w:val="0063303F"/>
    <w:rsid w:val="00633573"/>
    <w:rsid w:val="0063404A"/>
    <w:rsid w:val="00635CE6"/>
    <w:rsid w:val="00635CF2"/>
    <w:rsid w:val="00636640"/>
    <w:rsid w:val="006370C6"/>
    <w:rsid w:val="006377F8"/>
    <w:rsid w:val="00637BA4"/>
    <w:rsid w:val="0064042B"/>
    <w:rsid w:val="00640437"/>
    <w:rsid w:val="006405FC"/>
    <w:rsid w:val="00640A59"/>
    <w:rsid w:val="00641242"/>
    <w:rsid w:val="00641430"/>
    <w:rsid w:val="00641B78"/>
    <w:rsid w:val="00642A82"/>
    <w:rsid w:val="00642DA7"/>
    <w:rsid w:val="0064314D"/>
    <w:rsid w:val="00643A60"/>
    <w:rsid w:val="00643D51"/>
    <w:rsid w:val="00644F20"/>
    <w:rsid w:val="0064521E"/>
    <w:rsid w:val="00645406"/>
    <w:rsid w:val="006462B3"/>
    <w:rsid w:val="006467B7"/>
    <w:rsid w:val="00646ABC"/>
    <w:rsid w:val="0064773F"/>
    <w:rsid w:val="00647AC8"/>
    <w:rsid w:val="00647F0D"/>
    <w:rsid w:val="0065043C"/>
    <w:rsid w:val="006504E0"/>
    <w:rsid w:val="006505F4"/>
    <w:rsid w:val="00651717"/>
    <w:rsid w:val="00651964"/>
    <w:rsid w:val="00651D69"/>
    <w:rsid w:val="00651DE8"/>
    <w:rsid w:val="006526D4"/>
    <w:rsid w:val="00652A64"/>
    <w:rsid w:val="00653197"/>
    <w:rsid w:val="006531CD"/>
    <w:rsid w:val="00653DE9"/>
    <w:rsid w:val="00654033"/>
    <w:rsid w:val="006544D7"/>
    <w:rsid w:val="006548F9"/>
    <w:rsid w:val="00654EFE"/>
    <w:rsid w:val="0065561F"/>
    <w:rsid w:val="00655C11"/>
    <w:rsid w:val="00655E5D"/>
    <w:rsid w:val="0065683C"/>
    <w:rsid w:val="00656BE2"/>
    <w:rsid w:val="0065786D"/>
    <w:rsid w:val="00660243"/>
    <w:rsid w:val="00660B30"/>
    <w:rsid w:val="006614E0"/>
    <w:rsid w:val="0066182B"/>
    <w:rsid w:val="006629D1"/>
    <w:rsid w:val="00662C7D"/>
    <w:rsid w:val="00662E10"/>
    <w:rsid w:val="00663303"/>
    <w:rsid w:val="00663B20"/>
    <w:rsid w:val="00663DEA"/>
    <w:rsid w:val="006645DA"/>
    <w:rsid w:val="00665397"/>
    <w:rsid w:val="006653C4"/>
    <w:rsid w:val="0066648C"/>
    <w:rsid w:val="00666BCA"/>
    <w:rsid w:val="00666C57"/>
    <w:rsid w:val="00666CCE"/>
    <w:rsid w:val="00666EE8"/>
    <w:rsid w:val="00670401"/>
    <w:rsid w:val="006707FF"/>
    <w:rsid w:val="00670EA8"/>
    <w:rsid w:val="006713AE"/>
    <w:rsid w:val="00672074"/>
    <w:rsid w:val="006720C7"/>
    <w:rsid w:val="00672413"/>
    <w:rsid w:val="006729CF"/>
    <w:rsid w:val="006735C9"/>
    <w:rsid w:val="006756A8"/>
    <w:rsid w:val="00676079"/>
    <w:rsid w:val="00676179"/>
    <w:rsid w:val="006761A5"/>
    <w:rsid w:val="00676B53"/>
    <w:rsid w:val="00676D79"/>
    <w:rsid w:val="0067726C"/>
    <w:rsid w:val="006776D5"/>
    <w:rsid w:val="006777E6"/>
    <w:rsid w:val="00677FF7"/>
    <w:rsid w:val="00680647"/>
    <w:rsid w:val="006813DC"/>
    <w:rsid w:val="006816BF"/>
    <w:rsid w:val="006819E3"/>
    <w:rsid w:val="00682936"/>
    <w:rsid w:val="00682E50"/>
    <w:rsid w:val="00683044"/>
    <w:rsid w:val="0068309F"/>
    <w:rsid w:val="00683136"/>
    <w:rsid w:val="00683180"/>
    <w:rsid w:val="006841B0"/>
    <w:rsid w:val="00684382"/>
    <w:rsid w:val="0068479D"/>
    <w:rsid w:val="00684820"/>
    <w:rsid w:val="00684842"/>
    <w:rsid w:val="006852DC"/>
    <w:rsid w:val="006853FB"/>
    <w:rsid w:val="00685536"/>
    <w:rsid w:val="006858FE"/>
    <w:rsid w:val="0068660A"/>
    <w:rsid w:val="0068690C"/>
    <w:rsid w:val="00686AD6"/>
    <w:rsid w:val="006874EC"/>
    <w:rsid w:val="00687668"/>
    <w:rsid w:val="00687A0C"/>
    <w:rsid w:val="00687B92"/>
    <w:rsid w:val="00687E1C"/>
    <w:rsid w:val="0069026E"/>
    <w:rsid w:val="00690ABC"/>
    <w:rsid w:val="00690DD2"/>
    <w:rsid w:val="00691136"/>
    <w:rsid w:val="00691649"/>
    <w:rsid w:val="00691C8B"/>
    <w:rsid w:val="006934A6"/>
    <w:rsid w:val="0069359D"/>
    <w:rsid w:val="006935BE"/>
    <w:rsid w:val="00693D75"/>
    <w:rsid w:val="00693FFF"/>
    <w:rsid w:val="0069488F"/>
    <w:rsid w:val="00694EFB"/>
    <w:rsid w:val="006951CC"/>
    <w:rsid w:val="00695737"/>
    <w:rsid w:val="00695BA9"/>
    <w:rsid w:val="006961E8"/>
    <w:rsid w:val="006968C4"/>
    <w:rsid w:val="00696999"/>
    <w:rsid w:val="00697368"/>
    <w:rsid w:val="00697601"/>
    <w:rsid w:val="00697813"/>
    <w:rsid w:val="006A0348"/>
    <w:rsid w:val="006A08E4"/>
    <w:rsid w:val="006A0A00"/>
    <w:rsid w:val="006A0E44"/>
    <w:rsid w:val="006A1727"/>
    <w:rsid w:val="006A22B4"/>
    <w:rsid w:val="006A2617"/>
    <w:rsid w:val="006A33D7"/>
    <w:rsid w:val="006A3854"/>
    <w:rsid w:val="006A3F15"/>
    <w:rsid w:val="006A4814"/>
    <w:rsid w:val="006A5167"/>
    <w:rsid w:val="006A53C5"/>
    <w:rsid w:val="006A58B1"/>
    <w:rsid w:val="006A5B07"/>
    <w:rsid w:val="006A5B5B"/>
    <w:rsid w:val="006A608E"/>
    <w:rsid w:val="006A647C"/>
    <w:rsid w:val="006A6A44"/>
    <w:rsid w:val="006A6CB4"/>
    <w:rsid w:val="006A70C4"/>
    <w:rsid w:val="006A7A61"/>
    <w:rsid w:val="006A7BC7"/>
    <w:rsid w:val="006B0463"/>
    <w:rsid w:val="006B0F58"/>
    <w:rsid w:val="006B10B6"/>
    <w:rsid w:val="006B17FB"/>
    <w:rsid w:val="006B1D28"/>
    <w:rsid w:val="006B2353"/>
    <w:rsid w:val="006B2591"/>
    <w:rsid w:val="006B2621"/>
    <w:rsid w:val="006B2EA7"/>
    <w:rsid w:val="006B4101"/>
    <w:rsid w:val="006B4794"/>
    <w:rsid w:val="006B4939"/>
    <w:rsid w:val="006B494A"/>
    <w:rsid w:val="006B4A3A"/>
    <w:rsid w:val="006B5347"/>
    <w:rsid w:val="006B5C92"/>
    <w:rsid w:val="006B6A50"/>
    <w:rsid w:val="006B70F4"/>
    <w:rsid w:val="006C0231"/>
    <w:rsid w:val="006C02AB"/>
    <w:rsid w:val="006C046A"/>
    <w:rsid w:val="006C098F"/>
    <w:rsid w:val="006C11D3"/>
    <w:rsid w:val="006C1C61"/>
    <w:rsid w:val="006C25B0"/>
    <w:rsid w:val="006C358F"/>
    <w:rsid w:val="006C39C1"/>
    <w:rsid w:val="006C3C05"/>
    <w:rsid w:val="006C4010"/>
    <w:rsid w:val="006C54C3"/>
    <w:rsid w:val="006C6449"/>
    <w:rsid w:val="006C65CB"/>
    <w:rsid w:val="006C7572"/>
    <w:rsid w:val="006C7887"/>
    <w:rsid w:val="006C7959"/>
    <w:rsid w:val="006C7B1D"/>
    <w:rsid w:val="006D0165"/>
    <w:rsid w:val="006D0379"/>
    <w:rsid w:val="006D0661"/>
    <w:rsid w:val="006D0AB0"/>
    <w:rsid w:val="006D0E74"/>
    <w:rsid w:val="006D1000"/>
    <w:rsid w:val="006D2703"/>
    <w:rsid w:val="006D2A72"/>
    <w:rsid w:val="006D2D79"/>
    <w:rsid w:val="006D2DC1"/>
    <w:rsid w:val="006D2EAE"/>
    <w:rsid w:val="006D38F7"/>
    <w:rsid w:val="006D3E3D"/>
    <w:rsid w:val="006D4958"/>
    <w:rsid w:val="006D58D6"/>
    <w:rsid w:val="006D5DAD"/>
    <w:rsid w:val="006D6DFE"/>
    <w:rsid w:val="006D6E99"/>
    <w:rsid w:val="006D6EAE"/>
    <w:rsid w:val="006D708D"/>
    <w:rsid w:val="006D70BA"/>
    <w:rsid w:val="006D776E"/>
    <w:rsid w:val="006D7FD9"/>
    <w:rsid w:val="006E0021"/>
    <w:rsid w:val="006E04A3"/>
    <w:rsid w:val="006E07BC"/>
    <w:rsid w:val="006E1175"/>
    <w:rsid w:val="006E14E0"/>
    <w:rsid w:val="006E1F7D"/>
    <w:rsid w:val="006E1FF4"/>
    <w:rsid w:val="006E21C1"/>
    <w:rsid w:val="006E3C10"/>
    <w:rsid w:val="006E422C"/>
    <w:rsid w:val="006E4857"/>
    <w:rsid w:val="006E4BCA"/>
    <w:rsid w:val="006E5192"/>
    <w:rsid w:val="006E52C0"/>
    <w:rsid w:val="006E5EC5"/>
    <w:rsid w:val="006E65F4"/>
    <w:rsid w:val="006E736F"/>
    <w:rsid w:val="006E73CD"/>
    <w:rsid w:val="006F0905"/>
    <w:rsid w:val="006F0C2D"/>
    <w:rsid w:val="006F12AB"/>
    <w:rsid w:val="006F12E0"/>
    <w:rsid w:val="006F1407"/>
    <w:rsid w:val="006F1651"/>
    <w:rsid w:val="006F250F"/>
    <w:rsid w:val="006F2A77"/>
    <w:rsid w:val="006F3585"/>
    <w:rsid w:val="006F35E5"/>
    <w:rsid w:val="006F37F3"/>
    <w:rsid w:val="006F3A25"/>
    <w:rsid w:val="006F3A8D"/>
    <w:rsid w:val="006F474C"/>
    <w:rsid w:val="006F48EC"/>
    <w:rsid w:val="006F4B4B"/>
    <w:rsid w:val="006F4EDA"/>
    <w:rsid w:val="006F4FC3"/>
    <w:rsid w:val="006F53F1"/>
    <w:rsid w:val="006F578F"/>
    <w:rsid w:val="006F59A2"/>
    <w:rsid w:val="006F62C2"/>
    <w:rsid w:val="006F6C38"/>
    <w:rsid w:val="006F6E09"/>
    <w:rsid w:val="006F73E5"/>
    <w:rsid w:val="00701158"/>
    <w:rsid w:val="00701989"/>
    <w:rsid w:val="00702D37"/>
    <w:rsid w:val="00702E48"/>
    <w:rsid w:val="0070431C"/>
    <w:rsid w:val="007045AE"/>
    <w:rsid w:val="00704A5D"/>
    <w:rsid w:val="00704D29"/>
    <w:rsid w:val="007054AD"/>
    <w:rsid w:val="00705DCD"/>
    <w:rsid w:val="00706515"/>
    <w:rsid w:val="00706A42"/>
    <w:rsid w:val="00706E7E"/>
    <w:rsid w:val="00707263"/>
    <w:rsid w:val="007079A0"/>
    <w:rsid w:val="0071012D"/>
    <w:rsid w:val="007105B3"/>
    <w:rsid w:val="00711403"/>
    <w:rsid w:val="00711FC5"/>
    <w:rsid w:val="007146D7"/>
    <w:rsid w:val="00714702"/>
    <w:rsid w:val="0071481F"/>
    <w:rsid w:val="00714DBC"/>
    <w:rsid w:val="007155B8"/>
    <w:rsid w:val="007156AF"/>
    <w:rsid w:val="007156E7"/>
    <w:rsid w:val="00715ABF"/>
    <w:rsid w:val="00715F23"/>
    <w:rsid w:val="0071605C"/>
    <w:rsid w:val="007163A4"/>
    <w:rsid w:val="00717B11"/>
    <w:rsid w:val="00720B56"/>
    <w:rsid w:val="007213D3"/>
    <w:rsid w:val="00721721"/>
    <w:rsid w:val="00722233"/>
    <w:rsid w:val="007222AD"/>
    <w:rsid w:val="00722484"/>
    <w:rsid w:val="00723007"/>
    <w:rsid w:val="0072300E"/>
    <w:rsid w:val="00723932"/>
    <w:rsid w:val="00723A15"/>
    <w:rsid w:val="007242CF"/>
    <w:rsid w:val="00724B38"/>
    <w:rsid w:val="00725811"/>
    <w:rsid w:val="0072632D"/>
    <w:rsid w:val="00726D90"/>
    <w:rsid w:val="00726DE4"/>
    <w:rsid w:val="007272F5"/>
    <w:rsid w:val="0072736E"/>
    <w:rsid w:val="007274C0"/>
    <w:rsid w:val="00727969"/>
    <w:rsid w:val="0073044C"/>
    <w:rsid w:val="00730A1E"/>
    <w:rsid w:val="00730FB1"/>
    <w:rsid w:val="00731115"/>
    <w:rsid w:val="00731341"/>
    <w:rsid w:val="00731714"/>
    <w:rsid w:val="00731C68"/>
    <w:rsid w:val="00732306"/>
    <w:rsid w:val="0073250C"/>
    <w:rsid w:val="00732C60"/>
    <w:rsid w:val="00732C90"/>
    <w:rsid w:val="00732DEC"/>
    <w:rsid w:val="00733119"/>
    <w:rsid w:val="00733843"/>
    <w:rsid w:val="00733F34"/>
    <w:rsid w:val="00734155"/>
    <w:rsid w:val="0073416B"/>
    <w:rsid w:val="00734378"/>
    <w:rsid w:val="0073468D"/>
    <w:rsid w:val="00734D67"/>
    <w:rsid w:val="007356BE"/>
    <w:rsid w:val="00735FC2"/>
    <w:rsid w:val="0073619F"/>
    <w:rsid w:val="00736298"/>
    <w:rsid w:val="00736B03"/>
    <w:rsid w:val="007376FD"/>
    <w:rsid w:val="00737AC5"/>
    <w:rsid w:val="00740843"/>
    <w:rsid w:val="00740D25"/>
    <w:rsid w:val="0074109F"/>
    <w:rsid w:val="0074122E"/>
    <w:rsid w:val="00741293"/>
    <w:rsid w:val="0074219A"/>
    <w:rsid w:val="0074298C"/>
    <w:rsid w:val="00742F62"/>
    <w:rsid w:val="00743C02"/>
    <w:rsid w:val="0074484F"/>
    <w:rsid w:val="00744BCF"/>
    <w:rsid w:val="00744EC1"/>
    <w:rsid w:val="00745093"/>
    <w:rsid w:val="00745D4A"/>
    <w:rsid w:val="00746541"/>
    <w:rsid w:val="007467FC"/>
    <w:rsid w:val="007474E5"/>
    <w:rsid w:val="00747A85"/>
    <w:rsid w:val="007502B3"/>
    <w:rsid w:val="007503A0"/>
    <w:rsid w:val="007503A3"/>
    <w:rsid w:val="007504D5"/>
    <w:rsid w:val="007505FD"/>
    <w:rsid w:val="0075084B"/>
    <w:rsid w:val="00750889"/>
    <w:rsid w:val="00750B64"/>
    <w:rsid w:val="00750DE4"/>
    <w:rsid w:val="00750FFB"/>
    <w:rsid w:val="00751491"/>
    <w:rsid w:val="00751F78"/>
    <w:rsid w:val="0075272F"/>
    <w:rsid w:val="00752905"/>
    <w:rsid w:val="007531EA"/>
    <w:rsid w:val="00753C33"/>
    <w:rsid w:val="00753EC8"/>
    <w:rsid w:val="0075464C"/>
    <w:rsid w:val="00754C6F"/>
    <w:rsid w:val="00754F22"/>
    <w:rsid w:val="0075525C"/>
    <w:rsid w:val="007552EE"/>
    <w:rsid w:val="007552FC"/>
    <w:rsid w:val="0075633F"/>
    <w:rsid w:val="0075681D"/>
    <w:rsid w:val="007575E2"/>
    <w:rsid w:val="007575E6"/>
    <w:rsid w:val="00760EFD"/>
    <w:rsid w:val="00760F49"/>
    <w:rsid w:val="007624C5"/>
    <w:rsid w:val="00762546"/>
    <w:rsid w:val="007625AD"/>
    <w:rsid w:val="00762678"/>
    <w:rsid w:val="00762E5D"/>
    <w:rsid w:val="007635D8"/>
    <w:rsid w:val="007638E3"/>
    <w:rsid w:val="0076428D"/>
    <w:rsid w:val="00764415"/>
    <w:rsid w:val="0076475F"/>
    <w:rsid w:val="00765115"/>
    <w:rsid w:val="007655A2"/>
    <w:rsid w:val="00766C7B"/>
    <w:rsid w:val="00766CA2"/>
    <w:rsid w:val="0077008F"/>
    <w:rsid w:val="00771ACD"/>
    <w:rsid w:val="00771B74"/>
    <w:rsid w:val="00771EFA"/>
    <w:rsid w:val="00772004"/>
    <w:rsid w:val="0077215D"/>
    <w:rsid w:val="007721F0"/>
    <w:rsid w:val="007730C5"/>
    <w:rsid w:val="00773120"/>
    <w:rsid w:val="007732D1"/>
    <w:rsid w:val="0077354D"/>
    <w:rsid w:val="0077408D"/>
    <w:rsid w:val="007743BF"/>
    <w:rsid w:val="00774AC4"/>
    <w:rsid w:val="00774DC4"/>
    <w:rsid w:val="00774DFA"/>
    <w:rsid w:val="0077524F"/>
    <w:rsid w:val="007752E0"/>
    <w:rsid w:val="007754CB"/>
    <w:rsid w:val="007754EC"/>
    <w:rsid w:val="007761B5"/>
    <w:rsid w:val="007767D4"/>
    <w:rsid w:val="007770A2"/>
    <w:rsid w:val="0077755A"/>
    <w:rsid w:val="0077769D"/>
    <w:rsid w:val="007807DA"/>
    <w:rsid w:val="00780EDC"/>
    <w:rsid w:val="00781179"/>
    <w:rsid w:val="0078182B"/>
    <w:rsid w:val="0078296A"/>
    <w:rsid w:val="007830EB"/>
    <w:rsid w:val="007830FE"/>
    <w:rsid w:val="0078344A"/>
    <w:rsid w:val="0078427A"/>
    <w:rsid w:val="0078441B"/>
    <w:rsid w:val="00784A14"/>
    <w:rsid w:val="00784E6E"/>
    <w:rsid w:val="0078552D"/>
    <w:rsid w:val="00785940"/>
    <w:rsid w:val="007859B4"/>
    <w:rsid w:val="00785EDF"/>
    <w:rsid w:val="007865C8"/>
    <w:rsid w:val="00786D93"/>
    <w:rsid w:val="00787186"/>
    <w:rsid w:val="0078718C"/>
    <w:rsid w:val="007872A5"/>
    <w:rsid w:val="007873A1"/>
    <w:rsid w:val="00787730"/>
    <w:rsid w:val="007877D2"/>
    <w:rsid w:val="00787B40"/>
    <w:rsid w:val="007902EC"/>
    <w:rsid w:val="00790311"/>
    <w:rsid w:val="00790369"/>
    <w:rsid w:val="00790403"/>
    <w:rsid w:val="007906E7"/>
    <w:rsid w:val="007908BD"/>
    <w:rsid w:val="00790A54"/>
    <w:rsid w:val="0079183D"/>
    <w:rsid w:val="0079322C"/>
    <w:rsid w:val="00793282"/>
    <w:rsid w:val="007946BA"/>
    <w:rsid w:val="007946BD"/>
    <w:rsid w:val="00794777"/>
    <w:rsid w:val="00794B28"/>
    <w:rsid w:val="007955B1"/>
    <w:rsid w:val="00795669"/>
    <w:rsid w:val="00795913"/>
    <w:rsid w:val="007959EE"/>
    <w:rsid w:val="00796560"/>
    <w:rsid w:val="00796577"/>
    <w:rsid w:val="00796846"/>
    <w:rsid w:val="00796B67"/>
    <w:rsid w:val="00796CEF"/>
    <w:rsid w:val="00796D1F"/>
    <w:rsid w:val="007974E3"/>
    <w:rsid w:val="00797711"/>
    <w:rsid w:val="00797E48"/>
    <w:rsid w:val="007A00D3"/>
    <w:rsid w:val="007A0234"/>
    <w:rsid w:val="007A0B35"/>
    <w:rsid w:val="007A0EF9"/>
    <w:rsid w:val="007A1AE6"/>
    <w:rsid w:val="007A2C0E"/>
    <w:rsid w:val="007A3040"/>
    <w:rsid w:val="007A31FD"/>
    <w:rsid w:val="007A3AE0"/>
    <w:rsid w:val="007A3B87"/>
    <w:rsid w:val="007A4201"/>
    <w:rsid w:val="007A4275"/>
    <w:rsid w:val="007A448E"/>
    <w:rsid w:val="007A4825"/>
    <w:rsid w:val="007A4CFF"/>
    <w:rsid w:val="007A4E48"/>
    <w:rsid w:val="007A567D"/>
    <w:rsid w:val="007A647E"/>
    <w:rsid w:val="007A66FE"/>
    <w:rsid w:val="007A6F5F"/>
    <w:rsid w:val="007A719E"/>
    <w:rsid w:val="007A7535"/>
    <w:rsid w:val="007A7B67"/>
    <w:rsid w:val="007B1594"/>
    <w:rsid w:val="007B233A"/>
    <w:rsid w:val="007B2735"/>
    <w:rsid w:val="007B2B68"/>
    <w:rsid w:val="007B2CCD"/>
    <w:rsid w:val="007B2F06"/>
    <w:rsid w:val="007B3021"/>
    <w:rsid w:val="007B31EE"/>
    <w:rsid w:val="007B4750"/>
    <w:rsid w:val="007B5F4C"/>
    <w:rsid w:val="007B6237"/>
    <w:rsid w:val="007B6EF8"/>
    <w:rsid w:val="007B78C0"/>
    <w:rsid w:val="007B7B80"/>
    <w:rsid w:val="007C0035"/>
    <w:rsid w:val="007C01DF"/>
    <w:rsid w:val="007C04F4"/>
    <w:rsid w:val="007C0C58"/>
    <w:rsid w:val="007C0DB4"/>
    <w:rsid w:val="007C106D"/>
    <w:rsid w:val="007C1C71"/>
    <w:rsid w:val="007C1D50"/>
    <w:rsid w:val="007C242E"/>
    <w:rsid w:val="007C2831"/>
    <w:rsid w:val="007C3015"/>
    <w:rsid w:val="007C332A"/>
    <w:rsid w:val="007C37A6"/>
    <w:rsid w:val="007C3CFF"/>
    <w:rsid w:val="007C3DD9"/>
    <w:rsid w:val="007C46C9"/>
    <w:rsid w:val="007C48CB"/>
    <w:rsid w:val="007C5228"/>
    <w:rsid w:val="007C5CDE"/>
    <w:rsid w:val="007C5E66"/>
    <w:rsid w:val="007C5F7E"/>
    <w:rsid w:val="007C6DB8"/>
    <w:rsid w:val="007C72B4"/>
    <w:rsid w:val="007D13F7"/>
    <w:rsid w:val="007D1B61"/>
    <w:rsid w:val="007D2237"/>
    <w:rsid w:val="007D24E0"/>
    <w:rsid w:val="007D24FB"/>
    <w:rsid w:val="007D2831"/>
    <w:rsid w:val="007D3255"/>
    <w:rsid w:val="007D3D46"/>
    <w:rsid w:val="007D40E2"/>
    <w:rsid w:val="007D4934"/>
    <w:rsid w:val="007D4AB1"/>
    <w:rsid w:val="007D59D8"/>
    <w:rsid w:val="007D5C58"/>
    <w:rsid w:val="007D5F15"/>
    <w:rsid w:val="007D6016"/>
    <w:rsid w:val="007D6342"/>
    <w:rsid w:val="007D6688"/>
    <w:rsid w:val="007D74C4"/>
    <w:rsid w:val="007D7655"/>
    <w:rsid w:val="007D7AD1"/>
    <w:rsid w:val="007D7AE5"/>
    <w:rsid w:val="007E06AB"/>
    <w:rsid w:val="007E091D"/>
    <w:rsid w:val="007E325E"/>
    <w:rsid w:val="007E396D"/>
    <w:rsid w:val="007E3AD6"/>
    <w:rsid w:val="007E3D31"/>
    <w:rsid w:val="007E402E"/>
    <w:rsid w:val="007E4232"/>
    <w:rsid w:val="007E4265"/>
    <w:rsid w:val="007E4BF3"/>
    <w:rsid w:val="007E54FF"/>
    <w:rsid w:val="007E5698"/>
    <w:rsid w:val="007E59A2"/>
    <w:rsid w:val="007E5D62"/>
    <w:rsid w:val="007E728F"/>
    <w:rsid w:val="007E7B86"/>
    <w:rsid w:val="007F08AB"/>
    <w:rsid w:val="007F0AA4"/>
    <w:rsid w:val="007F0B09"/>
    <w:rsid w:val="007F11F9"/>
    <w:rsid w:val="007F1D8E"/>
    <w:rsid w:val="007F1EE9"/>
    <w:rsid w:val="007F2215"/>
    <w:rsid w:val="007F245C"/>
    <w:rsid w:val="007F2478"/>
    <w:rsid w:val="007F2621"/>
    <w:rsid w:val="007F283C"/>
    <w:rsid w:val="007F2A87"/>
    <w:rsid w:val="007F4042"/>
    <w:rsid w:val="007F457E"/>
    <w:rsid w:val="007F45D7"/>
    <w:rsid w:val="007F4C37"/>
    <w:rsid w:val="007F51CB"/>
    <w:rsid w:val="007F5EC5"/>
    <w:rsid w:val="007F6215"/>
    <w:rsid w:val="007F682A"/>
    <w:rsid w:val="007F6EA5"/>
    <w:rsid w:val="007F730B"/>
    <w:rsid w:val="007F756D"/>
    <w:rsid w:val="007F7E3C"/>
    <w:rsid w:val="00800209"/>
    <w:rsid w:val="00800500"/>
    <w:rsid w:val="00800EE2"/>
    <w:rsid w:val="008011A8"/>
    <w:rsid w:val="008015BD"/>
    <w:rsid w:val="00801D7D"/>
    <w:rsid w:val="00802949"/>
    <w:rsid w:val="008029BC"/>
    <w:rsid w:val="00802A85"/>
    <w:rsid w:val="008030E5"/>
    <w:rsid w:val="008036D6"/>
    <w:rsid w:val="00803C27"/>
    <w:rsid w:val="00803E55"/>
    <w:rsid w:val="008049A8"/>
    <w:rsid w:val="00805F93"/>
    <w:rsid w:val="00806528"/>
    <w:rsid w:val="008067F4"/>
    <w:rsid w:val="00806962"/>
    <w:rsid w:val="00807A55"/>
    <w:rsid w:val="00807CAF"/>
    <w:rsid w:val="00807D15"/>
    <w:rsid w:val="00812178"/>
    <w:rsid w:val="008121D2"/>
    <w:rsid w:val="00812276"/>
    <w:rsid w:val="00812479"/>
    <w:rsid w:val="00812785"/>
    <w:rsid w:val="008139E7"/>
    <w:rsid w:val="008140EB"/>
    <w:rsid w:val="00814D03"/>
    <w:rsid w:val="008151D6"/>
    <w:rsid w:val="0081569C"/>
    <w:rsid w:val="008161C5"/>
    <w:rsid w:val="00817435"/>
    <w:rsid w:val="00817995"/>
    <w:rsid w:val="00817BA0"/>
    <w:rsid w:val="00817E26"/>
    <w:rsid w:val="0082095E"/>
    <w:rsid w:val="00821047"/>
    <w:rsid w:val="00821848"/>
    <w:rsid w:val="0082190E"/>
    <w:rsid w:val="00821DA1"/>
    <w:rsid w:val="00821FAA"/>
    <w:rsid w:val="00822A99"/>
    <w:rsid w:val="0082387A"/>
    <w:rsid w:val="0082393C"/>
    <w:rsid w:val="00823BCB"/>
    <w:rsid w:val="00823C28"/>
    <w:rsid w:val="008247C4"/>
    <w:rsid w:val="00824CE8"/>
    <w:rsid w:val="00826334"/>
    <w:rsid w:val="008263D6"/>
    <w:rsid w:val="00830FA1"/>
    <w:rsid w:val="00831C8B"/>
    <w:rsid w:val="00831D23"/>
    <w:rsid w:val="00833417"/>
    <w:rsid w:val="00833AA6"/>
    <w:rsid w:val="00833E1F"/>
    <w:rsid w:val="008341A9"/>
    <w:rsid w:val="008342CC"/>
    <w:rsid w:val="008354DF"/>
    <w:rsid w:val="00835512"/>
    <w:rsid w:val="00835E9B"/>
    <w:rsid w:val="00836022"/>
    <w:rsid w:val="00836ACF"/>
    <w:rsid w:val="00837814"/>
    <w:rsid w:val="00837EE4"/>
    <w:rsid w:val="0084045D"/>
    <w:rsid w:val="00840698"/>
    <w:rsid w:val="008406F5"/>
    <w:rsid w:val="008413AC"/>
    <w:rsid w:val="00841FAB"/>
    <w:rsid w:val="00841FD8"/>
    <w:rsid w:val="00843212"/>
    <w:rsid w:val="00843D62"/>
    <w:rsid w:val="00844547"/>
    <w:rsid w:val="00844CD1"/>
    <w:rsid w:val="00844E86"/>
    <w:rsid w:val="008450C4"/>
    <w:rsid w:val="00845925"/>
    <w:rsid w:val="00845A09"/>
    <w:rsid w:val="00845BD0"/>
    <w:rsid w:val="008464DB"/>
    <w:rsid w:val="008470AF"/>
    <w:rsid w:val="00847852"/>
    <w:rsid w:val="00847872"/>
    <w:rsid w:val="00847CD6"/>
    <w:rsid w:val="00850779"/>
    <w:rsid w:val="00850800"/>
    <w:rsid w:val="00850940"/>
    <w:rsid w:val="00850959"/>
    <w:rsid w:val="00850C7B"/>
    <w:rsid w:val="00851E96"/>
    <w:rsid w:val="008525A9"/>
    <w:rsid w:val="00852A50"/>
    <w:rsid w:val="00852CC6"/>
    <w:rsid w:val="00852D51"/>
    <w:rsid w:val="00852E24"/>
    <w:rsid w:val="008534B0"/>
    <w:rsid w:val="00853B78"/>
    <w:rsid w:val="00854115"/>
    <w:rsid w:val="00854740"/>
    <w:rsid w:val="00854AEF"/>
    <w:rsid w:val="00854E3C"/>
    <w:rsid w:val="00854E5A"/>
    <w:rsid w:val="00855845"/>
    <w:rsid w:val="00855CE8"/>
    <w:rsid w:val="00856017"/>
    <w:rsid w:val="0085627F"/>
    <w:rsid w:val="008563D4"/>
    <w:rsid w:val="0085772D"/>
    <w:rsid w:val="00857904"/>
    <w:rsid w:val="00857D3E"/>
    <w:rsid w:val="00860158"/>
    <w:rsid w:val="008606CA"/>
    <w:rsid w:val="00860820"/>
    <w:rsid w:val="008619CC"/>
    <w:rsid w:val="008619F5"/>
    <w:rsid w:val="008624FC"/>
    <w:rsid w:val="008637F0"/>
    <w:rsid w:val="00863DFC"/>
    <w:rsid w:val="0086429D"/>
    <w:rsid w:val="00864410"/>
    <w:rsid w:val="00864924"/>
    <w:rsid w:val="00864D25"/>
    <w:rsid w:val="00864FF9"/>
    <w:rsid w:val="008657A7"/>
    <w:rsid w:val="0086797D"/>
    <w:rsid w:val="0087027E"/>
    <w:rsid w:val="0087089F"/>
    <w:rsid w:val="00870E81"/>
    <w:rsid w:val="00870F44"/>
    <w:rsid w:val="008711FF"/>
    <w:rsid w:val="0087140E"/>
    <w:rsid w:val="00871FB7"/>
    <w:rsid w:val="00871FF5"/>
    <w:rsid w:val="00872A4E"/>
    <w:rsid w:val="00872AE6"/>
    <w:rsid w:val="00872CD9"/>
    <w:rsid w:val="00872E3D"/>
    <w:rsid w:val="00872FB4"/>
    <w:rsid w:val="00873A3D"/>
    <w:rsid w:val="00874BE7"/>
    <w:rsid w:val="00874D63"/>
    <w:rsid w:val="008759A4"/>
    <w:rsid w:val="00875F12"/>
    <w:rsid w:val="00875F60"/>
    <w:rsid w:val="00876230"/>
    <w:rsid w:val="008764FF"/>
    <w:rsid w:val="0087709F"/>
    <w:rsid w:val="008774D2"/>
    <w:rsid w:val="00880574"/>
    <w:rsid w:val="00880D75"/>
    <w:rsid w:val="00880E33"/>
    <w:rsid w:val="0088141A"/>
    <w:rsid w:val="008815B2"/>
    <w:rsid w:val="0088172F"/>
    <w:rsid w:val="00881AB8"/>
    <w:rsid w:val="00881B75"/>
    <w:rsid w:val="008826AF"/>
    <w:rsid w:val="00882D86"/>
    <w:rsid w:val="00883B40"/>
    <w:rsid w:val="00883C33"/>
    <w:rsid w:val="00883CB7"/>
    <w:rsid w:val="00883CCB"/>
    <w:rsid w:val="00883EED"/>
    <w:rsid w:val="00884462"/>
    <w:rsid w:val="008850B0"/>
    <w:rsid w:val="008853D1"/>
    <w:rsid w:val="0088552B"/>
    <w:rsid w:val="008855A3"/>
    <w:rsid w:val="00885731"/>
    <w:rsid w:val="00886BD8"/>
    <w:rsid w:val="00887790"/>
    <w:rsid w:val="00887A88"/>
    <w:rsid w:val="008909A2"/>
    <w:rsid w:val="00890D02"/>
    <w:rsid w:val="00890D85"/>
    <w:rsid w:val="008911B8"/>
    <w:rsid w:val="00891D04"/>
    <w:rsid w:val="008923C6"/>
    <w:rsid w:val="00892962"/>
    <w:rsid w:val="008929CB"/>
    <w:rsid w:val="00892B06"/>
    <w:rsid w:val="00892EF8"/>
    <w:rsid w:val="0089320F"/>
    <w:rsid w:val="00893B09"/>
    <w:rsid w:val="008948DE"/>
    <w:rsid w:val="00894971"/>
    <w:rsid w:val="008949BA"/>
    <w:rsid w:val="00894CA5"/>
    <w:rsid w:val="00895001"/>
    <w:rsid w:val="008958F0"/>
    <w:rsid w:val="00895DD2"/>
    <w:rsid w:val="008961A2"/>
    <w:rsid w:val="00896732"/>
    <w:rsid w:val="00896BA7"/>
    <w:rsid w:val="00897D4C"/>
    <w:rsid w:val="008A0277"/>
    <w:rsid w:val="008A0706"/>
    <w:rsid w:val="008A08BC"/>
    <w:rsid w:val="008A0A0E"/>
    <w:rsid w:val="008A0AFB"/>
    <w:rsid w:val="008A1265"/>
    <w:rsid w:val="008A1764"/>
    <w:rsid w:val="008A17DC"/>
    <w:rsid w:val="008A1B96"/>
    <w:rsid w:val="008A28A0"/>
    <w:rsid w:val="008A29E8"/>
    <w:rsid w:val="008A4E3A"/>
    <w:rsid w:val="008A5595"/>
    <w:rsid w:val="008A5868"/>
    <w:rsid w:val="008A59AC"/>
    <w:rsid w:val="008A5B2F"/>
    <w:rsid w:val="008A5FE3"/>
    <w:rsid w:val="008A652C"/>
    <w:rsid w:val="008A67EC"/>
    <w:rsid w:val="008A71B5"/>
    <w:rsid w:val="008A752E"/>
    <w:rsid w:val="008A7A3F"/>
    <w:rsid w:val="008B0A12"/>
    <w:rsid w:val="008B0A2C"/>
    <w:rsid w:val="008B0A71"/>
    <w:rsid w:val="008B0DC1"/>
    <w:rsid w:val="008B1D62"/>
    <w:rsid w:val="008B342D"/>
    <w:rsid w:val="008B346E"/>
    <w:rsid w:val="008B35A5"/>
    <w:rsid w:val="008B3CA6"/>
    <w:rsid w:val="008B3CFC"/>
    <w:rsid w:val="008B3D9C"/>
    <w:rsid w:val="008B3F69"/>
    <w:rsid w:val="008B4094"/>
    <w:rsid w:val="008B5308"/>
    <w:rsid w:val="008B5368"/>
    <w:rsid w:val="008B53C0"/>
    <w:rsid w:val="008B5BC3"/>
    <w:rsid w:val="008B5F9E"/>
    <w:rsid w:val="008B7450"/>
    <w:rsid w:val="008B7A94"/>
    <w:rsid w:val="008B7DD7"/>
    <w:rsid w:val="008C005E"/>
    <w:rsid w:val="008C046C"/>
    <w:rsid w:val="008C04A2"/>
    <w:rsid w:val="008C0824"/>
    <w:rsid w:val="008C18F1"/>
    <w:rsid w:val="008C1D08"/>
    <w:rsid w:val="008C267A"/>
    <w:rsid w:val="008C2A09"/>
    <w:rsid w:val="008C38A1"/>
    <w:rsid w:val="008C3D57"/>
    <w:rsid w:val="008C43E3"/>
    <w:rsid w:val="008C499C"/>
    <w:rsid w:val="008C4E99"/>
    <w:rsid w:val="008C57EF"/>
    <w:rsid w:val="008C6681"/>
    <w:rsid w:val="008C66F9"/>
    <w:rsid w:val="008C6BDA"/>
    <w:rsid w:val="008C6C38"/>
    <w:rsid w:val="008C6CD3"/>
    <w:rsid w:val="008C76E4"/>
    <w:rsid w:val="008C7845"/>
    <w:rsid w:val="008C7876"/>
    <w:rsid w:val="008C7891"/>
    <w:rsid w:val="008C7DD3"/>
    <w:rsid w:val="008D08D4"/>
    <w:rsid w:val="008D138C"/>
    <w:rsid w:val="008D1A6E"/>
    <w:rsid w:val="008D1A91"/>
    <w:rsid w:val="008D1F2C"/>
    <w:rsid w:val="008D24F4"/>
    <w:rsid w:val="008D26D7"/>
    <w:rsid w:val="008D3794"/>
    <w:rsid w:val="008D3800"/>
    <w:rsid w:val="008D392D"/>
    <w:rsid w:val="008D3A2B"/>
    <w:rsid w:val="008D3B74"/>
    <w:rsid w:val="008D4D5F"/>
    <w:rsid w:val="008D4F79"/>
    <w:rsid w:val="008D5276"/>
    <w:rsid w:val="008D70A8"/>
    <w:rsid w:val="008D7783"/>
    <w:rsid w:val="008D7888"/>
    <w:rsid w:val="008D7A5E"/>
    <w:rsid w:val="008D7EB5"/>
    <w:rsid w:val="008E00E6"/>
    <w:rsid w:val="008E0452"/>
    <w:rsid w:val="008E053A"/>
    <w:rsid w:val="008E06C2"/>
    <w:rsid w:val="008E06CD"/>
    <w:rsid w:val="008E06D4"/>
    <w:rsid w:val="008E0851"/>
    <w:rsid w:val="008E1441"/>
    <w:rsid w:val="008E19CF"/>
    <w:rsid w:val="008E2042"/>
    <w:rsid w:val="008E217E"/>
    <w:rsid w:val="008E2615"/>
    <w:rsid w:val="008E33A7"/>
    <w:rsid w:val="008E36BE"/>
    <w:rsid w:val="008E3BB5"/>
    <w:rsid w:val="008E4936"/>
    <w:rsid w:val="008E4C91"/>
    <w:rsid w:val="008E4CE1"/>
    <w:rsid w:val="008E54FC"/>
    <w:rsid w:val="008E582D"/>
    <w:rsid w:val="008E58F0"/>
    <w:rsid w:val="008E5E38"/>
    <w:rsid w:val="008E6775"/>
    <w:rsid w:val="008E6826"/>
    <w:rsid w:val="008E75DD"/>
    <w:rsid w:val="008F00A1"/>
    <w:rsid w:val="008F049F"/>
    <w:rsid w:val="008F08D1"/>
    <w:rsid w:val="008F11A8"/>
    <w:rsid w:val="008F2295"/>
    <w:rsid w:val="008F3190"/>
    <w:rsid w:val="008F3A60"/>
    <w:rsid w:val="008F3BDF"/>
    <w:rsid w:val="008F416A"/>
    <w:rsid w:val="008F44B3"/>
    <w:rsid w:val="008F4F70"/>
    <w:rsid w:val="008F6576"/>
    <w:rsid w:val="008F6797"/>
    <w:rsid w:val="008F6E8A"/>
    <w:rsid w:val="008F6E97"/>
    <w:rsid w:val="008F7239"/>
    <w:rsid w:val="008F7290"/>
    <w:rsid w:val="008F74AC"/>
    <w:rsid w:val="008F7818"/>
    <w:rsid w:val="008F796E"/>
    <w:rsid w:val="008F7A33"/>
    <w:rsid w:val="0090050D"/>
    <w:rsid w:val="00900BFB"/>
    <w:rsid w:val="00900D43"/>
    <w:rsid w:val="009011CE"/>
    <w:rsid w:val="00901490"/>
    <w:rsid w:val="00901D1F"/>
    <w:rsid w:val="00902F60"/>
    <w:rsid w:val="00903013"/>
    <w:rsid w:val="009030F6"/>
    <w:rsid w:val="0090357B"/>
    <w:rsid w:val="00903C7D"/>
    <w:rsid w:val="009041C2"/>
    <w:rsid w:val="009047EB"/>
    <w:rsid w:val="00905605"/>
    <w:rsid w:val="00905913"/>
    <w:rsid w:val="00905D39"/>
    <w:rsid w:val="0090655A"/>
    <w:rsid w:val="00906CA3"/>
    <w:rsid w:val="00906E88"/>
    <w:rsid w:val="00907185"/>
    <w:rsid w:val="009078FC"/>
    <w:rsid w:val="00907CDC"/>
    <w:rsid w:val="009101A7"/>
    <w:rsid w:val="009118BE"/>
    <w:rsid w:val="00912A4D"/>
    <w:rsid w:val="00912F16"/>
    <w:rsid w:val="00912FCF"/>
    <w:rsid w:val="00913684"/>
    <w:rsid w:val="00914692"/>
    <w:rsid w:val="00914A9B"/>
    <w:rsid w:val="00914C7E"/>
    <w:rsid w:val="00914DD1"/>
    <w:rsid w:val="00914F3A"/>
    <w:rsid w:val="0091507B"/>
    <w:rsid w:val="00915624"/>
    <w:rsid w:val="0091574F"/>
    <w:rsid w:val="009158A6"/>
    <w:rsid w:val="00915A5E"/>
    <w:rsid w:val="00915BFB"/>
    <w:rsid w:val="00915E10"/>
    <w:rsid w:val="00916433"/>
    <w:rsid w:val="009166FD"/>
    <w:rsid w:val="00916BDE"/>
    <w:rsid w:val="00916DE6"/>
    <w:rsid w:val="00917251"/>
    <w:rsid w:val="00917DB4"/>
    <w:rsid w:val="009200DB"/>
    <w:rsid w:val="00921FC6"/>
    <w:rsid w:val="00922AC8"/>
    <w:rsid w:val="00922D8B"/>
    <w:rsid w:val="0092310A"/>
    <w:rsid w:val="009238D8"/>
    <w:rsid w:val="00923F0D"/>
    <w:rsid w:val="00924E61"/>
    <w:rsid w:val="00925F4D"/>
    <w:rsid w:val="00926440"/>
    <w:rsid w:val="009275D8"/>
    <w:rsid w:val="009277D6"/>
    <w:rsid w:val="00927A91"/>
    <w:rsid w:val="00927CE3"/>
    <w:rsid w:val="00927F18"/>
    <w:rsid w:val="00930239"/>
    <w:rsid w:val="0093028D"/>
    <w:rsid w:val="009302BC"/>
    <w:rsid w:val="00930C04"/>
    <w:rsid w:val="00930C0F"/>
    <w:rsid w:val="00931BA8"/>
    <w:rsid w:val="009325CA"/>
    <w:rsid w:val="00932872"/>
    <w:rsid w:val="009329DB"/>
    <w:rsid w:val="00932CC4"/>
    <w:rsid w:val="00932E72"/>
    <w:rsid w:val="00933244"/>
    <w:rsid w:val="00933751"/>
    <w:rsid w:val="00933CAB"/>
    <w:rsid w:val="00934309"/>
    <w:rsid w:val="00934C61"/>
    <w:rsid w:val="00935040"/>
    <w:rsid w:val="009351B1"/>
    <w:rsid w:val="009352B7"/>
    <w:rsid w:val="00935A91"/>
    <w:rsid w:val="00935DED"/>
    <w:rsid w:val="0093702B"/>
    <w:rsid w:val="00937252"/>
    <w:rsid w:val="009378B1"/>
    <w:rsid w:val="00940040"/>
    <w:rsid w:val="00940083"/>
    <w:rsid w:val="00940899"/>
    <w:rsid w:val="009412CC"/>
    <w:rsid w:val="00942818"/>
    <w:rsid w:val="00942DE0"/>
    <w:rsid w:val="00943E67"/>
    <w:rsid w:val="009446D1"/>
    <w:rsid w:val="00944946"/>
    <w:rsid w:val="009449B0"/>
    <w:rsid w:val="00944ACD"/>
    <w:rsid w:val="0094551D"/>
    <w:rsid w:val="00945846"/>
    <w:rsid w:val="0094645E"/>
    <w:rsid w:val="009472F0"/>
    <w:rsid w:val="00947A32"/>
    <w:rsid w:val="00947B90"/>
    <w:rsid w:val="009500BA"/>
    <w:rsid w:val="009506B4"/>
    <w:rsid w:val="00950D5E"/>
    <w:rsid w:val="00951517"/>
    <w:rsid w:val="009516DD"/>
    <w:rsid w:val="00952505"/>
    <w:rsid w:val="00952DD5"/>
    <w:rsid w:val="0095322D"/>
    <w:rsid w:val="0095336F"/>
    <w:rsid w:val="009548A1"/>
    <w:rsid w:val="00954ECD"/>
    <w:rsid w:val="00955372"/>
    <w:rsid w:val="0095580C"/>
    <w:rsid w:val="00955A24"/>
    <w:rsid w:val="00955B95"/>
    <w:rsid w:val="00956A40"/>
    <w:rsid w:val="00956B18"/>
    <w:rsid w:val="00956F11"/>
    <w:rsid w:val="00957F31"/>
    <w:rsid w:val="009603EB"/>
    <w:rsid w:val="00961060"/>
    <w:rsid w:val="009612BA"/>
    <w:rsid w:val="009613C2"/>
    <w:rsid w:val="00961AA3"/>
    <w:rsid w:val="0096211D"/>
    <w:rsid w:val="009622AF"/>
    <w:rsid w:val="009626AA"/>
    <w:rsid w:val="00962A96"/>
    <w:rsid w:val="00962DB8"/>
    <w:rsid w:val="00963739"/>
    <w:rsid w:val="009637D2"/>
    <w:rsid w:val="00963F47"/>
    <w:rsid w:val="0096416D"/>
    <w:rsid w:val="00964302"/>
    <w:rsid w:val="009646E3"/>
    <w:rsid w:val="00964C61"/>
    <w:rsid w:val="00965DEA"/>
    <w:rsid w:val="00965EE8"/>
    <w:rsid w:val="0096626A"/>
    <w:rsid w:val="00966819"/>
    <w:rsid w:val="00967123"/>
    <w:rsid w:val="009674E4"/>
    <w:rsid w:val="00967E97"/>
    <w:rsid w:val="00967F09"/>
    <w:rsid w:val="0097004A"/>
    <w:rsid w:val="009701D0"/>
    <w:rsid w:val="009701D2"/>
    <w:rsid w:val="00970EE7"/>
    <w:rsid w:val="00971033"/>
    <w:rsid w:val="0097189F"/>
    <w:rsid w:val="00971AAA"/>
    <w:rsid w:val="0097206A"/>
    <w:rsid w:val="00973CBF"/>
    <w:rsid w:val="00974BCF"/>
    <w:rsid w:val="009752FE"/>
    <w:rsid w:val="009754CC"/>
    <w:rsid w:val="00975EDC"/>
    <w:rsid w:val="00976D01"/>
    <w:rsid w:val="00976DE0"/>
    <w:rsid w:val="00976E66"/>
    <w:rsid w:val="00977D96"/>
    <w:rsid w:val="0098034D"/>
    <w:rsid w:val="009805B5"/>
    <w:rsid w:val="00980A4B"/>
    <w:rsid w:val="009811F9"/>
    <w:rsid w:val="00981B97"/>
    <w:rsid w:val="00982960"/>
    <w:rsid w:val="00982DF5"/>
    <w:rsid w:val="009831AA"/>
    <w:rsid w:val="009831BB"/>
    <w:rsid w:val="009831E1"/>
    <w:rsid w:val="00983D5E"/>
    <w:rsid w:val="00983E31"/>
    <w:rsid w:val="00984994"/>
    <w:rsid w:val="00984E5E"/>
    <w:rsid w:val="009851CA"/>
    <w:rsid w:val="009864FC"/>
    <w:rsid w:val="009869EB"/>
    <w:rsid w:val="009874D7"/>
    <w:rsid w:val="009876FB"/>
    <w:rsid w:val="009878E5"/>
    <w:rsid w:val="00987B37"/>
    <w:rsid w:val="00987D83"/>
    <w:rsid w:val="00990A51"/>
    <w:rsid w:val="00990BDD"/>
    <w:rsid w:val="00990FF7"/>
    <w:rsid w:val="00991B1D"/>
    <w:rsid w:val="009925BF"/>
    <w:rsid w:val="00993A82"/>
    <w:rsid w:val="00993E95"/>
    <w:rsid w:val="009941BB"/>
    <w:rsid w:val="00994FF0"/>
    <w:rsid w:val="0099646E"/>
    <w:rsid w:val="009965E2"/>
    <w:rsid w:val="00996DCC"/>
    <w:rsid w:val="00996EC1"/>
    <w:rsid w:val="009973AC"/>
    <w:rsid w:val="00997E9B"/>
    <w:rsid w:val="009A118B"/>
    <w:rsid w:val="009A1ED8"/>
    <w:rsid w:val="009A2D26"/>
    <w:rsid w:val="009A2E6B"/>
    <w:rsid w:val="009A2E8D"/>
    <w:rsid w:val="009A369C"/>
    <w:rsid w:val="009A3754"/>
    <w:rsid w:val="009A38E3"/>
    <w:rsid w:val="009A3992"/>
    <w:rsid w:val="009A4103"/>
    <w:rsid w:val="009A447F"/>
    <w:rsid w:val="009A4B0B"/>
    <w:rsid w:val="009A4B70"/>
    <w:rsid w:val="009A4D63"/>
    <w:rsid w:val="009A4F6A"/>
    <w:rsid w:val="009A5562"/>
    <w:rsid w:val="009A5D81"/>
    <w:rsid w:val="009A5F9C"/>
    <w:rsid w:val="009A60CF"/>
    <w:rsid w:val="009A62F0"/>
    <w:rsid w:val="009A77FC"/>
    <w:rsid w:val="009B029D"/>
    <w:rsid w:val="009B0536"/>
    <w:rsid w:val="009B0B7D"/>
    <w:rsid w:val="009B0EFB"/>
    <w:rsid w:val="009B12A8"/>
    <w:rsid w:val="009B159E"/>
    <w:rsid w:val="009B1B69"/>
    <w:rsid w:val="009B1C56"/>
    <w:rsid w:val="009B1CF4"/>
    <w:rsid w:val="009B236A"/>
    <w:rsid w:val="009B2B60"/>
    <w:rsid w:val="009B2C7E"/>
    <w:rsid w:val="009B389B"/>
    <w:rsid w:val="009B3C66"/>
    <w:rsid w:val="009B43C6"/>
    <w:rsid w:val="009B4556"/>
    <w:rsid w:val="009B4692"/>
    <w:rsid w:val="009B491C"/>
    <w:rsid w:val="009B4C1D"/>
    <w:rsid w:val="009B4F73"/>
    <w:rsid w:val="009B4F7F"/>
    <w:rsid w:val="009B53FC"/>
    <w:rsid w:val="009B5444"/>
    <w:rsid w:val="009B6498"/>
    <w:rsid w:val="009B6637"/>
    <w:rsid w:val="009B6F87"/>
    <w:rsid w:val="009B750E"/>
    <w:rsid w:val="009B7696"/>
    <w:rsid w:val="009B76FB"/>
    <w:rsid w:val="009B7A9B"/>
    <w:rsid w:val="009B7F62"/>
    <w:rsid w:val="009C03EA"/>
    <w:rsid w:val="009C0C09"/>
    <w:rsid w:val="009C168B"/>
    <w:rsid w:val="009C1859"/>
    <w:rsid w:val="009C25D8"/>
    <w:rsid w:val="009C262F"/>
    <w:rsid w:val="009C2F08"/>
    <w:rsid w:val="009C3048"/>
    <w:rsid w:val="009C315C"/>
    <w:rsid w:val="009C3E9C"/>
    <w:rsid w:val="009C3EBF"/>
    <w:rsid w:val="009C4652"/>
    <w:rsid w:val="009C5194"/>
    <w:rsid w:val="009C5AC4"/>
    <w:rsid w:val="009C5D1C"/>
    <w:rsid w:val="009C5D7A"/>
    <w:rsid w:val="009C6711"/>
    <w:rsid w:val="009C6725"/>
    <w:rsid w:val="009D0561"/>
    <w:rsid w:val="009D0818"/>
    <w:rsid w:val="009D0E3F"/>
    <w:rsid w:val="009D1BE9"/>
    <w:rsid w:val="009D1EFA"/>
    <w:rsid w:val="009D20B8"/>
    <w:rsid w:val="009D2579"/>
    <w:rsid w:val="009D2738"/>
    <w:rsid w:val="009D28EE"/>
    <w:rsid w:val="009D29C7"/>
    <w:rsid w:val="009D33EE"/>
    <w:rsid w:val="009D350B"/>
    <w:rsid w:val="009D350D"/>
    <w:rsid w:val="009D38CD"/>
    <w:rsid w:val="009D39A3"/>
    <w:rsid w:val="009D46AC"/>
    <w:rsid w:val="009D49ED"/>
    <w:rsid w:val="009D4D4B"/>
    <w:rsid w:val="009D50D1"/>
    <w:rsid w:val="009D689F"/>
    <w:rsid w:val="009D6C28"/>
    <w:rsid w:val="009D74D9"/>
    <w:rsid w:val="009E0637"/>
    <w:rsid w:val="009E08C9"/>
    <w:rsid w:val="009E10AF"/>
    <w:rsid w:val="009E1144"/>
    <w:rsid w:val="009E1240"/>
    <w:rsid w:val="009E151E"/>
    <w:rsid w:val="009E1962"/>
    <w:rsid w:val="009E1BBC"/>
    <w:rsid w:val="009E1C62"/>
    <w:rsid w:val="009E1E7F"/>
    <w:rsid w:val="009E2282"/>
    <w:rsid w:val="009E2356"/>
    <w:rsid w:val="009E2556"/>
    <w:rsid w:val="009E275C"/>
    <w:rsid w:val="009E3C59"/>
    <w:rsid w:val="009E4110"/>
    <w:rsid w:val="009E4B3E"/>
    <w:rsid w:val="009E4BEB"/>
    <w:rsid w:val="009E4E72"/>
    <w:rsid w:val="009E5661"/>
    <w:rsid w:val="009E5706"/>
    <w:rsid w:val="009E573B"/>
    <w:rsid w:val="009E5F92"/>
    <w:rsid w:val="009E6228"/>
    <w:rsid w:val="009E68F9"/>
    <w:rsid w:val="009E6A4B"/>
    <w:rsid w:val="009E6EF9"/>
    <w:rsid w:val="009E7130"/>
    <w:rsid w:val="009E752C"/>
    <w:rsid w:val="009E793A"/>
    <w:rsid w:val="009E7F18"/>
    <w:rsid w:val="009F02F8"/>
    <w:rsid w:val="009F09FD"/>
    <w:rsid w:val="009F1927"/>
    <w:rsid w:val="009F2220"/>
    <w:rsid w:val="009F2606"/>
    <w:rsid w:val="009F2965"/>
    <w:rsid w:val="009F34B6"/>
    <w:rsid w:val="009F3946"/>
    <w:rsid w:val="009F3A02"/>
    <w:rsid w:val="009F476B"/>
    <w:rsid w:val="009F4E81"/>
    <w:rsid w:val="009F5386"/>
    <w:rsid w:val="009F5880"/>
    <w:rsid w:val="009F5969"/>
    <w:rsid w:val="009F5C60"/>
    <w:rsid w:val="009F6D56"/>
    <w:rsid w:val="009F6E51"/>
    <w:rsid w:val="009F7049"/>
    <w:rsid w:val="009F7590"/>
    <w:rsid w:val="00A009C1"/>
    <w:rsid w:val="00A00D12"/>
    <w:rsid w:val="00A00FE1"/>
    <w:rsid w:val="00A0219E"/>
    <w:rsid w:val="00A022F7"/>
    <w:rsid w:val="00A024A9"/>
    <w:rsid w:val="00A02602"/>
    <w:rsid w:val="00A0263D"/>
    <w:rsid w:val="00A03102"/>
    <w:rsid w:val="00A0347E"/>
    <w:rsid w:val="00A034BD"/>
    <w:rsid w:val="00A04DB2"/>
    <w:rsid w:val="00A04E88"/>
    <w:rsid w:val="00A04EC2"/>
    <w:rsid w:val="00A06334"/>
    <w:rsid w:val="00A06958"/>
    <w:rsid w:val="00A06C61"/>
    <w:rsid w:val="00A06E2C"/>
    <w:rsid w:val="00A0742A"/>
    <w:rsid w:val="00A07C0D"/>
    <w:rsid w:val="00A10618"/>
    <w:rsid w:val="00A10E5D"/>
    <w:rsid w:val="00A11C48"/>
    <w:rsid w:val="00A11DF0"/>
    <w:rsid w:val="00A11E95"/>
    <w:rsid w:val="00A12C59"/>
    <w:rsid w:val="00A131CE"/>
    <w:rsid w:val="00A137D4"/>
    <w:rsid w:val="00A13CC9"/>
    <w:rsid w:val="00A13DE3"/>
    <w:rsid w:val="00A1433B"/>
    <w:rsid w:val="00A14CA6"/>
    <w:rsid w:val="00A152B0"/>
    <w:rsid w:val="00A15310"/>
    <w:rsid w:val="00A15AFC"/>
    <w:rsid w:val="00A15BA8"/>
    <w:rsid w:val="00A15E6A"/>
    <w:rsid w:val="00A160FD"/>
    <w:rsid w:val="00A161E2"/>
    <w:rsid w:val="00A162AC"/>
    <w:rsid w:val="00A16C3D"/>
    <w:rsid w:val="00A17037"/>
    <w:rsid w:val="00A17973"/>
    <w:rsid w:val="00A20DAA"/>
    <w:rsid w:val="00A21571"/>
    <w:rsid w:val="00A21AA7"/>
    <w:rsid w:val="00A22014"/>
    <w:rsid w:val="00A22947"/>
    <w:rsid w:val="00A232E6"/>
    <w:rsid w:val="00A24D50"/>
    <w:rsid w:val="00A24FF0"/>
    <w:rsid w:val="00A25004"/>
    <w:rsid w:val="00A2613D"/>
    <w:rsid w:val="00A2643F"/>
    <w:rsid w:val="00A26CC3"/>
    <w:rsid w:val="00A274C2"/>
    <w:rsid w:val="00A30223"/>
    <w:rsid w:val="00A307DC"/>
    <w:rsid w:val="00A30E15"/>
    <w:rsid w:val="00A312B5"/>
    <w:rsid w:val="00A316F4"/>
    <w:rsid w:val="00A31B3B"/>
    <w:rsid w:val="00A31BAE"/>
    <w:rsid w:val="00A31D71"/>
    <w:rsid w:val="00A338EB"/>
    <w:rsid w:val="00A3390C"/>
    <w:rsid w:val="00A34714"/>
    <w:rsid w:val="00A347B0"/>
    <w:rsid w:val="00A347FF"/>
    <w:rsid w:val="00A359F5"/>
    <w:rsid w:val="00A36D3D"/>
    <w:rsid w:val="00A36EB1"/>
    <w:rsid w:val="00A36EF2"/>
    <w:rsid w:val="00A3737B"/>
    <w:rsid w:val="00A373C4"/>
    <w:rsid w:val="00A40315"/>
    <w:rsid w:val="00A40824"/>
    <w:rsid w:val="00A40E73"/>
    <w:rsid w:val="00A417C0"/>
    <w:rsid w:val="00A41F2A"/>
    <w:rsid w:val="00A424F9"/>
    <w:rsid w:val="00A428C1"/>
    <w:rsid w:val="00A4307A"/>
    <w:rsid w:val="00A433A0"/>
    <w:rsid w:val="00A437D4"/>
    <w:rsid w:val="00A439DD"/>
    <w:rsid w:val="00A43ADB"/>
    <w:rsid w:val="00A43BEF"/>
    <w:rsid w:val="00A44B0E"/>
    <w:rsid w:val="00A44F36"/>
    <w:rsid w:val="00A44F5D"/>
    <w:rsid w:val="00A45B71"/>
    <w:rsid w:val="00A45E09"/>
    <w:rsid w:val="00A45FE7"/>
    <w:rsid w:val="00A46303"/>
    <w:rsid w:val="00A46A9E"/>
    <w:rsid w:val="00A4704A"/>
    <w:rsid w:val="00A47335"/>
    <w:rsid w:val="00A50207"/>
    <w:rsid w:val="00A50441"/>
    <w:rsid w:val="00A50561"/>
    <w:rsid w:val="00A50B0A"/>
    <w:rsid w:val="00A51009"/>
    <w:rsid w:val="00A51214"/>
    <w:rsid w:val="00A51EFD"/>
    <w:rsid w:val="00A52F1B"/>
    <w:rsid w:val="00A54287"/>
    <w:rsid w:val="00A5489F"/>
    <w:rsid w:val="00A549A5"/>
    <w:rsid w:val="00A54DB2"/>
    <w:rsid w:val="00A54FF7"/>
    <w:rsid w:val="00A564DB"/>
    <w:rsid w:val="00A56EE7"/>
    <w:rsid w:val="00A56FFA"/>
    <w:rsid w:val="00A57139"/>
    <w:rsid w:val="00A571DF"/>
    <w:rsid w:val="00A6015D"/>
    <w:rsid w:val="00A60305"/>
    <w:rsid w:val="00A6118F"/>
    <w:rsid w:val="00A6170C"/>
    <w:rsid w:val="00A627AD"/>
    <w:rsid w:val="00A63188"/>
    <w:rsid w:val="00A6383C"/>
    <w:rsid w:val="00A63B08"/>
    <w:rsid w:val="00A6405D"/>
    <w:rsid w:val="00A644D0"/>
    <w:rsid w:val="00A64C7D"/>
    <w:rsid w:val="00A64EA5"/>
    <w:rsid w:val="00A64FAC"/>
    <w:rsid w:val="00A65508"/>
    <w:rsid w:val="00A65CFA"/>
    <w:rsid w:val="00A65F8E"/>
    <w:rsid w:val="00A660B6"/>
    <w:rsid w:val="00A662EC"/>
    <w:rsid w:val="00A66562"/>
    <w:rsid w:val="00A66682"/>
    <w:rsid w:val="00A66B6D"/>
    <w:rsid w:val="00A66DFE"/>
    <w:rsid w:val="00A66F40"/>
    <w:rsid w:val="00A67DBE"/>
    <w:rsid w:val="00A700B2"/>
    <w:rsid w:val="00A701F8"/>
    <w:rsid w:val="00A70881"/>
    <w:rsid w:val="00A70C15"/>
    <w:rsid w:val="00A70D72"/>
    <w:rsid w:val="00A70F60"/>
    <w:rsid w:val="00A7114D"/>
    <w:rsid w:val="00A71845"/>
    <w:rsid w:val="00A719EA"/>
    <w:rsid w:val="00A7256E"/>
    <w:rsid w:val="00A72820"/>
    <w:rsid w:val="00A72F42"/>
    <w:rsid w:val="00A73059"/>
    <w:rsid w:val="00A73DA8"/>
    <w:rsid w:val="00A73E2C"/>
    <w:rsid w:val="00A73F14"/>
    <w:rsid w:val="00A7410A"/>
    <w:rsid w:val="00A74396"/>
    <w:rsid w:val="00A745CF"/>
    <w:rsid w:val="00A750C7"/>
    <w:rsid w:val="00A754A1"/>
    <w:rsid w:val="00A75D02"/>
    <w:rsid w:val="00A7726F"/>
    <w:rsid w:val="00A7782F"/>
    <w:rsid w:val="00A802A1"/>
    <w:rsid w:val="00A80994"/>
    <w:rsid w:val="00A80ACB"/>
    <w:rsid w:val="00A8161D"/>
    <w:rsid w:val="00A818B3"/>
    <w:rsid w:val="00A81B31"/>
    <w:rsid w:val="00A81DB6"/>
    <w:rsid w:val="00A822A2"/>
    <w:rsid w:val="00A828D3"/>
    <w:rsid w:val="00A82A07"/>
    <w:rsid w:val="00A82A42"/>
    <w:rsid w:val="00A82C3C"/>
    <w:rsid w:val="00A836D6"/>
    <w:rsid w:val="00A83800"/>
    <w:rsid w:val="00A83834"/>
    <w:rsid w:val="00A83F56"/>
    <w:rsid w:val="00A8408A"/>
    <w:rsid w:val="00A84585"/>
    <w:rsid w:val="00A84A9D"/>
    <w:rsid w:val="00A84BD9"/>
    <w:rsid w:val="00A84E1C"/>
    <w:rsid w:val="00A84EFD"/>
    <w:rsid w:val="00A84F27"/>
    <w:rsid w:val="00A852A5"/>
    <w:rsid w:val="00A8641B"/>
    <w:rsid w:val="00A86520"/>
    <w:rsid w:val="00A868AC"/>
    <w:rsid w:val="00A872A2"/>
    <w:rsid w:val="00A872B6"/>
    <w:rsid w:val="00A875EC"/>
    <w:rsid w:val="00A87850"/>
    <w:rsid w:val="00A8785D"/>
    <w:rsid w:val="00A9013F"/>
    <w:rsid w:val="00A90271"/>
    <w:rsid w:val="00A90B6B"/>
    <w:rsid w:val="00A90C0E"/>
    <w:rsid w:val="00A91424"/>
    <w:rsid w:val="00A9148B"/>
    <w:rsid w:val="00A918A0"/>
    <w:rsid w:val="00A91AF0"/>
    <w:rsid w:val="00A91C6A"/>
    <w:rsid w:val="00A91ECA"/>
    <w:rsid w:val="00A92067"/>
    <w:rsid w:val="00A92534"/>
    <w:rsid w:val="00A925F5"/>
    <w:rsid w:val="00A9299A"/>
    <w:rsid w:val="00A92A47"/>
    <w:rsid w:val="00A92FD0"/>
    <w:rsid w:val="00A93667"/>
    <w:rsid w:val="00A94418"/>
    <w:rsid w:val="00A94942"/>
    <w:rsid w:val="00A94A0E"/>
    <w:rsid w:val="00A95F9B"/>
    <w:rsid w:val="00A96AF9"/>
    <w:rsid w:val="00A97031"/>
    <w:rsid w:val="00A97F1A"/>
    <w:rsid w:val="00AA0A87"/>
    <w:rsid w:val="00AA0E16"/>
    <w:rsid w:val="00AA2066"/>
    <w:rsid w:val="00AA2532"/>
    <w:rsid w:val="00AA286B"/>
    <w:rsid w:val="00AA2998"/>
    <w:rsid w:val="00AA2CB7"/>
    <w:rsid w:val="00AA36D3"/>
    <w:rsid w:val="00AA3801"/>
    <w:rsid w:val="00AA3E8C"/>
    <w:rsid w:val="00AA4BBE"/>
    <w:rsid w:val="00AA5052"/>
    <w:rsid w:val="00AA572A"/>
    <w:rsid w:val="00AA586D"/>
    <w:rsid w:val="00AA779C"/>
    <w:rsid w:val="00AA77F6"/>
    <w:rsid w:val="00AB007E"/>
    <w:rsid w:val="00AB01C2"/>
    <w:rsid w:val="00AB044F"/>
    <w:rsid w:val="00AB075D"/>
    <w:rsid w:val="00AB0DD1"/>
    <w:rsid w:val="00AB0E3E"/>
    <w:rsid w:val="00AB1666"/>
    <w:rsid w:val="00AB187E"/>
    <w:rsid w:val="00AB19D4"/>
    <w:rsid w:val="00AB1AEB"/>
    <w:rsid w:val="00AB1D00"/>
    <w:rsid w:val="00AB2C14"/>
    <w:rsid w:val="00AB2E27"/>
    <w:rsid w:val="00AB2F10"/>
    <w:rsid w:val="00AB3FA4"/>
    <w:rsid w:val="00AB457D"/>
    <w:rsid w:val="00AB4633"/>
    <w:rsid w:val="00AB4974"/>
    <w:rsid w:val="00AB4CB1"/>
    <w:rsid w:val="00AB4D05"/>
    <w:rsid w:val="00AB56AA"/>
    <w:rsid w:val="00AB57F9"/>
    <w:rsid w:val="00AB6285"/>
    <w:rsid w:val="00AB66B6"/>
    <w:rsid w:val="00AB7BFF"/>
    <w:rsid w:val="00AC012A"/>
    <w:rsid w:val="00AC01B6"/>
    <w:rsid w:val="00AC0A17"/>
    <w:rsid w:val="00AC0A8B"/>
    <w:rsid w:val="00AC0BEA"/>
    <w:rsid w:val="00AC18FD"/>
    <w:rsid w:val="00AC206B"/>
    <w:rsid w:val="00AC25A4"/>
    <w:rsid w:val="00AC264A"/>
    <w:rsid w:val="00AC304D"/>
    <w:rsid w:val="00AC3130"/>
    <w:rsid w:val="00AC36EC"/>
    <w:rsid w:val="00AC386A"/>
    <w:rsid w:val="00AC38FB"/>
    <w:rsid w:val="00AC40ED"/>
    <w:rsid w:val="00AC4B84"/>
    <w:rsid w:val="00AC6140"/>
    <w:rsid w:val="00AC6197"/>
    <w:rsid w:val="00AC688D"/>
    <w:rsid w:val="00AC694F"/>
    <w:rsid w:val="00AC7763"/>
    <w:rsid w:val="00AC7A92"/>
    <w:rsid w:val="00AC7E2F"/>
    <w:rsid w:val="00AD093D"/>
    <w:rsid w:val="00AD12B3"/>
    <w:rsid w:val="00AD1419"/>
    <w:rsid w:val="00AD1883"/>
    <w:rsid w:val="00AD1AB1"/>
    <w:rsid w:val="00AD1F96"/>
    <w:rsid w:val="00AD2782"/>
    <w:rsid w:val="00AD2807"/>
    <w:rsid w:val="00AD2812"/>
    <w:rsid w:val="00AD33E3"/>
    <w:rsid w:val="00AD35A7"/>
    <w:rsid w:val="00AD430F"/>
    <w:rsid w:val="00AD50E6"/>
    <w:rsid w:val="00AD5289"/>
    <w:rsid w:val="00AD5AE3"/>
    <w:rsid w:val="00AD5B6C"/>
    <w:rsid w:val="00AD6DFA"/>
    <w:rsid w:val="00AD7103"/>
    <w:rsid w:val="00AE001D"/>
    <w:rsid w:val="00AE00EA"/>
    <w:rsid w:val="00AE073B"/>
    <w:rsid w:val="00AE1051"/>
    <w:rsid w:val="00AE1A6E"/>
    <w:rsid w:val="00AE1AE3"/>
    <w:rsid w:val="00AE2F34"/>
    <w:rsid w:val="00AE3607"/>
    <w:rsid w:val="00AE3C33"/>
    <w:rsid w:val="00AE3E03"/>
    <w:rsid w:val="00AE3F19"/>
    <w:rsid w:val="00AE4069"/>
    <w:rsid w:val="00AE4DFE"/>
    <w:rsid w:val="00AE5F8E"/>
    <w:rsid w:val="00AE6578"/>
    <w:rsid w:val="00AE689A"/>
    <w:rsid w:val="00AE6B9A"/>
    <w:rsid w:val="00AE6C94"/>
    <w:rsid w:val="00AE6F45"/>
    <w:rsid w:val="00AE6F71"/>
    <w:rsid w:val="00AE712A"/>
    <w:rsid w:val="00AE71D4"/>
    <w:rsid w:val="00AE7396"/>
    <w:rsid w:val="00AE77B6"/>
    <w:rsid w:val="00AE7C93"/>
    <w:rsid w:val="00AF016B"/>
    <w:rsid w:val="00AF026F"/>
    <w:rsid w:val="00AF07A4"/>
    <w:rsid w:val="00AF0884"/>
    <w:rsid w:val="00AF127F"/>
    <w:rsid w:val="00AF1415"/>
    <w:rsid w:val="00AF14E0"/>
    <w:rsid w:val="00AF22CC"/>
    <w:rsid w:val="00AF2E0C"/>
    <w:rsid w:val="00AF50AA"/>
    <w:rsid w:val="00AF55D2"/>
    <w:rsid w:val="00AF5EEB"/>
    <w:rsid w:val="00AF6258"/>
    <w:rsid w:val="00AF7755"/>
    <w:rsid w:val="00AF79FE"/>
    <w:rsid w:val="00AF7A3A"/>
    <w:rsid w:val="00AF7D0F"/>
    <w:rsid w:val="00B00021"/>
    <w:rsid w:val="00B0010C"/>
    <w:rsid w:val="00B00463"/>
    <w:rsid w:val="00B00A62"/>
    <w:rsid w:val="00B00D26"/>
    <w:rsid w:val="00B00E77"/>
    <w:rsid w:val="00B01570"/>
    <w:rsid w:val="00B016A3"/>
    <w:rsid w:val="00B01E70"/>
    <w:rsid w:val="00B01F21"/>
    <w:rsid w:val="00B02599"/>
    <w:rsid w:val="00B027E5"/>
    <w:rsid w:val="00B03738"/>
    <w:rsid w:val="00B037DD"/>
    <w:rsid w:val="00B03B5D"/>
    <w:rsid w:val="00B03C90"/>
    <w:rsid w:val="00B04200"/>
    <w:rsid w:val="00B05409"/>
    <w:rsid w:val="00B05463"/>
    <w:rsid w:val="00B057B4"/>
    <w:rsid w:val="00B05CE7"/>
    <w:rsid w:val="00B06162"/>
    <w:rsid w:val="00B06428"/>
    <w:rsid w:val="00B06A4F"/>
    <w:rsid w:val="00B06D27"/>
    <w:rsid w:val="00B073A3"/>
    <w:rsid w:val="00B077FE"/>
    <w:rsid w:val="00B07A75"/>
    <w:rsid w:val="00B07CAA"/>
    <w:rsid w:val="00B07DC0"/>
    <w:rsid w:val="00B1015C"/>
    <w:rsid w:val="00B10AC2"/>
    <w:rsid w:val="00B10F94"/>
    <w:rsid w:val="00B1173D"/>
    <w:rsid w:val="00B11934"/>
    <w:rsid w:val="00B11CFB"/>
    <w:rsid w:val="00B11E21"/>
    <w:rsid w:val="00B1212D"/>
    <w:rsid w:val="00B124AD"/>
    <w:rsid w:val="00B125F1"/>
    <w:rsid w:val="00B126BA"/>
    <w:rsid w:val="00B12837"/>
    <w:rsid w:val="00B13194"/>
    <w:rsid w:val="00B13544"/>
    <w:rsid w:val="00B14911"/>
    <w:rsid w:val="00B15173"/>
    <w:rsid w:val="00B15518"/>
    <w:rsid w:val="00B16166"/>
    <w:rsid w:val="00B16194"/>
    <w:rsid w:val="00B16896"/>
    <w:rsid w:val="00B1735C"/>
    <w:rsid w:val="00B205C6"/>
    <w:rsid w:val="00B206F8"/>
    <w:rsid w:val="00B208B7"/>
    <w:rsid w:val="00B2125F"/>
    <w:rsid w:val="00B2134A"/>
    <w:rsid w:val="00B21A56"/>
    <w:rsid w:val="00B21C3F"/>
    <w:rsid w:val="00B21DF6"/>
    <w:rsid w:val="00B225C9"/>
    <w:rsid w:val="00B22697"/>
    <w:rsid w:val="00B230F7"/>
    <w:rsid w:val="00B23573"/>
    <w:rsid w:val="00B23BAF"/>
    <w:rsid w:val="00B23E7A"/>
    <w:rsid w:val="00B242FE"/>
    <w:rsid w:val="00B2453A"/>
    <w:rsid w:val="00B2575E"/>
    <w:rsid w:val="00B25798"/>
    <w:rsid w:val="00B25BDE"/>
    <w:rsid w:val="00B260FA"/>
    <w:rsid w:val="00B2611E"/>
    <w:rsid w:val="00B2620C"/>
    <w:rsid w:val="00B268F5"/>
    <w:rsid w:val="00B26E59"/>
    <w:rsid w:val="00B27257"/>
    <w:rsid w:val="00B272E9"/>
    <w:rsid w:val="00B274FE"/>
    <w:rsid w:val="00B276B3"/>
    <w:rsid w:val="00B302D9"/>
    <w:rsid w:val="00B307C6"/>
    <w:rsid w:val="00B30DFA"/>
    <w:rsid w:val="00B31524"/>
    <w:rsid w:val="00B31735"/>
    <w:rsid w:val="00B31BC3"/>
    <w:rsid w:val="00B31E69"/>
    <w:rsid w:val="00B32458"/>
    <w:rsid w:val="00B3276A"/>
    <w:rsid w:val="00B32777"/>
    <w:rsid w:val="00B32978"/>
    <w:rsid w:val="00B32F12"/>
    <w:rsid w:val="00B3344D"/>
    <w:rsid w:val="00B33577"/>
    <w:rsid w:val="00B340BF"/>
    <w:rsid w:val="00B3438A"/>
    <w:rsid w:val="00B3450D"/>
    <w:rsid w:val="00B349AD"/>
    <w:rsid w:val="00B34B4C"/>
    <w:rsid w:val="00B34DAB"/>
    <w:rsid w:val="00B35F0D"/>
    <w:rsid w:val="00B36370"/>
    <w:rsid w:val="00B365DF"/>
    <w:rsid w:val="00B3661A"/>
    <w:rsid w:val="00B3692F"/>
    <w:rsid w:val="00B4004D"/>
    <w:rsid w:val="00B40404"/>
    <w:rsid w:val="00B40415"/>
    <w:rsid w:val="00B41B53"/>
    <w:rsid w:val="00B41FF3"/>
    <w:rsid w:val="00B4216E"/>
    <w:rsid w:val="00B42D10"/>
    <w:rsid w:val="00B431E5"/>
    <w:rsid w:val="00B43ADF"/>
    <w:rsid w:val="00B43ED5"/>
    <w:rsid w:val="00B447B2"/>
    <w:rsid w:val="00B44E01"/>
    <w:rsid w:val="00B44FDC"/>
    <w:rsid w:val="00B4534E"/>
    <w:rsid w:val="00B4576C"/>
    <w:rsid w:val="00B4662F"/>
    <w:rsid w:val="00B46D59"/>
    <w:rsid w:val="00B46EEC"/>
    <w:rsid w:val="00B46F07"/>
    <w:rsid w:val="00B47224"/>
    <w:rsid w:val="00B472CC"/>
    <w:rsid w:val="00B47EFF"/>
    <w:rsid w:val="00B506FA"/>
    <w:rsid w:val="00B50A70"/>
    <w:rsid w:val="00B50F96"/>
    <w:rsid w:val="00B50FF6"/>
    <w:rsid w:val="00B511EB"/>
    <w:rsid w:val="00B512AA"/>
    <w:rsid w:val="00B51ABB"/>
    <w:rsid w:val="00B51BEF"/>
    <w:rsid w:val="00B51DC9"/>
    <w:rsid w:val="00B531F1"/>
    <w:rsid w:val="00B534B1"/>
    <w:rsid w:val="00B536D4"/>
    <w:rsid w:val="00B538A1"/>
    <w:rsid w:val="00B53A38"/>
    <w:rsid w:val="00B54272"/>
    <w:rsid w:val="00B54320"/>
    <w:rsid w:val="00B543BF"/>
    <w:rsid w:val="00B54FEF"/>
    <w:rsid w:val="00B5509C"/>
    <w:rsid w:val="00B56025"/>
    <w:rsid w:val="00B5620C"/>
    <w:rsid w:val="00B563B6"/>
    <w:rsid w:val="00B56507"/>
    <w:rsid w:val="00B566B1"/>
    <w:rsid w:val="00B56F09"/>
    <w:rsid w:val="00B57227"/>
    <w:rsid w:val="00B57AAB"/>
    <w:rsid w:val="00B60151"/>
    <w:rsid w:val="00B60209"/>
    <w:rsid w:val="00B60377"/>
    <w:rsid w:val="00B6102C"/>
    <w:rsid w:val="00B610E4"/>
    <w:rsid w:val="00B616F7"/>
    <w:rsid w:val="00B641C9"/>
    <w:rsid w:val="00B64961"/>
    <w:rsid w:val="00B64E65"/>
    <w:rsid w:val="00B655EA"/>
    <w:rsid w:val="00B65938"/>
    <w:rsid w:val="00B66C35"/>
    <w:rsid w:val="00B66D69"/>
    <w:rsid w:val="00B675C5"/>
    <w:rsid w:val="00B6764D"/>
    <w:rsid w:val="00B67EF9"/>
    <w:rsid w:val="00B70E89"/>
    <w:rsid w:val="00B70FBC"/>
    <w:rsid w:val="00B71079"/>
    <w:rsid w:val="00B71490"/>
    <w:rsid w:val="00B7156B"/>
    <w:rsid w:val="00B71CEA"/>
    <w:rsid w:val="00B71D30"/>
    <w:rsid w:val="00B72CEB"/>
    <w:rsid w:val="00B730B6"/>
    <w:rsid w:val="00B739EB"/>
    <w:rsid w:val="00B7416A"/>
    <w:rsid w:val="00B747E4"/>
    <w:rsid w:val="00B7489F"/>
    <w:rsid w:val="00B7494C"/>
    <w:rsid w:val="00B74A85"/>
    <w:rsid w:val="00B74F23"/>
    <w:rsid w:val="00B75DCE"/>
    <w:rsid w:val="00B769D6"/>
    <w:rsid w:val="00B76B5D"/>
    <w:rsid w:val="00B76EB4"/>
    <w:rsid w:val="00B77B7D"/>
    <w:rsid w:val="00B80666"/>
    <w:rsid w:val="00B806E1"/>
    <w:rsid w:val="00B8073C"/>
    <w:rsid w:val="00B8089E"/>
    <w:rsid w:val="00B808B8"/>
    <w:rsid w:val="00B80946"/>
    <w:rsid w:val="00B8258F"/>
    <w:rsid w:val="00B831E3"/>
    <w:rsid w:val="00B83361"/>
    <w:rsid w:val="00B83999"/>
    <w:rsid w:val="00B83B08"/>
    <w:rsid w:val="00B83CD6"/>
    <w:rsid w:val="00B83CDE"/>
    <w:rsid w:val="00B84480"/>
    <w:rsid w:val="00B84B09"/>
    <w:rsid w:val="00B851E5"/>
    <w:rsid w:val="00B85BAB"/>
    <w:rsid w:val="00B8622B"/>
    <w:rsid w:val="00B90B6D"/>
    <w:rsid w:val="00B90BC0"/>
    <w:rsid w:val="00B9104C"/>
    <w:rsid w:val="00B917CF"/>
    <w:rsid w:val="00B91D9A"/>
    <w:rsid w:val="00B91E90"/>
    <w:rsid w:val="00B925E4"/>
    <w:rsid w:val="00B92A30"/>
    <w:rsid w:val="00B92EE0"/>
    <w:rsid w:val="00B931DD"/>
    <w:rsid w:val="00B932D7"/>
    <w:rsid w:val="00B9391B"/>
    <w:rsid w:val="00B93DF6"/>
    <w:rsid w:val="00B93E4D"/>
    <w:rsid w:val="00B940B4"/>
    <w:rsid w:val="00B947B8"/>
    <w:rsid w:val="00B94FEA"/>
    <w:rsid w:val="00B962F4"/>
    <w:rsid w:val="00B96454"/>
    <w:rsid w:val="00B97058"/>
    <w:rsid w:val="00B97117"/>
    <w:rsid w:val="00B974DE"/>
    <w:rsid w:val="00B97BC3"/>
    <w:rsid w:val="00BA0669"/>
    <w:rsid w:val="00BA0F03"/>
    <w:rsid w:val="00BA0F81"/>
    <w:rsid w:val="00BA10AF"/>
    <w:rsid w:val="00BA2406"/>
    <w:rsid w:val="00BA331E"/>
    <w:rsid w:val="00BA3B3C"/>
    <w:rsid w:val="00BA54C1"/>
    <w:rsid w:val="00BA6939"/>
    <w:rsid w:val="00BA6BF8"/>
    <w:rsid w:val="00BA6EE3"/>
    <w:rsid w:val="00BA732A"/>
    <w:rsid w:val="00BA7C46"/>
    <w:rsid w:val="00BB0738"/>
    <w:rsid w:val="00BB1336"/>
    <w:rsid w:val="00BB13B5"/>
    <w:rsid w:val="00BB1920"/>
    <w:rsid w:val="00BB1BA1"/>
    <w:rsid w:val="00BB1E8A"/>
    <w:rsid w:val="00BB2314"/>
    <w:rsid w:val="00BB26CD"/>
    <w:rsid w:val="00BB29D9"/>
    <w:rsid w:val="00BB2CB7"/>
    <w:rsid w:val="00BB38F7"/>
    <w:rsid w:val="00BB3B18"/>
    <w:rsid w:val="00BB3EF1"/>
    <w:rsid w:val="00BB4185"/>
    <w:rsid w:val="00BB4F0C"/>
    <w:rsid w:val="00BB5303"/>
    <w:rsid w:val="00BB6207"/>
    <w:rsid w:val="00BB626E"/>
    <w:rsid w:val="00BB651E"/>
    <w:rsid w:val="00BB720F"/>
    <w:rsid w:val="00BC01E6"/>
    <w:rsid w:val="00BC0347"/>
    <w:rsid w:val="00BC07C1"/>
    <w:rsid w:val="00BC0F71"/>
    <w:rsid w:val="00BC1852"/>
    <w:rsid w:val="00BC1E74"/>
    <w:rsid w:val="00BC1E9A"/>
    <w:rsid w:val="00BC23E4"/>
    <w:rsid w:val="00BC2CB2"/>
    <w:rsid w:val="00BC2CD8"/>
    <w:rsid w:val="00BC47AA"/>
    <w:rsid w:val="00BC4A1C"/>
    <w:rsid w:val="00BC4EFD"/>
    <w:rsid w:val="00BC5826"/>
    <w:rsid w:val="00BC62AD"/>
    <w:rsid w:val="00BC6381"/>
    <w:rsid w:val="00BC6A72"/>
    <w:rsid w:val="00BC6CF5"/>
    <w:rsid w:val="00BC7531"/>
    <w:rsid w:val="00BD01D3"/>
    <w:rsid w:val="00BD03DF"/>
    <w:rsid w:val="00BD051A"/>
    <w:rsid w:val="00BD0CEC"/>
    <w:rsid w:val="00BD24E5"/>
    <w:rsid w:val="00BD2DC8"/>
    <w:rsid w:val="00BD30D8"/>
    <w:rsid w:val="00BD3281"/>
    <w:rsid w:val="00BD4C4B"/>
    <w:rsid w:val="00BD5535"/>
    <w:rsid w:val="00BD6404"/>
    <w:rsid w:val="00BD6435"/>
    <w:rsid w:val="00BD6501"/>
    <w:rsid w:val="00BD6987"/>
    <w:rsid w:val="00BD7302"/>
    <w:rsid w:val="00BD792C"/>
    <w:rsid w:val="00BD7B55"/>
    <w:rsid w:val="00BE06EE"/>
    <w:rsid w:val="00BE162C"/>
    <w:rsid w:val="00BE17C9"/>
    <w:rsid w:val="00BE2BE8"/>
    <w:rsid w:val="00BE331B"/>
    <w:rsid w:val="00BE34A1"/>
    <w:rsid w:val="00BE3539"/>
    <w:rsid w:val="00BE38B0"/>
    <w:rsid w:val="00BE38F5"/>
    <w:rsid w:val="00BE49C9"/>
    <w:rsid w:val="00BE50A1"/>
    <w:rsid w:val="00BE621C"/>
    <w:rsid w:val="00BE625F"/>
    <w:rsid w:val="00BE67DA"/>
    <w:rsid w:val="00BE7049"/>
    <w:rsid w:val="00BE73BB"/>
    <w:rsid w:val="00BE763D"/>
    <w:rsid w:val="00BE7C3F"/>
    <w:rsid w:val="00BE7F77"/>
    <w:rsid w:val="00BF077E"/>
    <w:rsid w:val="00BF0A80"/>
    <w:rsid w:val="00BF0ADA"/>
    <w:rsid w:val="00BF141A"/>
    <w:rsid w:val="00BF15F5"/>
    <w:rsid w:val="00BF1756"/>
    <w:rsid w:val="00BF1AA1"/>
    <w:rsid w:val="00BF2192"/>
    <w:rsid w:val="00BF312A"/>
    <w:rsid w:val="00BF3270"/>
    <w:rsid w:val="00BF33AB"/>
    <w:rsid w:val="00BF3F6D"/>
    <w:rsid w:val="00BF4139"/>
    <w:rsid w:val="00BF4413"/>
    <w:rsid w:val="00BF469C"/>
    <w:rsid w:val="00BF46F1"/>
    <w:rsid w:val="00BF47B4"/>
    <w:rsid w:val="00BF49B2"/>
    <w:rsid w:val="00BF4B7F"/>
    <w:rsid w:val="00BF520E"/>
    <w:rsid w:val="00BF5604"/>
    <w:rsid w:val="00BF62CB"/>
    <w:rsid w:val="00BF66ED"/>
    <w:rsid w:val="00BF684E"/>
    <w:rsid w:val="00BF6BE0"/>
    <w:rsid w:val="00BF6DDB"/>
    <w:rsid w:val="00BF7D9A"/>
    <w:rsid w:val="00C0003B"/>
    <w:rsid w:val="00C00461"/>
    <w:rsid w:val="00C0067C"/>
    <w:rsid w:val="00C00A9E"/>
    <w:rsid w:val="00C00D43"/>
    <w:rsid w:val="00C01E2E"/>
    <w:rsid w:val="00C021F3"/>
    <w:rsid w:val="00C021F7"/>
    <w:rsid w:val="00C02657"/>
    <w:rsid w:val="00C032AE"/>
    <w:rsid w:val="00C032BE"/>
    <w:rsid w:val="00C05809"/>
    <w:rsid w:val="00C05C7F"/>
    <w:rsid w:val="00C05EED"/>
    <w:rsid w:val="00C05F05"/>
    <w:rsid w:val="00C0623D"/>
    <w:rsid w:val="00C062DB"/>
    <w:rsid w:val="00C064DF"/>
    <w:rsid w:val="00C0678E"/>
    <w:rsid w:val="00C06AAB"/>
    <w:rsid w:val="00C10524"/>
    <w:rsid w:val="00C10C53"/>
    <w:rsid w:val="00C10CD3"/>
    <w:rsid w:val="00C10F01"/>
    <w:rsid w:val="00C112AD"/>
    <w:rsid w:val="00C11CFD"/>
    <w:rsid w:val="00C135F2"/>
    <w:rsid w:val="00C138AE"/>
    <w:rsid w:val="00C141DE"/>
    <w:rsid w:val="00C14322"/>
    <w:rsid w:val="00C14E1E"/>
    <w:rsid w:val="00C15268"/>
    <w:rsid w:val="00C16108"/>
    <w:rsid w:val="00C172DD"/>
    <w:rsid w:val="00C176EB"/>
    <w:rsid w:val="00C20212"/>
    <w:rsid w:val="00C2052A"/>
    <w:rsid w:val="00C20BCC"/>
    <w:rsid w:val="00C20CDA"/>
    <w:rsid w:val="00C21185"/>
    <w:rsid w:val="00C21C6B"/>
    <w:rsid w:val="00C2224A"/>
    <w:rsid w:val="00C2357A"/>
    <w:rsid w:val="00C23775"/>
    <w:rsid w:val="00C24C63"/>
    <w:rsid w:val="00C2502A"/>
    <w:rsid w:val="00C253EA"/>
    <w:rsid w:val="00C2565D"/>
    <w:rsid w:val="00C2584C"/>
    <w:rsid w:val="00C26148"/>
    <w:rsid w:val="00C270EF"/>
    <w:rsid w:val="00C272E5"/>
    <w:rsid w:val="00C27D78"/>
    <w:rsid w:val="00C307AC"/>
    <w:rsid w:val="00C31808"/>
    <w:rsid w:val="00C32087"/>
    <w:rsid w:val="00C328AD"/>
    <w:rsid w:val="00C32DF7"/>
    <w:rsid w:val="00C331AE"/>
    <w:rsid w:val="00C33659"/>
    <w:rsid w:val="00C33740"/>
    <w:rsid w:val="00C337AB"/>
    <w:rsid w:val="00C33CC9"/>
    <w:rsid w:val="00C33F31"/>
    <w:rsid w:val="00C340F4"/>
    <w:rsid w:val="00C34DD8"/>
    <w:rsid w:val="00C352E0"/>
    <w:rsid w:val="00C35397"/>
    <w:rsid w:val="00C355C8"/>
    <w:rsid w:val="00C35650"/>
    <w:rsid w:val="00C35B64"/>
    <w:rsid w:val="00C35CC2"/>
    <w:rsid w:val="00C35D35"/>
    <w:rsid w:val="00C36512"/>
    <w:rsid w:val="00C36E6A"/>
    <w:rsid w:val="00C36E92"/>
    <w:rsid w:val="00C36F7A"/>
    <w:rsid w:val="00C374A7"/>
    <w:rsid w:val="00C37B13"/>
    <w:rsid w:val="00C400E1"/>
    <w:rsid w:val="00C40AF7"/>
    <w:rsid w:val="00C40C76"/>
    <w:rsid w:val="00C413D2"/>
    <w:rsid w:val="00C4191F"/>
    <w:rsid w:val="00C419EB"/>
    <w:rsid w:val="00C41BB9"/>
    <w:rsid w:val="00C42C42"/>
    <w:rsid w:val="00C4392E"/>
    <w:rsid w:val="00C439D5"/>
    <w:rsid w:val="00C43E40"/>
    <w:rsid w:val="00C43EB0"/>
    <w:rsid w:val="00C441C5"/>
    <w:rsid w:val="00C44B84"/>
    <w:rsid w:val="00C44F2B"/>
    <w:rsid w:val="00C4510D"/>
    <w:rsid w:val="00C451B2"/>
    <w:rsid w:val="00C451B7"/>
    <w:rsid w:val="00C45485"/>
    <w:rsid w:val="00C455B1"/>
    <w:rsid w:val="00C4579F"/>
    <w:rsid w:val="00C45FCA"/>
    <w:rsid w:val="00C46690"/>
    <w:rsid w:val="00C46CE0"/>
    <w:rsid w:val="00C46D8D"/>
    <w:rsid w:val="00C46F7B"/>
    <w:rsid w:val="00C5093F"/>
    <w:rsid w:val="00C50B6D"/>
    <w:rsid w:val="00C520A4"/>
    <w:rsid w:val="00C52466"/>
    <w:rsid w:val="00C525A5"/>
    <w:rsid w:val="00C52B9E"/>
    <w:rsid w:val="00C52DC9"/>
    <w:rsid w:val="00C5338C"/>
    <w:rsid w:val="00C533E1"/>
    <w:rsid w:val="00C53552"/>
    <w:rsid w:val="00C535F7"/>
    <w:rsid w:val="00C5368D"/>
    <w:rsid w:val="00C53BA7"/>
    <w:rsid w:val="00C5420F"/>
    <w:rsid w:val="00C54436"/>
    <w:rsid w:val="00C5454E"/>
    <w:rsid w:val="00C545FE"/>
    <w:rsid w:val="00C547FB"/>
    <w:rsid w:val="00C54DD2"/>
    <w:rsid w:val="00C54E9F"/>
    <w:rsid w:val="00C559D1"/>
    <w:rsid w:val="00C55C54"/>
    <w:rsid w:val="00C55E32"/>
    <w:rsid w:val="00C55F05"/>
    <w:rsid w:val="00C55FD9"/>
    <w:rsid w:val="00C56162"/>
    <w:rsid w:val="00C56449"/>
    <w:rsid w:val="00C56530"/>
    <w:rsid w:val="00C56556"/>
    <w:rsid w:val="00C566EB"/>
    <w:rsid w:val="00C57283"/>
    <w:rsid w:val="00C60DC1"/>
    <w:rsid w:val="00C613E4"/>
    <w:rsid w:val="00C6165B"/>
    <w:rsid w:val="00C619EF"/>
    <w:rsid w:val="00C61AE5"/>
    <w:rsid w:val="00C61B92"/>
    <w:rsid w:val="00C62729"/>
    <w:rsid w:val="00C62D7E"/>
    <w:rsid w:val="00C6368E"/>
    <w:rsid w:val="00C63915"/>
    <w:rsid w:val="00C641FD"/>
    <w:rsid w:val="00C649F2"/>
    <w:rsid w:val="00C65071"/>
    <w:rsid w:val="00C6536C"/>
    <w:rsid w:val="00C66192"/>
    <w:rsid w:val="00C6676B"/>
    <w:rsid w:val="00C66B20"/>
    <w:rsid w:val="00C67828"/>
    <w:rsid w:val="00C678C0"/>
    <w:rsid w:val="00C67917"/>
    <w:rsid w:val="00C67A24"/>
    <w:rsid w:val="00C70B30"/>
    <w:rsid w:val="00C7170A"/>
    <w:rsid w:val="00C71932"/>
    <w:rsid w:val="00C71B20"/>
    <w:rsid w:val="00C71EFA"/>
    <w:rsid w:val="00C7244B"/>
    <w:rsid w:val="00C731FC"/>
    <w:rsid w:val="00C73751"/>
    <w:rsid w:val="00C74ADC"/>
    <w:rsid w:val="00C74C87"/>
    <w:rsid w:val="00C74D09"/>
    <w:rsid w:val="00C74E2F"/>
    <w:rsid w:val="00C76323"/>
    <w:rsid w:val="00C7677C"/>
    <w:rsid w:val="00C774A8"/>
    <w:rsid w:val="00C77C74"/>
    <w:rsid w:val="00C77F6F"/>
    <w:rsid w:val="00C8048D"/>
    <w:rsid w:val="00C805C4"/>
    <w:rsid w:val="00C806F2"/>
    <w:rsid w:val="00C80AD3"/>
    <w:rsid w:val="00C8112C"/>
    <w:rsid w:val="00C811A6"/>
    <w:rsid w:val="00C816C6"/>
    <w:rsid w:val="00C82F07"/>
    <w:rsid w:val="00C83355"/>
    <w:rsid w:val="00C838C6"/>
    <w:rsid w:val="00C84089"/>
    <w:rsid w:val="00C84151"/>
    <w:rsid w:val="00C84AB0"/>
    <w:rsid w:val="00C85527"/>
    <w:rsid w:val="00C858C6"/>
    <w:rsid w:val="00C85F0E"/>
    <w:rsid w:val="00C86A47"/>
    <w:rsid w:val="00C875A1"/>
    <w:rsid w:val="00C876F2"/>
    <w:rsid w:val="00C87886"/>
    <w:rsid w:val="00C87AE0"/>
    <w:rsid w:val="00C87C58"/>
    <w:rsid w:val="00C87F0D"/>
    <w:rsid w:val="00C90310"/>
    <w:rsid w:val="00C90C7E"/>
    <w:rsid w:val="00C90E5A"/>
    <w:rsid w:val="00C9104D"/>
    <w:rsid w:val="00C91095"/>
    <w:rsid w:val="00C91419"/>
    <w:rsid w:val="00C916F2"/>
    <w:rsid w:val="00C91A25"/>
    <w:rsid w:val="00C92786"/>
    <w:rsid w:val="00C92A94"/>
    <w:rsid w:val="00C92B9F"/>
    <w:rsid w:val="00C92F89"/>
    <w:rsid w:val="00C9400A"/>
    <w:rsid w:val="00C94476"/>
    <w:rsid w:val="00C946C6"/>
    <w:rsid w:val="00C9490D"/>
    <w:rsid w:val="00C94CC5"/>
    <w:rsid w:val="00C94E96"/>
    <w:rsid w:val="00C94F31"/>
    <w:rsid w:val="00C94FF7"/>
    <w:rsid w:val="00C956CA"/>
    <w:rsid w:val="00C95C90"/>
    <w:rsid w:val="00C963B6"/>
    <w:rsid w:val="00C963B9"/>
    <w:rsid w:val="00C97BAB"/>
    <w:rsid w:val="00CA0137"/>
    <w:rsid w:val="00CA0CC2"/>
    <w:rsid w:val="00CA0E7C"/>
    <w:rsid w:val="00CA0F8E"/>
    <w:rsid w:val="00CA112D"/>
    <w:rsid w:val="00CA1625"/>
    <w:rsid w:val="00CA26A1"/>
    <w:rsid w:val="00CA2B7A"/>
    <w:rsid w:val="00CA354D"/>
    <w:rsid w:val="00CA3A29"/>
    <w:rsid w:val="00CA450E"/>
    <w:rsid w:val="00CA4607"/>
    <w:rsid w:val="00CA4E8F"/>
    <w:rsid w:val="00CA6521"/>
    <w:rsid w:val="00CA6D32"/>
    <w:rsid w:val="00CA77D1"/>
    <w:rsid w:val="00CA7C63"/>
    <w:rsid w:val="00CB0481"/>
    <w:rsid w:val="00CB0A44"/>
    <w:rsid w:val="00CB1576"/>
    <w:rsid w:val="00CB158B"/>
    <w:rsid w:val="00CB2202"/>
    <w:rsid w:val="00CB2A27"/>
    <w:rsid w:val="00CB34E7"/>
    <w:rsid w:val="00CB38EF"/>
    <w:rsid w:val="00CB3A08"/>
    <w:rsid w:val="00CB3F19"/>
    <w:rsid w:val="00CB4563"/>
    <w:rsid w:val="00CB4A85"/>
    <w:rsid w:val="00CB51E2"/>
    <w:rsid w:val="00CB61F9"/>
    <w:rsid w:val="00CB681F"/>
    <w:rsid w:val="00CB6BEA"/>
    <w:rsid w:val="00CB70A3"/>
    <w:rsid w:val="00CB72FC"/>
    <w:rsid w:val="00CB7C2E"/>
    <w:rsid w:val="00CB7DBB"/>
    <w:rsid w:val="00CB7DC9"/>
    <w:rsid w:val="00CC0503"/>
    <w:rsid w:val="00CC11B8"/>
    <w:rsid w:val="00CC1461"/>
    <w:rsid w:val="00CC1CFA"/>
    <w:rsid w:val="00CC1EA2"/>
    <w:rsid w:val="00CC232C"/>
    <w:rsid w:val="00CC2647"/>
    <w:rsid w:val="00CC2729"/>
    <w:rsid w:val="00CC2A2B"/>
    <w:rsid w:val="00CC2C6E"/>
    <w:rsid w:val="00CC3636"/>
    <w:rsid w:val="00CC3D05"/>
    <w:rsid w:val="00CC40BD"/>
    <w:rsid w:val="00CC416C"/>
    <w:rsid w:val="00CC4CDF"/>
    <w:rsid w:val="00CC642E"/>
    <w:rsid w:val="00CC64CA"/>
    <w:rsid w:val="00CC675E"/>
    <w:rsid w:val="00CD0B50"/>
    <w:rsid w:val="00CD1153"/>
    <w:rsid w:val="00CD12CD"/>
    <w:rsid w:val="00CD1BD5"/>
    <w:rsid w:val="00CD1D90"/>
    <w:rsid w:val="00CD29F3"/>
    <w:rsid w:val="00CD2A73"/>
    <w:rsid w:val="00CD3530"/>
    <w:rsid w:val="00CD3596"/>
    <w:rsid w:val="00CD469A"/>
    <w:rsid w:val="00CD4701"/>
    <w:rsid w:val="00CD51AB"/>
    <w:rsid w:val="00CD6326"/>
    <w:rsid w:val="00CD63A5"/>
    <w:rsid w:val="00CD63ED"/>
    <w:rsid w:val="00CD6708"/>
    <w:rsid w:val="00CD6AE1"/>
    <w:rsid w:val="00CD6B64"/>
    <w:rsid w:val="00CD6DB1"/>
    <w:rsid w:val="00CD70EB"/>
    <w:rsid w:val="00CD728B"/>
    <w:rsid w:val="00CD7A26"/>
    <w:rsid w:val="00CD7D76"/>
    <w:rsid w:val="00CE0181"/>
    <w:rsid w:val="00CE0245"/>
    <w:rsid w:val="00CE030D"/>
    <w:rsid w:val="00CE031E"/>
    <w:rsid w:val="00CE07C0"/>
    <w:rsid w:val="00CE2871"/>
    <w:rsid w:val="00CE2CF6"/>
    <w:rsid w:val="00CE33BF"/>
    <w:rsid w:val="00CE3B42"/>
    <w:rsid w:val="00CE3FE6"/>
    <w:rsid w:val="00CE53C6"/>
    <w:rsid w:val="00CE53FB"/>
    <w:rsid w:val="00CE6071"/>
    <w:rsid w:val="00CE6123"/>
    <w:rsid w:val="00CE684E"/>
    <w:rsid w:val="00CE70D7"/>
    <w:rsid w:val="00CE7954"/>
    <w:rsid w:val="00CF037A"/>
    <w:rsid w:val="00CF0FFC"/>
    <w:rsid w:val="00CF114A"/>
    <w:rsid w:val="00CF159B"/>
    <w:rsid w:val="00CF232E"/>
    <w:rsid w:val="00CF3F8B"/>
    <w:rsid w:val="00CF4B28"/>
    <w:rsid w:val="00CF510E"/>
    <w:rsid w:val="00CF5218"/>
    <w:rsid w:val="00CF5833"/>
    <w:rsid w:val="00CF6209"/>
    <w:rsid w:val="00CF741A"/>
    <w:rsid w:val="00CF7AA4"/>
    <w:rsid w:val="00CF7C14"/>
    <w:rsid w:val="00CF7C83"/>
    <w:rsid w:val="00D0073D"/>
    <w:rsid w:val="00D007DD"/>
    <w:rsid w:val="00D008DB"/>
    <w:rsid w:val="00D008FE"/>
    <w:rsid w:val="00D00A79"/>
    <w:rsid w:val="00D0110E"/>
    <w:rsid w:val="00D0123D"/>
    <w:rsid w:val="00D01461"/>
    <w:rsid w:val="00D01899"/>
    <w:rsid w:val="00D01A3C"/>
    <w:rsid w:val="00D01D0A"/>
    <w:rsid w:val="00D0235F"/>
    <w:rsid w:val="00D02429"/>
    <w:rsid w:val="00D02750"/>
    <w:rsid w:val="00D02910"/>
    <w:rsid w:val="00D030D1"/>
    <w:rsid w:val="00D034A2"/>
    <w:rsid w:val="00D03595"/>
    <w:rsid w:val="00D035BE"/>
    <w:rsid w:val="00D041B0"/>
    <w:rsid w:val="00D041E7"/>
    <w:rsid w:val="00D04BE7"/>
    <w:rsid w:val="00D04FBC"/>
    <w:rsid w:val="00D051F8"/>
    <w:rsid w:val="00D05F26"/>
    <w:rsid w:val="00D0679B"/>
    <w:rsid w:val="00D06C67"/>
    <w:rsid w:val="00D073D8"/>
    <w:rsid w:val="00D075DC"/>
    <w:rsid w:val="00D07BC0"/>
    <w:rsid w:val="00D10057"/>
    <w:rsid w:val="00D11839"/>
    <w:rsid w:val="00D11E68"/>
    <w:rsid w:val="00D12404"/>
    <w:rsid w:val="00D1253A"/>
    <w:rsid w:val="00D12662"/>
    <w:rsid w:val="00D12684"/>
    <w:rsid w:val="00D12FF5"/>
    <w:rsid w:val="00D13614"/>
    <w:rsid w:val="00D13A97"/>
    <w:rsid w:val="00D13AD5"/>
    <w:rsid w:val="00D13B70"/>
    <w:rsid w:val="00D140E6"/>
    <w:rsid w:val="00D15CBF"/>
    <w:rsid w:val="00D168AC"/>
    <w:rsid w:val="00D16EDE"/>
    <w:rsid w:val="00D17263"/>
    <w:rsid w:val="00D17A67"/>
    <w:rsid w:val="00D2043F"/>
    <w:rsid w:val="00D213CB"/>
    <w:rsid w:val="00D21423"/>
    <w:rsid w:val="00D21F7E"/>
    <w:rsid w:val="00D22269"/>
    <w:rsid w:val="00D2280B"/>
    <w:rsid w:val="00D23A67"/>
    <w:rsid w:val="00D23D53"/>
    <w:rsid w:val="00D24448"/>
    <w:rsid w:val="00D24769"/>
    <w:rsid w:val="00D256F6"/>
    <w:rsid w:val="00D2571C"/>
    <w:rsid w:val="00D25F54"/>
    <w:rsid w:val="00D26071"/>
    <w:rsid w:val="00D26731"/>
    <w:rsid w:val="00D26C0C"/>
    <w:rsid w:val="00D26DF4"/>
    <w:rsid w:val="00D26E7C"/>
    <w:rsid w:val="00D270ED"/>
    <w:rsid w:val="00D276E5"/>
    <w:rsid w:val="00D30098"/>
    <w:rsid w:val="00D3078B"/>
    <w:rsid w:val="00D30F3E"/>
    <w:rsid w:val="00D310E2"/>
    <w:rsid w:val="00D315E9"/>
    <w:rsid w:val="00D3177C"/>
    <w:rsid w:val="00D317BF"/>
    <w:rsid w:val="00D31D8A"/>
    <w:rsid w:val="00D322BF"/>
    <w:rsid w:val="00D3258F"/>
    <w:rsid w:val="00D32593"/>
    <w:rsid w:val="00D325F1"/>
    <w:rsid w:val="00D32CB4"/>
    <w:rsid w:val="00D3302A"/>
    <w:rsid w:val="00D331AD"/>
    <w:rsid w:val="00D33786"/>
    <w:rsid w:val="00D338A1"/>
    <w:rsid w:val="00D33AFA"/>
    <w:rsid w:val="00D33C8D"/>
    <w:rsid w:val="00D33F6F"/>
    <w:rsid w:val="00D33F78"/>
    <w:rsid w:val="00D34D57"/>
    <w:rsid w:val="00D34E31"/>
    <w:rsid w:val="00D35037"/>
    <w:rsid w:val="00D3558F"/>
    <w:rsid w:val="00D357CC"/>
    <w:rsid w:val="00D35ABA"/>
    <w:rsid w:val="00D35DDF"/>
    <w:rsid w:val="00D35F9A"/>
    <w:rsid w:val="00D36904"/>
    <w:rsid w:val="00D36CED"/>
    <w:rsid w:val="00D36EA0"/>
    <w:rsid w:val="00D37342"/>
    <w:rsid w:val="00D40317"/>
    <w:rsid w:val="00D41030"/>
    <w:rsid w:val="00D41154"/>
    <w:rsid w:val="00D41363"/>
    <w:rsid w:val="00D41804"/>
    <w:rsid w:val="00D420A8"/>
    <w:rsid w:val="00D42D24"/>
    <w:rsid w:val="00D42EB3"/>
    <w:rsid w:val="00D430FE"/>
    <w:rsid w:val="00D43872"/>
    <w:rsid w:val="00D43D99"/>
    <w:rsid w:val="00D4403E"/>
    <w:rsid w:val="00D44DEC"/>
    <w:rsid w:val="00D44E7E"/>
    <w:rsid w:val="00D455B1"/>
    <w:rsid w:val="00D45E27"/>
    <w:rsid w:val="00D46EDF"/>
    <w:rsid w:val="00D47E4C"/>
    <w:rsid w:val="00D47E75"/>
    <w:rsid w:val="00D5011B"/>
    <w:rsid w:val="00D50DA0"/>
    <w:rsid w:val="00D513FE"/>
    <w:rsid w:val="00D51924"/>
    <w:rsid w:val="00D51945"/>
    <w:rsid w:val="00D51BA2"/>
    <w:rsid w:val="00D51D94"/>
    <w:rsid w:val="00D520E9"/>
    <w:rsid w:val="00D5214B"/>
    <w:rsid w:val="00D523F8"/>
    <w:rsid w:val="00D5276E"/>
    <w:rsid w:val="00D530D9"/>
    <w:rsid w:val="00D53166"/>
    <w:rsid w:val="00D538BB"/>
    <w:rsid w:val="00D53EB3"/>
    <w:rsid w:val="00D54252"/>
    <w:rsid w:val="00D546B3"/>
    <w:rsid w:val="00D5540F"/>
    <w:rsid w:val="00D55B5D"/>
    <w:rsid w:val="00D563D6"/>
    <w:rsid w:val="00D56735"/>
    <w:rsid w:val="00D57F1B"/>
    <w:rsid w:val="00D602A9"/>
    <w:rsid w:val="00D60654"/>
    <w:rsid w:val="00D60856"/>
    <w:rsid w:val="00D60B53"/>
    <w:rsid w:val="00D61ED9"/>
    <w:rsid w:val="00D6270B"/>
    <w:rsid w:val="00D62CDA"/>
    <w:rsid w:val="00D6388D"/>
    <w:rsid w:val="00D63A33"/>
    <w:rsid w:val="00D63E44"/>
    <w:rsid w:val="00D6494E"/>
    <w:rsid w:val="00D64B6A"/>
    <w:rsid w:val="00D64D28"/>
    <w:rsid w:val="00D6574E"/>
    <w:rsid w:val="00D662E6"/>
    <w:rsid w:val="00D66699"/>
    <w:rsid w:val="00D66760"/>
    <w:rsid w:val="00D66DC9"/>
    <w:rsid w:val="00D66EA0"/>
    <w:rsid w:val="00D67AF7"/>
    <w:rsid w:val="00D67BE4"/>
    <w:rsid w:val="00D67D14"/>
    <w:rsid w:val="00D70F5D"/>
    <w:rsid w:val="00D71395"/>
    <w:rsid w:val="00D71789"/>
    <w:rsid w:val="00D7219C"/>
    <w:rsid w:val="00D723FF"/>
    <w:rsid w:val="00D72CEC"/>
    <w:rsid w:val="00D7354E"/>
    <w:rsid w:val="00D73C27"/>
    <w:rsid w:val="00D73CAD"/>
    <w:rsid w:val="00D73DFA"/>
    <w:rsid w:val="00D7411C"/>
    <w:rsid w:val="00D74552"/>
    <w:rsid w:val="00D749D8"/>
    <w:rsid w:val="00D751B3"/>
    <w:rsid w:val="00D751ED"/>
    <w:rsid w:val="00D754DA"/>
    <w:rsid w:val="00D7592F"/>
    <w:rsid w:val="00D75AF5"/>
    <w:rsid w:val="00D75DB9"/>
    <w:rsid w:val="00D766C1"/>
    <w:rsid w:val="00D76882"/>
    <w:rsid w:val="00D76BC4"/>
    <w:rsid w:val="00D76CF2"/>
    <w:rsid w:val="00D76D2A"/>
    <w:rsid w:val="00D7714E"/>
    <w:rsid w:val="00D771CC"/>
    <w:rsid w:val="00D7735A"/>
    <w:rsid w:val="00D80573"/>
    <w:rsid w:val="00D81FA8"/>
    <w:rsid w:val="00D82650"/>
    <w:rsid w:val="00D83004"/>
    <w:rsid w:val="00D8302A"/>
    <w:rsid w:val="00D831CA"/>
    <w:rsid w:val="00D83780"/>
    <w:rsid w:val="00D83FFC"/>
    <w:rsid w:val="00D84B11"/>
    <w:rsid w:val="00D84D2C"/>
    <w:rsid w:val="00D85297"/>
    <w:rsid w:val="00D85329"/>
    <w:rsid w:val="00D85DED"/>
    <w:rsid w:val="00D85EA0"/>
    <w:rsid w:val="00D8669A"/>
    <w:rsid w:val="00D869DE"/>
    <w:rsid w:val="00D86E73"/>
    <w:rsid w:val="00D86E9A"/>
    <w:rsid w:val="00D873B4"/>
    <w:rsid w:val="00D87747"/>
    <w:rsid w:val="00D87761"/>
    <w:rsid w:val="00D8799A"/>
    <w:rsid w:val="00D9042F"/>
    <w:rsid w:val="00D90893"/>
    <w:rsid w:val="00D91192"/>
    <w:rsid w:val="00D91238"/>
    <w:rsid w:val="00D91528"/>
    <w:rsid w:val="00D9185C"/>
    <w:rsid w:val="00D918D3"/>
    <w:rsid w:val="00D9206A"/>
    <w:rsid w:val="00D92487"/>
    <w:rsid w:val="00D92600"/>
    <w:rsid w:val="00D927C2"/>
    <w:rsid w:val="00D92CF8"/>
    <w:rsid w:val="00D92CFE"/>
    <w:rsid w:val="00D935B3"/>
    <w:rsid w:val="00D938EF"/>
    <w:rsid w:val="00D939A9"/>
    <w:rsid w:val="00D93E7C"/>
    <w:rsid w:val="00D94A96"/>
    <w:rsid w:val="00D94AC4"/>
    <w:rsid w:val="00D94DB2"/>
    <w:rsid w:val="00D954E1"/>
    <w:rsid w:val="00D969B5"/>
    <w:rsid w:val="00D96D74"/>
    <w:rsid w:val="00D96F23"/>
    <w:rsid w:val="00D97021"/>
    <w:rsid w:val="00D97124"/>
    <w:rsid w:val="00D97A1D"/>
    <w:rsid w:val="00D97F7A"/>
    <w:rsid w:val="00DA03CF"/>
    <w:rsid w:val="00DA093D"/>
    <w:rsid w:val="00DA0FDB"/>
    <w:rsid w:val="00DA1A75"/>
    <w:rsid w:val="00DA1E1C"/>
    <w:rsid w:val="00DA24B0"/>
    <w:rsid w:val="00DA2CAE"/>
    <w:rsid w:val="00DA2E5C"/>
    <w:rsid w:val="00DA379D"/>
    <w:rsid w:val="00DA39FB"/>
    <w:rsid w:val="00DA3A49"/>
    <w:rsid w:val="00DA43A0"/>
    <w:rsid w:val="00DA466E"/>
    <w:rsid w:val="00DA474F"/>
    <w:rsid w:val="00DA556A"/>
    <w:rsid w:val="00DA5591"/>
    <w:rsid w:val="00DA59E1"/>
    <w:rsid w:val="00DA68FB"/>
    <w:rsid w:val="00DA6B0D"/>
    <w:rsid w:val="00DA7AA2"/>
    <w:rsid w:val="00DB1D0C"/>
    <w:rsid w:val="00DB1DA9"/>
    <w:rsid w:val="00DB1F37"/>
    <w:rsid w:val="00DB2029"/>
    <w:rsid w:val="00DB232C"/>
    <w:rsid w:val="00DB2F90"/>
    <w:rsid w:val="00DB3033"/>
    <w:rsid w:val="00DB3281"/>
    <w:rsid w:val="00DB354C"/>
    <w:rsid w:val="00DB3AD8"/>
    <w:rsid w:val="00DB4336"/>
    <w:rsid w:val="00DB4A83"/>
    <w:rsid w:val="00DB4F78"/>
    <w:rsid w:val="00DB50FD"/>
    <w:rsid w:val="00DB5C90"/>
    <w:rsid w:val="00DB616F"/>
    <w:rsid w:val="00DB65FB"/>
    <w:rsid w:val="00DB6F77"/>
    <w:rsid w:val="00DB73A1"/>
    <w:rsid w:val="00DB7EC0"/>
    <w:rsid w:val="00DC0484"/>
    <w:rsid w:val="00DC1232"/>
    <w:rsid w:val="00DC1784"/>
    <w:rsid w:val="00DC1A70"/>
    <w:rsid w:val="00DC224B"/>
    <w:rsid w:val="00DC29CE"/>
    <w:rsid w:val="00DC2EBF"/>
    <w:rsid w:val="00DC3C6F"/>
    <w:rsid w:val="00DC3E4C"/>
    <w:rsid w:val="00DC4491"/>
    <w:rsid w:val="00DC44C2"/>
    <w:rsid w:val="00DC4FFF"/>
    <w:rsid w:val="00DC53B6"/>
    <w:rsid w:val="00DC57B1"/>
    <w:rsid w:val="00DC5AB5"/>
    <w:rsid w:val="00DC62DE"/>
    <w:rsid w:val="00DC6443"/>
    <w:rsid w:val="00DC66CD"/>
    <w:rsid w:val="00DC6B3C"/>
    <w:rsid w:val="00DC719A"/>
    <w:rsid w:val="00DC726E"/>
    <w:rsid w:val="00DC782A"/>
    <w:rsid w:val="00DC79F2"/>
    <w:rsid w:val="00DD008E"/>
    <w:rsid w:val="00DD02B5"/>
    <w:rsid w:val="00DD03AB"/>
    <w:rsid w:val="00DD03D7"/>
    <w:rsid w:val="00DD070B"/>
    <w:rsid w:val="00DD2BF5"/>
    <w:rsid w:val="00DD2E96"/>
    <w:rsid w:val="00DD33E3"/>
    <w:rsid w:val="00DD3931"/>
    <w:rsid w:val="00DD3CBE"/>
    <w:rsid w:val="00DD41E7"/>
    <w:rsid w:val="00DD4ACD"/>
    <w:rsid w:val="00DD4E51"/>
    <w:rsid w:val="00DD511B"/>
    <w:rsid w:val="00DD5340"/>
    <w:rsid w:val="00DD59ED"/>
    <w:rsid w:val="00DD6AEE"/>
    <w:rsid w:val="00DD6FB1"/>
    <w:rsid w:val="00DD717B"/>
    <w:rsid w:val="00DD747C"/>
    <w:rsid w:val="00DD780E"/>
    <w:rsid w:val="00DD7A96"/>
    <w:rsid w:val="00DD7C9A"/>
    <w:rsid w:val="00DE0411"/>
    <w:rsid w:val="00DE07CE"/>
    <w:rsid w:val="00DE0967"/>
    <w:rsid w:val="00DE0E86"/>
    <w:rsid w:val="00DE143E"/>
    <w:rsid w:val="00DE181C"/>
    <w:rsid w:val="00DE2013"/>
    <w:rsid w:val="00DE22CD"/>
    <w:rsid w:val="00DE2828"/>
    <w:rsid w:val="00DE2B56"/>
    <w:rsid w:val="00DE2EEA"/>
    <w:rsid w:val="00DE4C9D"/>
    <w:rsid w:val="00DE4D28"/>
    <w:rsid w:val="00DE50EE"/>
    <w:rsid w:val="00DE59B0"/>
    <w:rsid w:val="00DE5D72"/>
    <w:rsid w:val="00DE600C"/>
    <w:rsid w:val="00DE6078"/>
    <w:rsid w:val="00DE6421"/>
    <w:rsid w:val="00DE68B0"/>
    <w:rsid w:val="00DE6D8C"/>
    <w:rsid w:val="00DE79A1"/>
    <w:rsid w:val="00DF0170"/>
    <w:rsid w:val="00DF0172"/>
    <w:rsid w:val="00DF10C5"/>
    <w:rsid w:val="00DF148F"/>
    <w:rsid w:val="00DF20C1"/>
    <w:rsid w:val="00DF2402"/>
    <w:rsid w:val="00DF24B8"/>
    <w:rsid w:val="00DF25D6"/>
    <w:rsid w:val="00DF26AF"/>
    <w:rsid w:val="00DF2C72"/>
    <w:rsid w:val="00DF2CCE"/>
    <w:rsid w:val="00DF327B"/>
    <w:rsid w:val="00DF3841"/>
    <w:rsid w:val="00DF403D"/>
    <w:rsid w:val="00DF40C9"/>
    <w:rsid w:val="00DF4114"/>
    <w:rsid w:val="00DF4771"/>
    <w:rsid w:val="00DF4C69"/>
    <w:rsid w:val="00DF5490"/>
    <w:rsid w:val="00DF591F"/>
    <w:rsid w:val="00DF5C4D"/>
    <w:rsid w:val="00DF6776"/>
    <w:rsid w:val="00DF67A4"/>
    <w:rsid w:val="00DF70C8"/>
    <w:rsid w:val="00DF7554"/>
    <w:rsid w:val="00E0031A"/>
    <w:rsid w:val="00E009BD"/>
    <w:rsid w:val="00E01FB1"/>
    <w:rsid w:val="00E025A0"/>
    <w:rsid w:val="00E0263B"/>
    <w:rsid w:val="00E026A8"/>
    <w:rsid w:val="00E026CE"/>
    <w:rsid w:val="00E02991"/>
    <w:rsid w:val="00E035DF"/>
    <w:rsid w:val="00E03601"/>
    <w:rsid w:val="00E03A57"/>
    <w:rsid w:val="00E03B54"/>
    <w:rsid w:val="00E03C12"/>
    <w:rsid w:val="00E044B2"/>
    <w:rsid w:val="00E04A61"/>
    <w:rsid w:val="00E04A8A"/>
    <w:rsid w:val="00E04D87"/>
    <w:rsid w:val="00E05229"/>
    <w:rsid w:val="00E05268"/>
    <w:rsid w:val="00E063ED"/>
    <w:rsid w:val="00E06577"/>
    <w:rsid w:val="00E071C5"/>
    <w:rsid w:val="00E07964"/>
    <w:rsid w:val="00E07DEA"/>
    <w:rsid w:val="00E07EF2"/>
    <w:rsid w:val="00E100EE"/>
    <w:rsid w:val="00E10E1D"/>
    <w:rsid w:val="00E11298"/>
    <w:rsid w:val="00E112BB"/>
    <w:rsid w:val="00E11489"/>
    <w:rsid w:val="00E115BB"/>
    <w:rsid w:val="00E11AD5"/>
    <w:rsid w:val="00E11BCE"/>
    <w:rsid w:val="00E1302D"/>
    <w:rsid w:val="00E13916"/>
    <w:rsid w:val="00E1433E"/>
    <w:rsid w:val="00E14E5E"/>
    <w:rsid w:val="00E150CB"/>
    <w:rsid w:val="00E15559"/>
    <w:rsid w:val="00E15AC1"/>
    <w:rsid w:val="00E15D09"/>
    <w:rsid w:val="00E15DDF"/>
    <w:rsid w:val="00E16AA3"/>
    <w:rsid w:val="00E16D57"/>
    <w:rsid w:val="00E16EA8"/>
    <w:rsid w:val="00E1751C"/>
    <w:rsid w:val="00E176D3"/>
    <w:rsid w:val="00E17913"/>
    <w:rsid w:val="00E2015F"/>
    <w:rsid w:val="00E20282"/>
    <w:rsid w:val="00E206EF"/>
    <w:rsid w:val="00E20969"/>
    <w:rsid w:val="00E21392"/>
    <w:rsid w:val="00E21828"/>
    <w:rsid w:val="00E2236A"/>
    <w:rsid w:val="00E22455"/>
    <w:rsid w:val="00E22963"/>
    <w:rsid w:val="00E22C2E"/>
    <w:rsid w:val="00E22C59"/>
    <w:rsid w:val="00E22CA7"/>
    <w:rsid w:val="00E244AD"/>
    <w:rsid w:val="00E24505"/>
    <w:rsid w:val="00E250ED"/>
    <w:rsid w:val="00E251FC"/>
    <w:rsid w:val="00E26097"/>
    <w:rsid w:val="00E27723"/>
    <w:rsid w:val="00E27C45"/>
    <w:rsid w:val="00E30204"/>
    <w:rsid w:val="00E304DE"/>
    <w:rsid w:val="00E30528"/>
    <w:rsid w:val="00E30C9B"/>
    <w:rsid w:val="00E30E55"/>
    <w:rsid w:val="00E30E75"/>
    <w:rsid w:val="00E30E7C"/>
    <w:rsid w:val="00E3117E"/>
    <w:rsid w:val="00E31A9C"/>
    <w:rsid w:val="00E31B14"/>
    <w:rsid w:val="00E32401"/>
    <w:rsid w:val="00E325FE"/>
    <w:rsid w:val="00E3350F"/>
    <w:rsid w:val="00E339D4"/>
    <w:rsid w:val="00E33DED"/>
    <w:rsid w:val="00E34B50"/>
    <w:rsid w:val="00E34C33"/>
    <w:rsid w:val="00E34C87"/>
    <w:rsid w:val="00E36125"/>
    <w:rsid w:val="00E37456"/>
    <w:rsid w:val="00E4145F"/>
    <w:rsid w:val="00E416C1"/>
    <w:rsid w:val="00E417D8"/>
    <w:rsid w:val="00E41C20"/>
    <w:rsid w:val="00E4233D"/>
    <w:rsid w:val="00E4260A"/>
    <w:rsid w:val="00E42C36"/>
    <w:rsid w:val="00E42C83"/>
    <w:rsid w:val="00E42CC3"/>
    <w:rsid w:val="00E438A0"/>
    <w:rsid w:val="00E43CB1"/>
    <w:rsid w:val="00E44897"/>
    <w:rsid w:val="00E45EBC"/>
    <w:rsid w:val="00E46C65"/>
    <w:rsid w:val="00E47430"/>
    <w:rsid w:val="00E475A5"/>
    <w:rsid w:val="00E47906"/>
    <w:rsid w:val="00E47944"/>
    <w:rsid w:val="00E47AFF"/>
    <w:rsid w:val="00E47DB2"/>
    <w:rsid w:val="00E5025C"/>
    <w:rsid w:val="00E50272"/>
    <w:rsid w:val="00E508CD"/>
    <w:rsid w:val="00E50AE1"/>
    <w:rsid w:val="00E5193B"/>
    <w:rsid w:val="00E51A17"/>
    <w:rsid w:val="00E51E6C"/>
    <w:rsid w:val="00E51F03"/>
    <w:rsid w:val="00E5212B"/>
    <w:rsid w:val="00E527AF"/>
    <w:rsid w:val="00E52819"/>
    <w:rsid w:val="00E53C95"/>
    <w:rsid w:val="00E53ED0"/>
    <w:rsid w:val="00E545AC"/>
    <w:rsid w:val="00E5460A"/>
    <w:rsid w:val="00E5508D"/>
    <w:rsid w:val="00E555EF"/>
    <w:rsid w:val="00E5604C"/>
    <w:rsid w:val="00E5624C"/>
    <w:rsid w:val="00E56622"/>
    <w:rsid w:val="00E57FE8"/>
    <w:rsid w:val="00E60677"/>
    <w:rsid w:val="00E60947"/>
    <w:rsid w:val="00E6099E"/>
    <w:rsid w:val="00E60F67"/>
    <w:rsid w:val="00E6108F"/>
    <w:rsid w:val="00E616D1"/>
    <w:rsid w:val="00E620CC"/>
    <w:rsid w:val="00E63116"/>
    <w:rsid w:val="00E636D5"/>
    <w:rsid w:val="00E63ABA"/>
    <w:rsid w:val="00E64353"/>
    <w:rsid w:val="00E64891"/>
    <w:rsid w:val="00E64B8A"/>
    <w:rsid w:val="00E66CCA"/>
    <w:rsid w:val="00E66EA9"/>
    <w:rsid w:val="00E6743F"/>
    <w:rsid w:val="00E674C8"/>
    <w:rsid w:val="00E705AA"/>
    <w:rsid w:val="00E70A3B"/>
    <w:rsid w:val="00E70C8A"/>
    <w:rsid w:val="00E71860"/>
    <w:rsid w:val="00E71DCE"/>
    <w:rsid w:val="00E725FD"/>
    <w:rsid w:val="00E7286A"/>
    <w:rsid w:val="00E72BAE"/>
    <w:rsid w:val="00E72C6B"/>
    <w:rsid w:val="00E72EA2"/>
    <w:rsid w:val="00E72FC6"/>
    <w:rsid w:val="00E73464"/>
    <w:rsid w:val="00E736C9"/>
    <w:rsid w:val="00E7388A"/>
    <w:rsid w:val="00E73BD8"/>
    <w:rsid w:val="00E74FF0"/>
    <w:rsid w:val="00E7530F"/>
    <w:rsid w:val="00E760C2"/>
    <w:rsid w:val="00E779E8"/>
    <w:rsid w:val="00E802CB"/>
    <w:rsid w:val="00E80440"/>
    <w:rsid w:val="00E8074A"/>
    <w:rsid w:val="00E82AFA"/>
    <w:rsid w:val="00E82EF4"/>
    <w:rsid w:val="00E830E9"/>
    <w:rsid w:val="00E836F0"/>
    <w:rsid w:val="00E83AAE"/>
    <w:rsid w:val="00E8428B"/>
    <w:rsid w:val="00E84802"/>
    <w:rsid w:val="00E85B24"/>
    <w:rsid w:val="00E860DF"/>
    <w:rsid w:val="00E8621C"/>
    <w:rsid w:val="00E863C8"/>
    <w:rsid w:val="00E8718B"/>
    <w:rsid w:val="00E87504"/>
    <w:rsid w:val="00E8762A"/>
    <w:rsid w:val="00E87BD6"/>
    <w:rsid w:val="00E90143"/>
    <w:rsid w:val="00E907A7"/>
    <w:rsid w:val="00E91343"/>
    <w:rsid w:val="00E91489"/>
    <w:rsid w:val="00E9226D"/>
    <w:rsid w:val="00E929CF"/>
    <w:rsid w:val="00E92D36"/>
    <w:rsid w:val="00E943A0"/>
    <w:rsid w:val="00E944F9"/>
    <w:rsid w:val="00E94FA6"/>
    <w:rsid w:val="00E95327"/>
    <w:rsid w:val="00E95B8F"/>
    <w:rsid w:val="00E969C9"/>
    <w:rsid w:val="00E96E7D"/>
    <w:rsid w:val="00E971BD"/>
    <w:rsid w:val="00E97222"/>
    <w:rsid w:val="00E97239"/>
    <w:rsid w:val="00E976C8"/>
    <w:rsid w:val="00EA085F"/>
    <w:rsid w:val="00EA0A61"/>
    <w:rsid w:val="00EA0BB5"/>
    <w:rsid w:val="00EA0BE1"/>
    <w:rsid w:val="00EA13CE"/>
    <w:rsid w:val="00EA13EE"/>
    <w:rsid w:val="00EA1417"/>
    <w:rsid w:val="00EA15AD"/>
    <w:rsid w:val="00EA1CE2"/>
    <w:rsid w:val="00EA2372"/>
    <w:rsid w:val="00EA2E1D"/>
    <w:rsid w:val="00EA31B2"/>
    <w:rsid w:val="00EA39E0"/>
    <w:rsid w:val="00EA3ADC"/>
    <w:rsid w:val="00EA4053"/>
    <w:rsid w:val="00EA4264"/>
    <w:rsid w:val="00EA47EB"/>
    <w:rsid w:val="00EA4AEE"/>
    <w:rsid w:val="00EA4B0B"/>
    <w:rsid w:val="00EA4C7D"/>
    <w:rsid w:val="00EA4EAB"/>
    <w:rsid w:val="00EA57CD"/>
    <w:rsid w:val="00EA58E2"/>
    <w:rsid w:val="00EA63B3"/>
    <w:rsid w:val="00EA63FC"/>
    <w:rsid w:val="00EA66C3"/>
    <w:rsid w:val="00EA68FE"/>
    <w:rsid w:val="00EA6952"/>
    <w:rsid w:val="00EA6A9A"/>
    <w:rsid w:val="00EA701C"/>
    <w:rsid w:val="00EB0171"/>
    <w:rsid w:val="00EB0593"/>
    <w:rsid w:val="00EB084A"/>
    <w:rsid w:val="00EB089C"/>
    <w:rsid w:val="00EB0967"/>
    <w:rsid w:val="00EB0DE5"/>
    <w:rsid w:val="00EB238E"/>
    <w:rsid w:val="00EB2DFA"/>
    <w:rsid w:val="00EB3616"/>
    <w:rsid w:val="00EB3635"/>
    <w:rsid w:val="00EB4B7E"/>
    <w:rsid w:val="00EB4DD1"/>
    <w:rsid w:val="00EB5826"/>
    <w:rsid w:val="00EB5B8F"/>
    <w:rsid w:val="00EB5C67"/>
    <w:rsid w:val="00EB5DB8"/>
    <w:rsid w:val="00EB5DE9"/>
    <w:rsid w:val="00EB5FD0"/>
    <w:rsid w:val="00EB63B9"/>
    <w:rsid w:val="00EB6A3B"/>
    <w:rsid w:val="00EB6BF8"/>
    <w:rsid w:val="00EB7713"/>
    <w:rsid w:val="00EB7FB6"/>
    <w:rsid w:val="00EC0036"/>
    <w:rsid w:val="00EC0479"/>
    <w:rsid w:val="00EC0862"/>
    <w:rsid w:val="00EC0A79"/>
    <w:rsid w:val="00EC0AF6"/>
    <w:rsid w:val="00EC0DFD"/>
    <w:rsid w:val="00EC1CD2"/>
    <w:rsid w:val="00EC21BE"/>
    <w:rsid w:val="00EC25A4"/>
    <w:rsid w:val="00EC2A98"/>
    <w:rsid w:val="00EC33DC"/>
    <w:rsid w:val="00EC34DE"/>
    <w:rsid w:val="00EC39D2"/>
    <w:rsid w:val="00EC3D08"/>
    <w:rsid w:val="00EC3FEF"/>
    <w:rsid w:val="00EC43AF"/>
    <w:rsid w:val="00EC486A"/>
    <w:rsid w:val="00EC49CD"/>
    <w:rsid w:val="00EC5847"/>
    <w:rsid w:val="00EC5D2C"/>
    <w:rsid w:val="00EC6151"/>
    <w:rsid w:val="00EC61B4"/>
    <w:rsid w:val="00EC6221"/>
    <w:rsid w:val="00EC6261"/>
    <w:rsid w:val="00EC62A4"/>
    <w:rsid w:val="00EC735B"/>
    <w:rsid w:val="00EC7C37"/>
    <w:rsid w:val="00ED1274"/>
    <w:rsid w:val="00ED1431"/>
    <w:rsid w:val="00ED1727"/>
    <w:rsid w:val="00ED282E"/>
    <w:rsid w:val="00ED2984"/>
    <w:rsid w:val="00ED40C2"/>
    <w:rsid w:val="00ED4683"/>
    <w:rsid w:val="00ED5125"/>
    <w:rsid w:val="00ED5394"/>
    <w:rsid w:val="00ED53F4"/>
    <w:rsid w:val="00ED547E"/>
    <w:rsid w:val="00ED5709"/>
    <w:rsid w:val="00ED5752"/>
    <w:rsid w:val="00ED5DC1"/>
    <w:rsid w:val="00ED5FBF"/>
    <w:rsid w:val="00ED61DE"/>
    <w:rsid w:val="00ED6A42"/>
    <w:rsid w:val="00ED6D08"/>
    <w:rsid w:val="00ED73BD"/>
    <w:rsid w:val="00ED73FA"/>
    <w:rsid w:val="00EE06F6"/>
    <w:rsid w:val="00EE1CA3"/>
    <w:rsid w:val="00EE1EDE"/>
    <w:rsid w:val="00EE24C4"/>
    <w:rsid w:val="00EE2724"/>
    <w:rsid w:val="00EE28D5"/>
    <w:rsid w:val="00EE3C57"/>
    <w:rsid w:val="00EE41E1"/>
    <w:rsid w:val="00EE490F"/>
    <w:rsid w:val="00EE5570"/>
    <w:rsid w:val="00EE592B"/>
    <w:rsid w:val="00EE5DD3"/>
    <w:rsid w:val="00EE6327"/>
    <w:rsid w:val="00EE6BA8"/>
    <w:rsid w:val="00EE6E11"/>
    <w:rsid w:val="00EE70F7"/>
    <w:rsid w:val="00EE73F1"/>
    <w:rsid w:val="00EE7414"/>
    <w:rsid w:val="00EE74EE"/>
    <w:rsid w:val="00EE75E3"/>
    <w:rsid w:val="00EE7CC8"/>
    <w:rsid w:val="00EF015C"/>
    <w:rsid w:val="00EF0906"/>
    <w:rsid w:val="00EF0A89"/>
    <w:rsid w:val="00EF12CB"/>
    <w:rsid w:val="00EF1BB6"/>
    <w:rsid w:val="00EF1F55"/>
    <w:rsid w:val="00EF27AA"/>
    <w:rsid w:val="00EF2E67"/>
    <w:rsid w:val="00EF2F4D"/>
    <w:rsid w:val="00EF3753"/>
    <w:rsid w:val="00EF3F72"/>
    <w:rsid w:val="00EF4EA1"/>
    <w:rsid w:val="00EF5C95"/>
    <w:rsid w:val="00EF6986"/>
    <w:rsid w:val="00EF786C"/>
    <w:rsid w:val="00EF7DD9"/>
    <w:rsid w:val="00F00070"/>
    <w:rsid w:val="00F006BC"/>
    <w:rsid w:val="00F00A45"/>
    <w:rsid w:val="00F0146C"/>
    <w:rsid w:val="00F0154E"/>
    <w:rsid w:val="00F01C2E"/>
    <w:rsid w:val="00F02ADE"/>
    <w:rsid w:val="00F032E4"/>
    <w:rsid w:val="00F033A3"/>
    <w:rsid w:val="00F03E08"/>
    <w:rsid w:val="00F043DA"/>
    <w:rsid w:val="00F04D81"/>
    <w:rsid w:val="00F05A60"/>
    <w:rsid w:val="00F05DA9"/>
    <w:rsid w:val="00F063FA"/>
    <w:rsid w:val="00F07341"/>
    <w:rsid w:val="00F07700"/>
    <w:rsid w:val="00F101CC"/>
    <w:rsid w:val="00F1028C"/>
    <w:rsid w:val="00F103E2"/>
    <w:rsid w:val="00F1062B"/>
    <w:rsid w:val="00F10B7A"/>
    <w:rsid w:val="00F10BCF"/>
    <w:rsid w:val="00F10D03"/>
    <w:rsid w:val="00F10D13"/>
    <w:rsid w:val="00F10F8C"/>
    <w:rsid w:val="00F114A8"/>
    <w:rsid w:val="00F11941"/>
    <w:rsid w:val="00F11E68"/>
    <w:rsid w:val="00F12367"/>
    <w:rsid w:val="00F123FB"/>
    <w:rsid w:val="00F12879"/>
    <w:rsid w:val="00F13684"/>
    <w:rsid w:val="00F1368C"/>
    <w:rsid w:val="00F13BDC"/>
    <w:rsid w:val="00F14A94"/>
    <w:rsid w:val="00F15434"/>
    <w:rsid w:val="00F15988"/>
    <w:rsid w:val="00F15C28"/>
    <w:rsid w:val="00F1672A"/>
    <w:rsid w:val="00F16A95"/>
    <w:rsid w:val="00F16B37"/>
    <w:rsid w:val="00F1703E"/>
    <w:rsid w:val="00F17B31"/>
    <w:rsid w:val="00F17B93"/>
    <w:rsid w:val="00F2009D"/>
    <w:rsid w:val="00F20FCB"/>
    <w:rsid w:val="00F2122A"/>
    <w:rsid w:val="00F218B9"/>
    <w:rsid w:val="00F23662"/>
    <w:rsid w:val="00F25A16"/>
    <w:rsid w:val="00F25FAB"/>
    <w:rsid w:val="00F26077"/>
    <w:rsid w:val="00F260E3"/>
    <w:rsid w:val="00F261AD"/>
    <w:rsid w:val="00F26377"/>
    <w:rsid w:val="00F265C8"/>
    <w:rsid w:val="00F26932"/>
    <w:rsid w:val="00F27118"/>
    <w:rsid w:val="00F2738D"/>
    <w:rsid w:val="00F27B68"/>
    <w:rsid w:val="00F27FC8"/>
    <w:rsid w:val="00F30A97"/>
    <w:rsid w:val="00F30B6B"/>
    <w:rsid w:val="00F30F74"/>
    <w:rsid w:val="00F31022"/>
    <w:rsid w:val="00F312C6"/>
    <w:rsid w:val="00F313E8"/>
    <w:rsid w:val="00F314E0"/>
    <w:rsid w:val="00F31DB5"/>
    <w:rsid w:val="00F3220D"/>
    <w:rsid w:val="00F3237F"/>
    <w:rsid w:val="00F32A9F"/>
    <w:rsid w:val="00F33312"/>
    <w:rsid w:val="00F3351D"/>
    <w:rsid w:val="00F34062"/>
    <w:rsid w:val="00F347C5"/>
    <w:rsid w:val="00F349E1"/>
    <w:rsid w:val="00F35DBC"/>
    <w:rsid w:val="00F368F4"/>
    <w:rsid w:val="00F37207"/>
    <w:rsid w:val="00F3730B"/>
    <w:rsid w:val="00F40B1D"/>
    <w:rsid w:val="00F40D88"/>
    <w:rsid w:val="00F41561"/>
    <w:rsid w:val="00F41D96"/>
    <w:rsid w:val="00F42276"/>
    <w:rsid w:val="00F426D1"/>
    <w:rsid w:val="00F4288C"/>
    <w:rsid w:val="00F42C2F"/>
    <w:rsid w:val="00F43FA0"/>
    <w:rsid w:val="00F4486E"/>
    <w:rsid w:val="00F44AC7"/>
    <w:rsid w:val="00F45217"/>
    <w:rsid w:val="00F45548"/>
    <w:rsid w:val="00F4582E"/>
    <w:rsid w:val="00F45F74"/>
    <w:rsid w:val="00F46BE3"/>
    <w:rsid w:val="00F47C2B"/>
    <w:rsid w:val="00F47CAA"/>
    <w:rsid w:val="00F50221"/>
    <w:rsid w:val="00F5037F"/>
    <w:rsid w:val="00F50946"/>
    <w:rsid w:val="00F50ACC"/>
    <w:rsid w:val="00F51238"/>
    <w:rsid w:val="00F51265"/>
    <w:rsid w:val="00F52314"/>
    <w:rsid w:val="00F52326"/>
    <w:rsid w:val="00F525B7"/>
    <w:rsid w:val="00F52EAB"/>
    <w:rsid w:val="00F54716"/>
    <w:rsid w:val="00F5495A"/>
    <w:rsid w:val="00F55595"/>
    <w:rsid w:val="00F56164"/>
    <w:rsid w:val="00F56495"/>
    <w:rsid w:val="00F56744"/>
    <w:rsid w:val="00F56BF9"/>
    <w:rsid w:val="00F56BFC"/>
    <w:rsid w:val="00F57010"/>
    <w:rsid w:val="00F57E44"/>
    <w:rsid w:val="00F607C2"/>
    <w:rsid w:val="00F6091A"/>
    <w:rsid w:val="00F61892"/>
    <w:rsid w:val="00F61A21"/>
    <w:rsid w:val="00F61B44"/>
    <w:rsid w:val="00F6269E"/>
    <w:rsid w:val="00F63AA3"/>
    <w:rsid w:val="00F63AA7"/>
    <w:rsid w:val="00F63D53"/>
    <w:rsid w:val="00F6425A"/>
    <w:rsid w:val="00F6448C"/>
    <w:rsid w:val="00F64F73"/>
    <w:rsid w:val="00F6544B"/>
    <w:rsid w:val="00F65A56"/>
    <w:rsid w:val="00F6664A"/>
    <w:rsid w:val="00F66EC9"/>
    <w:rsid w:val="00F671BB"/>
    <w:rsid w:val="00F677AA"/>
    <w:rsid w:val="00F67BDF"/>
    <w:rsid w:val="00F67D87"/>
    <w:rsid w:val="00F67E61"/>
    <w:rsid w:val="00F70E7F"/>
    <w:rsid w:val="00F70F58"/>
    <w:rsid w:val="00F71054"/>
    <w:rsid w:val="00F7157D"/>
    <w:rsid w:val="00F718CF"/>
    <w:rsid w:val="00F719F7"/>
    <w:rsid w:val="00F7292A"/>
    <w:rsid w:val="00F72DCA"/>
    <w:rsid w:val="00F72E9B"/>
    <w:rsid w:val="00F742B8"/>
    <w:rsid w:val="00F749BE"/>
    <w:rsid w:val="00F7584B"/>
    <w:rsid w:val="00F75D6A"/>
    <w:rsid w:val="00F75E09"/>
    <w:rsid w:val="00F75F18"/>
    <w:rsid w:val="00F76828"/>
    <w:rsid w:val="00F76D45"/>
    <w:rsid w:val="00F7729B"/>
    <w:rsid w:val="00F7742D"/>
    <w:rsid w:val="00F77E82"/>
    <w:rsid w:val="00F80132"/>
    <w:rsid w:val="00F801DC"/>
    <w:rsid w:val="00F80647"/>
    <w:rsid w:val="00F8081C"/>
    <w:rsid w:val="00F80864"/>
    <w:rsid w:val="00F809E0"/>
    <w:rsid w:val="00F8109E"/>
    <w:rsid w:val="00F81806"/>
    <w:rsid w:val="00F81AFC"/>
    <w:rsid w:val="00F81EFB"/>
    <w:rsid w:val="00F8243B"/>
    <w:rsid w:val="00F82C76"/>
    <w:rsid w:val="00F83099"/>
    <w:rsid w:val="00F8313C"/>
    <w:rsid w:val="00F842CA"/>
    <w:rsid w:val="00F84AC9"/>
    <w:rsid w:val="00F8539B"/>
    <w:rsid w:val="00F85405"/>
    <w:rsid w:val="00F859E8"/>
    <w:rsid w:val="00F86718"/>
    <w:rsid w:val="00F86C27"/>
    <w:rsid w:val="00F86F85"/>
    <w:rsid w:val="00F87494"/>
    <w:rsid w:val="00F9054A"/>
    <w:rsid w:val="00F906EF"/>
    <w:rsid w:val="00F911D3"/>
    <w:rsid w:val="00F91966"/>
    <w:rsid w:val="00F92126"/>
    <w:rsid w:val="00F92C91"/>
    <w:rsid w:val="00F93362"/>
    <w:rsid w:val="00F93492"/>
    <w:rsid w:val="00F934BF"/>
    <w:rsid w:val="00F9367B"/>
    <w:rsid w:val="00F93B16"/>
    <w:rsid w:val="00F93F40"/>
    <w:rsid w:val="00F944CB"/>
    <w:rsid w:val="00F94B38"/>
    <w:rsid w:val="00F9542B"/>
    <w:rsid w:val="00F95C3C"/>
    <w:rsid w:val="00F969E0"/>
    <w:rsid w:val="00FA00E0"/>
    <w:rsid w:val="00FA0688"/>
    <w:rsid w:val="00FA0767"/>
    <w:rsid w:val="00FA0854"/>
    <w:rsid w:val="00FA0F33"/>
    <w:rsid w:val="00FA2267"/>
    <w:rsid w:val="00FA23D1"/>
    <w:rsid w:val="00FA2741"/>
    <w:rsid w:val="00FA27E6"/>
    <w:rsid w:val="00FA2A6A"/>
    <w:rsid w:val="00FA2BE2"/>
    <w:rsid w:val="00FA2D7D"/>
    <w:rsid w:val="00FA2E95"/>
    <w:rsid w:val="00FA3178"/>
    <w:rsid w:val="00FA362F"/>
    <w:rsid w:val="00FA3D51"/>
    <w:rsid w:val="00FA4EFF"/>
    <w:rsid w:val="00FA51A8"/>
    <w:rsid w:val="00FA59F4"/>
    <w:rsid w:val="00FA60D1"/>
    <w:rsid w:val="00FA624B"/>
    <w:rsid w:val="00FA6E90"/>
    <w:rsid w:val="00FA6EB2"/>
    <w:rsid w:val="00FA7151"/>
    <w:rsid w:val="00FA7761"/>
    <w:rsid w:val="00FA7C63"/>
    <w:rsid w:val="00FA7F93"/>
    <w:rsid w:val="00FB0A9F"/>
    <w:rsid w:val="00FB1691"/>
    <w:rsid w:val="00FB1CB7"/>
    <w:rsid w:val="00FB2037"/>
    <w:rsid w:val="00FB2122"/>
    <w:rsid w:val="00FB22BD"/>
    <w:rsid w:val="00FB2CA9"/>
    <w:rsid w:val="00FB2FBF"/>
    <w:rsid w:val="00FB3037"/>
    <w:rsid w:val="00FB33AA"/>
    <w:rsid w:val="00FB36D0"/>
    <w:rsid w:val="00FB3ADF"/>
    <w:rsid w:val="00FB417E"/>
    <w:rsid w:val="00FB4508"/>
    <w:rsid w:val="00FB53D6"/>
    <w:rsid w:val="00FB5B24"/>
    <w:rsid w:val="00FB5EA7"/>
    <w:rsid w:val="00FB5F93"/>
    <w:rsid w:val="00FB66F9"/>
    <w:rsid w:val="00FB67D3"/>
    <w:rsid w:val="00FB6E1D"/>
    <w:rsid w:val="00FB767F"/>
    <w:rsid w:val="00FB7874"/>
    <w:rsid w:val="00FC058F"/>
    <w:rsid w:val="00FC0800"/>
    <w:rsid w:val="00FC0A47"/>
    <w:rsid w:val="00FC0ADD"/>
    <w:rsid w:val="00FC106B"/>
    <w:rsid w:val="00FC3336"/>
    <w:rsid w:val="00FC33FB"/>
    <w:rsid w:val="00FC3A49"/>
    <w:rsid w:val="00FC3B5E"/>
    <w:rsid w:val="00FC3F11"/>
    <w:rsid w:val="00FC459E"/>
    <w:rsid w:val="00FC463A"/>
    <w:rsid w:val="00FC47F0"/>
    <w:rsid w:val="00FC584E"/>
    <w:rsid w:val="00FC5ED0"/>
    <w:rsid w:val="00FC5F84"/>
    <w:rsid w:val="00FC6201"/>
    <w:rsid w:val="00FC64C9"/>
    <w:rsid w:val="00FC65D8"/>
    <w:rsid w:val="00FC67E2"/>
    <w:rsid w:val="00FC6F49"/>
    <w:rsid w:val="00FC70F0"/>
    <w:rsid w:val="00FC7EDA"/>
    <w:rsid w:val="00FD03AB"/>
    <w:rsid w:val="00FD05A0"/>
    <w:rsid w:val="00FD1322"/>
    <w:rsid w:val="00FD171D"/>
    <w:rsid w:val="00FD1A66"/>
    <w:rsid w:val="00FD2856"/>
    <w:rsid w:val="00FD35BC"/>
    <w:rsid w:val="00FD3978"/>
    <w:rsid w:val="00FD407F"/>
    <w:rsid w:val="00FD433C"/>
    <w:rsid w:val="00FD455F"/>
    <w:rsid w:val="00FD4566"/>
    <w:rsid w:val="00FD4E23"/>
    <w:rsid w:val="00FD4EFC"/>
    <w:rsid w:val="00FD4F98"/>
    <w:rsid w:val="00FD57FE"/>
    <w:rsid w:val="00FD584E"/>
    <w:rsid w:val="00FD5C60"/>
    <w:rsid w:val="00FD69BA"/>
    <w:rsid w:val="00FD75EA"/>
    <w:rsid w:val="00FD7835"/>
    <w:rsid w:val="00FD7D14"/>
    <w:rsid w:val="00FE06C8"/>
    <w:rsid w:val="00FE0D78"/>
    <w:rsid w:val="00FE11F8"/>
    <w:rsid w:val="00FE15CF"/>
    <w:rsid w:val="00FE16B4"/>
    <w:rsid w:val="00FE192E"/>
    <w:rsid w:val="00FE2225"/>
    <w:rsid w:val="00FE2553"/>
    <w:rsid w:val="00FE3705"/>
    <w:rsid w:val="00FE37E2"/>
    <w:rsid w:val="00FE40D3"/>
    <w:rsid w:val="00FE4DE9"/>
    <w:rsid w:val="00FE5227"/>
    <w:rsid w:val="00FE59A2"/>
    <w:rsid w:val="00FE5BDF"/>
    <w:rsid w:val="00FE5FDF"/>
    <w:rsid w:val="00FE6C95"/>
    <w:rsid w:val="00FE6EC3"/>
    <w:rsid w:val="00FF02E0"/>
    <w:rsid w:val="00FF04F3"/>
    <w:rsid w:val="00FF0539"/>
    <w:rsid w:val="00FF0FC6"/>
    <w:rsid w:val="00FF1461"/>
    <w:rsid w:val="00FF1950"/>
    <w:rsid w:val="00FF1BEA"/>
    <w:rsid w:val="00FF1C89"/>
    <w:rsid w:val="00FF35B6"/>
    <w:rsid w:val="00FF3FD1"/>
    <w:rsid w:val="00FF40B5"/>
    <w:rsid w:val="00FF510A"/>
    <w:rsid w:val="00FF516F"/>
    <w:rsid w:val="00FF58DC"/>
    <w:rsid w:val="00FF5D2E"/>
    <w:rsid w:val="00FF737F"/>
    <w:rsid w:val="00FF7524"/>
    <w:rsid w:val="00FF75E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E9F3-7C7D-4A87-9F91-A0C4F70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2">
    <w:name w:val="heading 2"/>
    <w:aliases w:val=" Знак2,Знак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aliases w:val=" Знак3 Знак,Знак3 Знак"/>
    <w:link w:val="1"/>
    <w:rsid w:val="00472E13"/>
    <w:rPr>
      <w:b/>
      <w:i/>
      <w:sz w:val="24"/>
      <w:lang w:val="ru-RU" w:eastAsia="ar-SA" w:bidi="ar-SA"/>
    </w:rPr>
  </w:style>
  <w:style w:type="paragraph" w:customStyle="1" w:styleId="a1">
    <w:name w:val=" Знак"/>
    <w:basedOn w:val="a"/>
    <w:link w:val="a0"/>
    <w:rsid w:val="002439C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90">
    <w:name w:val="Основной шрифт абзаца9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80">
    <w:name w:val="Основной шрифт абзаца8"/>
  </w:style>
  <w:style w:type="character" w:customStyle="1" w:styleId="12">
    <w:name w:val="Заголовок 1 Знак"/>
    <w:rPr>
      <w:b/>
      <w:i/>
      <w:sz w:val="24"/>
    </w:rPr>
  </w:style>
  <w:style w:type="character" w:customStyle="1" w:styleId="20">
    <w:name w:val="Заголовок 2 Знак"/>
    <w:aliases w:val="Знак2 Знак1"/>
    <w:rPr>
      <w:b/>
      <w:i/>
      <w:sz w:val="24"/>
    </w:rPr>
  </w:style>
  <w:style w:type="character" w:customStyle="1" w:styleId="30">
    <w:name w:val="Заголовок 3 Знак"/>
    <w:rPr>
      <w:b/>
      <w:i/>
      <w:sz w:val="24"/>
    </w:rPr>
  </w:style>
  <w:style w:type="character" w:customStyle="1" w:styleId="40">
    <w:name w:val="Заголовок 4 Знак"/>
    <w:rPr>
      <w:b/>
      <w:i/>
      <w:sz w:val="24"/>
    </w:rPr>
  </w:style>
  <w:style w:type="character" w:customStyle="1" w:styleId="50">
    <w:name w:val="Заголовок 5 Знак"/>
    <w:rPr>
      <w:i/>
      <w:sz w:val="24"/>
    </w:rPr>
  </w:style>
  <w:style w:type="character" w:customStyle="1" w:styleId="60">
    <w:name w:val="Заголовок 6 Знак"/>
    <w:rPr>
      <w:sz w:val="24"/>
    </w:rPr>
  </w:style>
  <w:style w:type="character" w:customStyle="1" w:styleId="70">
    <w:name w:val="Заголовок 7 Знак"/>
    <w:rPr>
      <w:b/>
      <w:sz w:val="24"/>
    </w:rPr>
  </w:style>
  <w:style w:type="character" w:customStyle="1" w:styleId="81">
    <w:name w:val="Заголовок 8 Знак"/>
    <w:rPr>
      <w:b/>
      <w:sz w:val="24"/>
    </w:rPr>
  </w:style>
  <w:style w:type="character" w:customStyle="1" w:styleId="91">
    <w:name w:val="Заголовок 9 Знак"/>
    <w:rPr>
      <w:b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61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51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Wingdings" w:hAnsi="Wingdings"/>
    </w:rPr>
  </w:style>
  <w:style w:type="character" w:customStyle="1" w:styleId="WW8NumSt33z0">
    <w:name w:val="WW8NumSt33z0"/>
    <w:rPr>
      <w:rFonts w:ascii="Wingdings" w:hAnsi="Wingdings"/>
    </w:rPr>
  </w:style>
  <w:style w:type="character" w:customStyle="1" w:styleId="WW8NumSt34z0">
    <w:name w:val="WW8NumSt34z0"/>
    <w:rPr>
      <w:rFonts w:ascii="Wingdings" w:hAnsi="Wingdings"/>
    </w:rPr>
  </w:style>
  <w:style w:type="character" w:customStyle="1" w:styleId="WW8NumSt35z0">
    <w:name w:val="WW8NumSt35z0"/>
    <w:rPr>
      <w:rFonts w:ascii="Wingdings" w:hAnsi="Wingdings"/>
    </w:rPr>
  </w:style>
  <w:style w:type="character" w:customStyle="1" w:styleId="WW8NumSt36z0">
    <w:name w:val="WW8NumSt36z0"/>
    <w:rPr>
      <w:rFonts w:ascii="Wingdings" w:hAnsi="Wingdings"/>
    </w:rPr>
  </w:style>
  <w:style w:type="character" w:customStyle="1" w:styleId="WW8NumSt37z0">
    <w:name w:val="WW8NumSt37z0"/>
    <w:rPr>
      <w:rFonts w:ascii="Wingdings" w:hAnsi="Wingdings"/>
    </w:rPr>
  </w:style>
  <w:style w:type="character" w:customStyle="1" w:styleId="WW8NumSt38z0">
    <w:name w:val="WW8NumSt38z0"/>
    <w:rPr>
      <w:rFonts w:ascii="Wingdings" w:hAnsi="Wingdings"/>
    </w:rPr>
  </w:style>
  <w:style w:type="character" w:customStyle="1" w:styleId="WW8NumSt39z0">
    <w:name w:val="WW8NumSt39z0"/>
    <w:rPr>
      <w:rFonts w:ascii="Wingdings" w:hAnsi="Wingdings"/>
    </w:rPr>
  </w:style>
  <w:style w:type="character" w:customStyle="1" w:styleId="WW8NumSt40z0">
    <w:name w:val="WW8NumSt40z0"/>
    <w:rPr>
      <w:rFonts w:ascii="Wingdings" w:hAnsi="Wingdings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4z0">
    <w:name w:val="WW8NumSt44z0"/>
    <w:rPr>
      <w:rFonts w:ascii="Symbol" w:hAnsi="Symbol"/>
    </w:rPr>
  </w:style>
  <w:style w:type="character" w:customStyle="1" w:styleId="WW8NumSt45z0">
    <w:name w:val="WW8NumSt45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48z0">
    <w:name w:val="WW8NumSt48z0"/>
    <w:rPr>
      <w:rFonts w:ascii="Symbol" w:hAnsi="Symbol"/>
    </w:rPr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0z0">
    <w:name w:val="WW8NumSt50z0"/>
    <w:rPr>
      <w:rFonts w:ascii="Symbol" w:hAnsi="Symbol"/>
    </w:rPr>
  </w:style>
  <w:style w:type="character" w:customStyle="1" w:styleId="WW8NumSt51z0">
    <w:name w:val="WW8NumSt51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WW8NumSt54z0">
    <w:name w:val="WW8NumSt54z0"/>
    <w:rPr>
      <w:rFonts w:ascii="Symbol" w:hAnsi="Symbol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6z0">
    <w:name w:val="WW8NumSt56z0"/>
    <w:rPr>
      <w:rFonts w:ascii="Symbol" w:hAnsi="Symbol"/>
    </w:rPr>
  </w:style>
  <w:style w:type="character" w:customStyle="1" w:styleId="WW8NumSt57z0">
    <w:name w:val="WW8NumSt57z0"/>
    <w:rPr>
      <w:rFonts w:ascii="Symbol" w:hAnsi="Symbol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???????? ????? ??????"/>
  </w:style>
  <w:style w:type="character" w:styleId="a5">
    <w:name w:val="page number"/>
    <w:basedOn w:val="a4"/>
  </w:style>
  <w:style w:type="character" w:customStyle="1" w:styleId="a6">
    <w:name w:val="??????? ??????"/>
    <w:rPr>
      <w:rFonts w:ascii="StarSymbol" w:eastAsia="StarSymbol" w:hAnsi="StarSymbol"/>
      <w:sz w:val="18"/>
    </w:rPr>
  </w:style>
  <w:style w:type="character" w:customStyle="1" w:styleId="a7">
    <w:name w:val="?????? ??????"/>
    <w:rPr>
      <w:sz w:val="20"/>
      <w:vertAlign w:val="superscript"/>
    </w:rPr>
  </w:style>
  <w:style w:type="character" w:customStyle="1" w:styleId="a8">
    <w:name w:val="???????? ????? ????"/>
    <w:rPr>
      <w:rFonts w:ascii="Arial" w:hAnsi="Arial"/>
      <w:sz w:val="22"/>
      <w:lang w:val="ru-RU"/>
    </w:rPr>
  </w:style>
  <w:style w:type="character" w:customStyle="1" w:styleId="a9">
    <w:name w:val="Символ сноски"/>
  </w:style>
  <w:style w:type="character" w:customStyle="1" w:styleId="14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</w:style>
  <w:style w:type="character" w:styleId="ad">
    <w:name w:val="Strong"/>
    <w:qFormat/>
    <w:rPr>
      <w:b/>
      <w:bCs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rPr>
      <w:sz w:val="28"/>
    </w:rPr>
  </w:style>
  <w:style w:type="character" w:customStyle="1" w:styleId="22">
    <w:name w:val="Основной текст Знак2"/>
    <w:rPr>
      <w:sz w:val="28"/>
    </w:rPr>
  </w:style>
  <w:style w:type="character" w:customStyle="1" w:styleId="16">
    <w:name w:val="Основной текст с отступом Знак1"/>
    <w:basedOn w:val="80"/>
  </w:style>
  <w:style w:type="character" w:customStyle="1" w:styleId="17">
    <w:name w:val="Нижний колонтитул Знак1"/>
    <w:rPr>
      <w:sz w:val="28"/>
    </w:rPr>
  </w:style>
  <w:style w:type="character" w:customStyle="1" w:styleId="af">
    <w:name w:val="Текст сноски Знак"/>
    <w:rPr>
      <w:rFonts w:ascii="Arial" w:hAnsi="Arial"/>
      <w:sz w:val="22"/>
    </w:rPr>
  </w:style>
  <w:style w:type="character" w:customStyle="1" w:styleId="af0">
    <w:name w:val="Верхний колонтитул Знак"/>
    <w:rPr>
      <w:sz w:val="24"/>
    </w:rPr>
  </w:style>
  <w:style w:type="character" w:customStyle="1" w:styleId="af1">
    <w:name w:val="Подзаголовок Знак"/>
    <w:rPr>
      <w:rFonts w:ascii="Arial" w:hAnsi="Arial" w:cs="Arial"/>
      <w:sz w:val="24"/>
      <w:szCs w:val="24"/>
    </w:rPr>
  </w:style>
  <w:style w:type="character" w:customStyle="1" w:styleId="af2">
    <w:name w:val="Название Знак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8">
    <w:name w:val="Основной текст Знак1"/>
    <w:rPr>
      <w:rFonts w:ascii="Arial" w:hAnsi="Arial"/>
      <w:sz w:val="22"/>
      <w:szCs w:val="22"/>
      <w:lang w:val="ru-RU" w:eastAsia="ar-SA" w:bidi="ar-SA"/>
    </w:rPr>
  </w:style>
  <w:style w:type="character" w:customStyle="1" w:styleId="af3">
    <w:name w:val="Основной текст с отступом Знак"/>
    <w:rPr>
      <w:rFonts w:ascii="Arial" w:hAnsi="Arial"/>
      <w:sz w:val="22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71">
    <w:name w:val="Основной шрифт абзаца7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9">
    <w:name w:val="Название Знак1"/>
    <w:rPr>
      <w:b/>
      <w:sz w:val="24"/>
    </w:rPr>
  </w:style>
  <w:style w:type="character" w:customStyle="1" w:styleId="1a">
    <w:name w:val="Подзаголовок Знак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Courier New"/>
      <w:sz w:val="22"/>
      <w:szCs w:val="22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</w:rPr>
  </w:style>
  <w:style w:type="character" w:styleId="af6">
    <w:name w:val="Hyperlink"/>
    <w:rPr>
      <w:color w:val="000080"/>
      <w:u w:val="single"/>
    </w:rPr>
  </w:style>
  <w:style w:type="paragraph" w:styleId="af7">
    <w:name w:val="Title"/>
    <w:basedOn w:val="a"/>
    <w:next w:val="af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8">
    <w:name w:val="Body Text"/>
    <w:basedOn w:val="a"/>
    <w:link w:val="32"/>
    <w:pPr>
      <w:spacing w:after="120"/>
    </w:pPr>
  </w:style>
  <w:style w:type="character" w:customStyle="1" w:styleId="32">
    <w:name w:val="Основной текст Знак3"/>
    <w:link w:val="af8"/>
    <w:rsid w:val="00472E13"/>
    <w:rPr>
      <w:sz w:val="28"/>
      <w:lang w:val="ru-RU" w:eastAsia="ar-SA" w:bidi="ar-SA"/>
    </w:rPr>
  </w:style>
  <w:style w:type="paragraph" w:styleId="af9">
    <w:name w:val="List"/>
    <w:basedOn w:val="af8"/>
  </w:style>
  <w:style w:type="paragraph" w:customStyle="1" w:styleId="92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3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?????????"/>
    <w:basedOn w:val="a"/>
    <w:next w:val="af8"/>
    <w:pPr>
      <w:keepNext/>
      <w:spacing w:before="240" w:after="120"/>
    </w:pPr>
    <w:rPr>
      <w:rFonts w:ascii="Arial" w:hAnsi="Arial"/>
    </w:rPr>
  </w:style>
  <w:style w:type="paragraph" w:customStyle="1" w:styleId="afb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0">
    <w:name w:val="WW-?????????"/>
    <w:basedOn w:val="a"/>
    <w:pPr>
      <w:suppressLineNumbers/>
    </w:pPr>
  </w:style>
  <w:style w:type="paragraph" w:customStyle="1" w:styleId="35">
    <w:name w:val="???????? ????? ? ???????? 3"/>
    <w:basedOn w:val="a"/>
    <w:pPr>
      <w:spacing w:after="120"/>
      <w:ind w:left="283"/>
    </w:pPr>
    <w:rPr>
      <w:sz w:val="16"/>
    </w:rPr>
  </w:style>
  <w:style w:type="paragraph" w:styleId="afc">
    <w:name w:val="Body Text Indent"/>
    <w:basedOn w:val="a"/>
    <w:link w:val="25"/>
    <w:pPr>
      <w:widowControl w:val="0"/>
      <w:spacing w:after="120"/>
      <w:ind w:left="283"/>
    </w:pPr>
    <w:rPr>
      <w:sz w:val="20"/>
    </w:rPr>
  </w:style>
  <w:style w:type="character" w:customStyle="1" w:styleId="25">
    <w:name w:val="Основной текст с отступом Знак2"/>
    <w:link w:val="afc"/>
    <w:rsid w:val="006F1651"/>
    <w:rPr>
      <w:lang w:val="ru-RU" w:eastAsia="ar-SA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afe">
    <w:name w:val="?????????? ??????"/>
    <w:basedOn w:val="af8"/>
  </w:style>
  <w:style w:type="paragraph" w:customStyle="1" w:styleId="aff">
    <w:name w:val="???????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6">
    <w:name w:val="???????? ????? 3"/>
    <w:basedOn w:val="a"/>
    <w:pPr>
      <w:widowControl w:val="0"/>
      <w:spacing w:after="120"/>
    </w:pPr>
    <w:rPr>
      <w:sz w:val="16"/>
    </w:rPr>
  </w:style>
  <w:style w:type="paragraph" w:customStyle="1" w:styleId="Normal">
    <w:name w:val="Normal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6">
    <w:name w:val="???????? ????? 2"/>
    <w:basedOn w:val="a"/>
    <w:pPr>
      <w:widowControl w:val="0"/>
      <w:spacing w:after="120" w:line="480" w:lineRule="auto"/>
    </w:pPr>
    <w:rPr>
      <w:sz w:val="20"/>
    </w:rPr>
  </w:style>
  <w:style w:type="paragraph" w:customStyle="1" w:styleId="xl24">
    <w:name w:val="xl24"/>
    <w:basedOn w:val="a"/>
    <w:pPr>
      <w:spacing w:before="280" w:after="280"/>
      <w:jc w:val="center"/>
    </w:pPr>
    <w:rPr>
      <w:sz w:val="24"/>
    </w:rPr>
  </w:style>
  <w:style w:type="paragraph" w:styleId="aff0">
    <w:name w:val="footnote text"/>
    <w:basedOn w:val="a"/>
    <w:semiHidden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BodyText2">
    <w:name w:val="Body Text 2"/>
    <w:basedOn w:val="Normal"/>
    <w:rPr>
      <w:rFonts w:ascii="Times New Roman" w:hAnsi="Times New Roman"/>
      <w:sz w:val="22"/>
      <w:lang w:val="ru-RU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1">
    <w:name w:val="??????? (???)"/>
    <w:basedOn w:val="a"/>
    <w:pPr>
      <w:spacing w:before="45" w:after="280"/>
    </w:pPr>
    <w:rPr>
      <w:sz w:val="24"/>
    </w:rPr>
  </w:style>
  <w:style w:type="paragraph" w:styleId="aff2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ff3">
    <w:name w:val="Title"/>
    <w:basedOn w:val="a"/>
    <w:next w:val="aff4"/>
    <w:qFormat/>
    <w:pPr>
      <w:jc w:val="center"/>
    </w:pPr>
    <w:rPr>
      <w:b/>
      <w:sz w:val="24"/>
    </w:rPr>
  </w:style>
  <w:style w:type="paragraph" w:styleId="aff4">
    <w:name w:val="Subtitle"/>
    <w:basedOn w:val="a"/>
    <w:next w:val="af8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8"/>
  </w:style>
  <w:style w:type="paragraph" w:customStyle="1" w:styleId="210">
    <w:name w:val="Основной текст с отступом 21"/>
    <w:basedOn w:val="a"/>
    <w:pPr>
      <w:ind w:firstLine="36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8">
    <w:name w:val="Таблица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Pr>
      <w:rFonts w:ascii="Courier New" w:hAnsi="Courier New"/>
    </w:rPr>
  </w:style>
  <w:style w:type="paragraph" w:styleId="aff9">
    <w:name w:val="Normal (Web)"/>
    <w:basedOn w:val="a"/>
    <w:pPr>
      <w:suppressAutoHyphens w:val="0"/>
      <w:overflowPunct/>
      <w:autoSpaceDE/>
      <w:spacing w:before="45" w:after="100"/>
      <w:textAlignment w:val="auto"/>
    </w:pPr>
    <w:rPr>
      <w:sz w:val="24"/>
      <w:szCs w:val="24"/>
    </w:rPr>
  </w:style>
  <w:style w:type="paragraph" w:customStyle="1" w:styleId="Title">
    <w:name w:val="Title"/>
    <w:basedOn w:val="a"/>
    <w:pPr>
      <w:suppressAutoHyphens w:val="0"/>
      <w:overflowPunct/>
      <w:autoSpaceDE/>
      <w:jc w:val="center"/>
      <w:textAlignment w:val="auto"/>
    </w:pPr>
    <w:rPr>
      <w:b/>
      <w:sz w:val="24"/>
    </w:rPr>
  </w:style>
  <w:style w:type="paragraph" w:customStyle="1" w:styleId="Style137">
    <w:name w:val="Style137"/>
    <w:basedOn w:val="a"/>
    <w:pPr>
      <w:widowControl w:val="0"/>
      <w:suppressAutoHyphens w:val="0"/>
      <w:overflowPunct/>
      <w:spacing w:line="259" w:lineRule="exact"/>
      <w:ind w:firstLine="336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overflowPunct/>
      <w:spacing w:line="448" w:lineRule="exact"/>
      <w:ind w:firstLine="533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1e">
    <w:name w:val="Обычный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0">
    <w:name w:val="Заголовок 11"/>
    <w:basedOn w:val="1e"/>
    <w:next w:val="1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affa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pPr>
      <w:suppressAutoHyphens w:val="0"/>
      <w:overflowPunct/>
      <w:autoSpaceDE/>
      <w:snapToGrid w:val="0"/>
      <w:ind w:right="-2"/>
      <w:jc w:val="both"/>
      <w:textAlignment w:val="auto"/>
    </w:p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styleId="affc">
    <w:name w:val="List Paragraph"/>
    <w:basedOn w:val="a"/>
    <w:qFormat/>
    <w:pPr>
      <w:ind w:left="720"/>
      <w:textAlignment w:val="auto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paragraph" w:styleId="27">
    <w:name w:val="Body Text Indent 2"/>
    <w:basedOn w:val="a"/>
    <w:rsid w:val="00B027E5"/>
    <w:pPr>
      <w:spacing w:after="120" w:line="480" w:lineRule="auto"/>
      <w:ind w:left="283"/>
    </w:pPr>
  </w:style>
  <w:style w:type="table" w:styleId="affd">
    <w:name w:val="Table Grid"/>
    <w:basedOn w:val="a2"/>
    <w:rsid w:val="00256DF8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D02429"/>
  </w:style>
  <w:style w:type="character" w:customStyle="1" w:styleId="mw-headline">
    <w:name w:val="mw-headline"/>
    <w:basedOn w:val="a0"/>
    <w:rsid w:val="00D02429"/>
  </w:style>
  <w:style w:type="character" w:customStyle="1" w:styleId="text">
    <w:name w:val="text"/>
    <w:basedOn w:val="a0"/>
    <w:rsid w:val="00714702"/>
  </w:style>
  <w:style w:type="paragraph" w:customStyle="1" w:styleId="formattext">
    <w:name w:val="formattext"/>
    <w:rsid w:val="004B24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e">
    <w:name w:val="Знак"/>
    <w:basedOn w:val="a"/>
    <w:rsid w:val="0017530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C627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426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">
    <w:name w:val=" Знак1 Знак Знак Знак Знак Знак Знак"/>
    <w:basedOn w:val="a"/>
    <w:rsid w:val="004F69ED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D3302A"/>
    <w:rPr>
      <w:rFonts w:ascii="Courier New" w:hAnsi="Courier New"/>
    </w:rPr>
  </w:style>
  <w:style w:type="character" w:customStyle="1" w:styleId="37">
    <w:name w:val=" Знак3 Знак Знак"/>
    <w:rsid w:val="0024519E"/>
    <w:rPr>
      <w:color w:val="000000"/>
      <w:spacing w:val="-2"/>
      <w:sz w:val="24"/>
      <w:szCs w:val="24"/>
      <w:lang w:val="ru-RU" w:eastAsia="ar-SA" w:bidi="ar-SA"/>
    </w:rPr>
  </w:style>
  <w:style w:type="paragraph" w:customStyle="1" w:styleId="512">
    <w:name w:val="????? ????????? 5 + 12 ?? ?? ?????? ?? ??????"/>
    <w:basedOn w:val="5"/>
    <w:rsid w:val="00FF516F"/>
    <w:pPr>
      <w:keepNext w:val="0"/>
      <w:numPr>
        <w:ilvl w:val="0"/>
        <w:numId w:val="0"/>
      </w:numPr>
      <w:spacing w:before="240" w:after="60"/>
      <w:jc w:val="center"/>
    </w:pPr>
    <w:rPr>
      <w:i w:val="0"/>
      <w:sz w:val="26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B3EEA"/>
    <w:pPr>
      <w:widowControl w:val="0"/>
      <w:numPr>
        <w:numId w:val="21"/>
      </w:numPr>
      <w:suppressAutoHyphens w:val="0"/>
      <w:overflowPunct/>
      <w:autoSpaceDE/>
      <w:adjustRightInd w:val="0"/>
      <w:spacing w:after="160" w:line="240" w:lineRule="exact"/>
      <w:jc w:val="center"/>
      <w:textAlignment w:val="auto"/>
    </w:pPr>
    <w:rPr>
      <w:b/>
      <w:i/>
      <w:lang w:val="en-GB" w:eastAsia="en-US"/>
    </w:rPr>
  </w:style>
  <w:style w:type="character" w:customStyle="1" w:styleId="WW8Num1z0">
    <w:name w:val="WW8Num1z0"/>
    <w:rsid w:val="003A06AE"/>
    <w:rPr>
      <w:rFonts w:ascii="Symbol" w:hAnsi="Symbol"/>
    </w:rPr>
  </w:style>
  <w:style w:type="character" w:customStyle="1" w:styleId="WW8Num26z2">
    <w:name w:val="WW8Num26z2"/>
    <w:rsid w:val="003A06AE"/>
    <w:rPr>
      <w:b/>
    </w:rPr>
  </w:style>
  <w:style w:type="character" w:customStyle="1" w:styleId="WW8Num27z1">
    <w:name w:val="WW8Num27z1"/>
    <w:rsid w:val="003A06AE"/>
    <w:rPr>
      <w:rFonts w:ascii="Courier New" w:hAnsi="Courier New"/>
    </w:rPr>
  </w:style>
  <w:style w:type="character" w:customStyle="1" w:styleId="WW8Num27z2">
    <w:name w:val="WW8Num27z2"/>
    <w:rsid w:val="003A06AE"/>
    <w:rPr>
      <w:rFonts w:ascii="Wingdings" w:hAnsi="Wingdings"/>
    </w:rPr>
  </w:style>
  <w:style w:type="character" w:customStyle="1" w:styleId="WW8Num27z3">
    <w:name w:val="WW8Num27z3"/>
    <w:rsid w:val="003A06AE"/>
    <w:rPr>
      <w:rFonts w:ascii="Symbol" w:hAnsi="Symbol"/>
    </w:rPr>
  </w:style>
  <w:style w:type="character" w:customStyle="1" w:styleId="94">
    <w:name w:val=" Знак Знак9"/>
    <w:rsid w:val="003A06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 Знак Знак7"/>
    <w:rsid w:val="003A06AE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mphasis"/>
    <w:qFormat/>
    <w:rsid w:val="003A06AE"/>
    <w:rPr>
      <w:i/>
      <w:iCs/>
    </w:rPr>
  </w:style>
  <w:style w:type="character" w:customStyle="1" w:styleId="afff0">
    <w:name w:val="???????? ?????????"/>
    <w:rsid w:val="003A06AE"/>
    <w:rPr>
      <w:b/>
      <w:color w:val="000080"/>
      <w:sz w:val="20"/>
    </w:rPr>
  </w:style>
  <w:style w:type="character" w:customStyle="1" w:styleId="1f0">
    <w:name w:val="Знак примечания1"/>
    <w:rsid w:val="003A06AE"/>
    <w:rPr>
      <w:sz w:val="16"/>
      <w:szCs w:val="16"/>
    </w:rPr>
  </w:style>
  <w:style w:type="character" w:customStyle="1" w:styleId="WW8Num6z3">
    <w:name w:val="WW8Num6z3"/>
    <w:rsid w:val="003A06AE"/>
    <w:rPr>
      <w:rFonts w:ascii="Symbol" w:hAnsi="Symbol"/>
    </w:rPr>
  </w:style>
  <w:style w:type="character" w:customStyle="1" w:styleId="WW8Num6z4">
    <w:name w:val="WW8Num6z4"/>
    <w:rsid w:val="003A06AE"/>
    <w:rPr>
      <w:rFonts w:ascii="Courier New" w:hAnsi="Courier New"/>
    </w:rPr>
  </w:style>
  <w:style w:type="character" w:customStyle="1" w:styleId="WW8Num9z1">
    <w:name w:val="WW8Num9z1"/>
    <w:rsid w:val="003A06AE"/>
    <w:rPr>
      <w:rFonts w:ascii="Wingdings" w:hAnsi="Wingdings"/>
    </w:rPr>
  </w:style>
  <w:style w:type="character" w:customStyle="1" w:styleId="WW8Num9z4">
    <w:name w:val="WW8Num9z4"/>
    <w:rsid w:val="003A06AE"/>
    <w:rPr>
      <w:rFonts w:ascii="Courier New" w:hAnsi="Courier New"/>
    </w:rPr>
  </w:style>
  <w:style w:type="character" w:customStyle="1" w:styleId="WW8Num11z1">
    <w:name w:val="WW8Num11z1"/>
    <w:rsid w:val="003A06AE"/>
    <w:rPr>
      <w:rFonts w:ascii="Wingdings" w:hAnsi="Wingdings"/>
    </w:rPr>
  </w:style>
  <w:style w:type="character" w:customStyle="1" w:styleId="WW8Num11z4">
    <w:name w:val="WW8Num11z4"/>
    <w:rsid w:val="003A06AE"/>
    <w:rPr>
      <w:rFonts w:ascii="Courier New" w:hAnsi="Courier New"/>
    </w:rPr>
  </w:style>
  <w:style w:type="character" w:customStyle="1" w:styleId="WW8Num13z1">
    <w:name w:val="WW8Num13z1"/>
    <w:rsid w:val="003A06AE"/>
    <w:rPr>
      <w:rFonts w:ascii="Courier New" w:hAnsi="Courier New"/>
    </w:rPr>
  </w:style>
  <w:style w:type="character" w:customStyle="1" w:styleId="WW8Num13z2">
    <w:name w:val="WW8Num13z2"/>
    <w:rsid w:val="003A06AE"/>
    <w:rPr>
      <w:rFonts w:ascii="Wingdings" w:hAnsi="Wingdings"/>
    </w:rPr>
  </w:style>
  <w:style w:type="character" w:customStyle="1" w:styleId="WW8Num15z2">
    <w:name w:val="WW8Num15z2"/>
    <w:rsid w:val="003A06AE"/>
    <w:rPr>
      <w:rFonts w:ascii="Wingdings" w:hAnsi="Wingdings"/>
    </w:rPr>
  </w:style>
  <w:style w:type="character" w:customStyle="1" w:styleId="WW8Num15z3">
    <w:name w:val="WW8Num15z3"/>
    <w:rsid w:val="003A06AE"/>
    <w:rPr>
      <w:rFonts w:ascii="Symbol" w:hAnsi="Symbol"/>
    </w:rPr>
  </w:style>
  <w:style w:type="character" w:customStyle="1" w:styleId="afff1">
    <w:name w:val="?????????????? ??????"/>
    <w:rsid w:val="003A06AE"/>
    <w:rPr>
      <w:b/>
      <w:color w:val="008000"/>
      <w:sz w:val="20"/>
      <w:u w:val="single"/>
    </w:rPr>
  </w:style>
  <w:style w:type="character" w:customStyle="1" w:styleId="afff2">
    <w:name w:val="???????? ?????"/>
    <w:rsid w:val="003A06AE"/>
  </w:style>
  <w:style w:type="character" w:customStyle="1" w:styleId="Hyperlink">
    <w:name w:val="Hyperlink"/>
    <w:rsid w:val="003A06AE"/>
    <w:rPr>
      <w:color w:val="000080"/>
      <w:u w:val="single"/>
    </w:rPr>
  </w:style>
  <w:style w:type="character" w:customStyle="1" w:styleId="afff3">
    <w:name w:val=" ???? ????"/>
    <w:rsid w:val="003A06AE"/>
    <w:rPr>
      <w:sz w:val="24"/>
      <w:lang w:val="ru-RU"/>
    </w:rPr>
  </w:style>
  <w:style w:type="character" w:customStyle="1" w:styleId="38">
    <w:name w:val="????????? 3 ????"/>
    <w:rsid w:val="003A06AE"/>
    <w:rPr>
      <w:rFonts w:ascii="Arial" w:hAnsi="Arial"/>
      <w:i/>
      <w:sz w:val="22"/>
      <w:u w:val="single"/>
      <w:lang w:val="ru-RU"/>
    </w:rPr>
  </w:style>
  <w:style w:type="character" w:styleId="afff4">
    <w:name w:val="FollowedHyperlink"/>
    <w:rsid w:val="003A06AE"/>
    <w:rPr>
      <w:color w:val="800080"/>
      <w:u w:val="single"/>
    </w:rPr>
  </w:style>
  <w:style w:type="character" w:customStyle="1" w:styleId="afff5">
    <w:name w:val="?????? ?????????"/>
    <w:rsid w:val="003A06AE"/>
  </w:style>
  <w:style w:type="character" w:customStyle="1" w:styleId="afff6">
    <w:name w:val="Цветовое выделение"/>
    <w:rsid w:val="003A06AE"/>
    <w:rPr>
      <w:b/>
      <w:bCs/>
      <w:color w:val="000080"/>
      <w:sz w:val="20"/>
      <w:szCs w:val="20"/>
    </w:rPr>
  </w:style>
  <w:style w:type="character" w:customStyle="1" w:styleId="28">
    <w:name w:val=" Знак2 Знак Знак"/>
    <w:rsid w:val="003A06A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1">
    <w:name w:val="Цитата1"/>
    <w:basedOn w:val="a"/>
    <w:rsid w:val="003A06AE"/>
    <w:pPr>
      <w:shd w:val="clear" w:color="auto" w:fill="FFFFFF"/>
      <w:suppressAutoHyphens w:val="0"/>
      <w:overflowPunct/>
      <w:autoSpaceDE/>
      <w:spacing w:line="274" w:lineRule="exact"/>
      <w:ind w:left="3691" w:right="2304" w:hanging="422"/>
      <w:jc w:val="center"/>
      <w:textAlignment w:val="auto"/>
    </w:pPr>
    <w:rPr>
      <w:b/>
      <w:bCs/>
      <w:color w:val="000000"/>
      <w:spacing w:val="-2"/>
      <w:sz w:val="24"/>
      <w:szCs w:val="24"/>
    </w:rPr>
  </w:style>
  <w:style w:type="paragraph" w:customStyle="1" w:styleId="ConsNormal">
    <w:name w:val="Con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0">
    <w:name w:val="Стиль Заголовок 5 + 12 пт не курсив По центру"/>
    <w:basedOn w:val="5"/>
    <w:rsid w:val="003A06AE"/>
    <w:pPr>
      <w:keepNext w:val="0"/>
      <w:numPr>
        <w:ilvl w:val="0"/>
        <w:numId w:val="0"/>
      </w:numPr>
      <w:suppressAutoHyphens w:val="0"/>
      <w:overflowPunct/>
      <w:autoSpaceDE/>
      <w:spacing w:before="240" w:after="60"/>
      <w:jc w:val="center"/>
      <w:textAlignment w:val="auto"/>
    </w:pPr>
    <w:rPr>
      <w:bCs/>
      <w:i w:val="0"/>
      <w:sz w:val="26"/>
    </w:rPr>
  </w:style>
  <w:style w:type="paragraph" w:customStyle="1" w:styleId="1f2">
    <w:name w:val="Схема документа1"/>
    <w:basedOn w:val="a"/>
    <w:rsid w:val="003A06AE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3A06AE"/>
    <w:pPr>
      <w:suppressAutoHyphens w:val="0"/>
      <w:overflowPunct/>
      <w:autoSpaceDE/>
      <w:ind w:left="566" w:hanging="283"/>
      <w:textAlignment w:val="auto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3A06AE"/>
    <w:pPr>
      <w:suppressAutoHyphens w:val="0"/>
      <w:overflowPunct/>
      <w:autoSpaceDE/>
      <w:ind w:left="849" w:hanging="283"/>
      <w:textAlignment w:val="auto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3A06AE"/>
    <w:pPr>
      <w:suppressAutoHyphens w:val="0"/>
      <w:overflowPunct/>
      <w:autoSpaceDE/>
      <w:ind w:left="1132" w:hanging="283"/>
      <w:textAlignment w:val="auto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3A06AE"/>
    <w:pPr>
      <w:suppressAutoHyphens w:val="0"/>
      <w:overflowPunct/>
      <w:autoSpaceDE/>
      <w:ind w:left="1415" w:hanging="283"/>
      <w:textAlignment w:val="auto"/>
    </w:pPr>
    <w:rPr>
      <w:color w:val="000000"/>
      <w:sz w:val="24"/>
      <w:szCs w:val="24"/>
    </w:rPr>
  </w:style>
  <w:style w:type="paragraph" w:customStyle="1" w:styleId="1f3">
    <w:name w:val="Прощание1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1f4">
    <w:name w:val="Название объекта1"/>
    <w:basedOn w:val="a"/>
    <w:next w:val="a"/>
    <w:rsid w:val="003A06AE"/>
    <w:pPr>
      <w:suppressAutoHyphens w:val="0"/>
      <w:overflowPunct/>
      <w:autoSpaceDE/>
      <w:textAlignment w:val="auto"/>
    </w:pPr>
    <w:rPr>
      <w:b/>
      <w:bCs/>
      <w:color w:val="000000"/>
      <w:sz w:val="20"/>
    </w:rPr>
  </w:style>
  <w:style w:type="paragraph" w:styleId="afff7">
    <w:name w:val="Signature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1f5">
    <w:name w:val="Красная строка1"/>
    <w:basedOn w:val="af8"/>
    <w:rsid w:val="003A06AE"/>
    <w:pPr>
      <w:suppressAutoHyphens w:val="0"/>
      <w:overflowPunct/>
      <w:autoSpaceDE/>
      <w:ind w:firstLine="210"/>
      <w:textAlignment w:val="auto"/>
    </w:pPr>
    <w:rPr>
      <w:color w:val="000000"/>
      <w:sz w:val="24"/>
      <w:szCs w:val="24"/>
    </w:rPr>
  </w:style>
  <w:style w:type="paragraph" w:customStyle="1" w:styleId="214">
    <w:name w:val="Красная строка 21"/>
    <w:basedOn w:val="afc"/>
    <w:rsid w:val="003A06AE"/>
    <w:pPr>
      <w:widowControl/>
      <w:suppressAutoHyphens w:val="0"/>
      <w:overflowPunct/>
      <w:autoSpaceDE/>
      <w:ind w:firstLine="210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3A06AE"/>
    <w:pPr>
      <w:widowControl w:val="0"/>
      <w:suppressAutoHyphens w:val="0"/>
      <w:overflowPunct/>
      <w:jc w:val="center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1f6">
    <w:name w:val="Текст примечания1"/>
    <w:basedOn w:val="a"/>
    <w:rsid w:val="003A06AE"/>
    <w:pPr>
      <w:suppressAutoHyphens w:val="0"/>
      <w:overflowPunct/>
      <w:autoSpaceDE/>
      <w:textAlignment w:val="auto"/>
    </w:pPr>
    <w:rPr>
      <w:color w:val="000000"/>
      <w:sz w:val="20"/>
    </w:rPr>
  </w:style>
  <w:style w:type="paragraph" w:styleId="afff8">
    <w:name w:val="annotation text"/>
    <w:basedOn w:val="a"/>
    <w:semiHidden/>
    <w:rsid w:val="003A06AE"/>
    <w:rPr>
      <w:sz w:val="20"/>
    </w:rPr>
  </w:style>
  <w:style w:type="paragraph" w:styleId="afff9">
    <w:name w:val="annotation subject"/>
    <w:basedOn w:val="1f6"/>
    <w:next w:val="1f6"/>
    <w:rsid w:val="003A06AE"/>
    <w:rPr>
      <w:b/>
      <w:bCs/>
    </w:rPr>
  </w:style>
  <w:style w:type="paragraph" w:customStyle="1" w:styleId="1f7">
    <w:name w:val="?????????1"/>
    <w:basedOn w:val="a"/>
    <w:rsid w:val="003A06AE"/>
    <w:pPr>
      <w:suppressLineNumbers/>
    </w:pPr>
    <w:rPr>
      <w:color w:val="000000"/>
      <w:sz w:val="24"/>
    </w:rPr>
  </w:style>
  <w:style w:type="paragraph" w:customStyle="1" w:styleId="29">
    <w:name w:val="???????? ????? ? ???????? 2"/>
    <w:basedOn w:val="a"/>
    <w:rsid w:val="003A06AE"/>
    <w:pPr>
      <w:spacing w:line="300" w:lineRule="auto"/>
      <w:ind w:firstLine="709"/>
      <w:jc w:val="both"/>
    </w:pPr>
    <w:rPr>
      <w:color w:val="000000"/>
      <w:sz w:val="24"/>
    </w:rPr>
  </w:style>
  <w:style w:type="paragraph" w:customStyle="1" w:styleId="afffa">
    <w:name w:val="??????"/>
    <w:basedOn w:val="a"/>
    <w:rsid w:val="003A06AE"/>
    <w:pPr>
      <w:spacing w:line="360" w:lineRule="auto"/>
      <w:ind w:left="357" w:right="-142"/>
    </w:pPr>
    <w:rPr>
      <w:color w:val="000000"/>
      <w:sz w:val="26"/>
    </w:rPr>
  </w:style>
  <w:style w:type="paragraph" w:customStyle="1" w:styleId="heading2">
    <w:name w:val="heading 2"/>
    <w:basedOn w:val="Normal"/>
    <w:next w:val="Normal"/>
    <w:rsid w:val="003A06AE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BodyText">
    <w:name w:val="Body Text"/>
    <w:basedOn w:val="Normal"/>
    <w:rsid w:val="003A06AE"/>
    <w:pPr>
      <w:jc w:val="both"/>
    </w:pPr>
    <w:rPr>
      <w:rFonts w:ascii="Times New Roman" w:hAnsi="Times New Roman"/>
      <w:sz w:val="24"/>
      <w:lang w:val="ru-RU"/>
    </w:rPr>
  </w:style>
  <w:style w:type="paragraph" w:customStyle="1" w:styleId="1f8">
    <w:name w:val="îãëàâëåíèå 1"/>
    <w:basedOn w:val="a"/>
    <w:next w:val="a"/>
    <w:rsid w:val="003A06AE"/>
    <w:pPr>
      <w:ind w:firstLine="720"/>
      <w:jc w:val="both"/>
    </w:pPr>
    <w:rPr>
      <w:color w:val="000000"/>
      <w:sz w:val="24"/>
    </w:rPr>
  </w:style>
  <w:style w:type="paragraph" w:customStyle="1" w:styleId="footer">
    <w:name w:val="footer"/>
    <w:basedOn w:val="Normal"/>
    <w:rsid w:val="003A06AE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paragraph" w:customStyle="1" w:styleId="afffb">
    <w:name w:val="?????"/>
    <w:basedOn w:val="a"/>
    <w:rsid w:val="003A06AE"/>
    <w:rPr>
      <w:rFonts w:ascii="Courier New" w:hAnsi="Courier New"/>
      <w:color w:val="000000"/>
      <w:sz w:val="20"/>
    </w:rPr>
  </w:style>
  <w:style w:type="paragraph" w:customStyle="1" w:styleId="1f9">
    <w:name w:val="????????? 1"/>
    <w:basedOn w:val="a"/>
    <w:next w:val="a"/>
    <w:rsid w:val="003A06AE"/>
    <w:pPr>
      <w:keepNext/>
    </w:pPr>
    <w:rPr>
      <w:rFonts w:ascii="MS Sans Serif" w:hAnsi="MS Sans Serif"/>
      <w:b/>
      <w:color w:val="000000"/>
      <w:sz w:val="24"/>
    </w:rPr>
  </w:style>
  <w:style w:type="paragraph" w:customStyle="1" w:styleId="BodyTextIndent2">
    <w:name w:val="Body Text Indent 2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3A06AE"/>
    <w:pPr>
      <w:keepNext/>
      <w:tabs>
        <w:tab w:val="left" w:pos="0"/>
      </w:tabs>
      <w:ind w:firstLine="709"/>
    </w:pPr>
    <w:rPr>
      <w:rFonts w:ascii="MS Sans Serif" w:hAnsi="MS Sans Serif"/>
      <w:color w:val="000000"/>
    </w:rPr>
  </w:style>
  <w:style w:type="paragraph" w:customStyle="1" w:styleId="1fa">
    <w:name w:val="????1"/>
    <w:rsid w:val="003A06AE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fffc">
    <w:name w:val="???????? ???????"/>
    <w:basedOn w:val="a"/>
    <w:next w:val="a"/>
    <w:rsid w:val="003A06AE"/>
    <w:pPr>
      <w:spacing w:before="240"/>
      <w:ind w:firstLine="851"/>
      <w:jc w:val="center"/>
    </w:pPr>
    <w:rPr>
      <w:b/>
      <w:color w:val="000000"/>
      <w:sz w:val="24"/>
    </w:rPr>
  </w:style>
  <w:style w:type="paragraph" w:customStyle="1" w:styleId="BodyTextIndent3">
    <w:name w:val="Body Text Indent 3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afffd">
    <w:name w:val="??????????"/>
    <w:rsid w:val="003A06AE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b">
    <w:name w:val="????????1"/>
    <w:basedOn w:val="a"/>
    <w:rsid w:val="003A06AE"/>
    <w:rPr>
      <w:rFonts w:ascii="Arial" w:hAnsi="Arial"/>
      <w:color w:val="000000"/>
      <w:sz w:val="24"/>
    </w:rPr>
  </w:style>
  <w:style w:type="paragraph" w:customStyle="1" w:styleId="2a">
    <w:name w:val="????????? 2"/>
    <w:basedOn w:val="a"/>
    <w:next w:val="a"/>
    <w:rsid w:val="003A06AE"/>
    <w:pPr>
      <w:keepNext/>
      <w:tabs>
        <w:tab w:val="left" w:pos="851"/>
      </w:tabs>
      <w:jc w:val="center"/>
    </w:pPr>
    <w:rPr>
      <w:b/>
      <w:color w:val="000000"/>
      <w:sz w:val="24"/>
    </w:rPr>
  </w:style>
  <w:style w:type="paragraph" w:customStyle="1" w:styleId="BodyText21">
    <w:name w:val="Body Text 21"/>
    <w:basedOn w:val="a"/>
    <w:rsid w:val="003A06AE"/>
    <w:pPr>
      <w:jc w:val="both"/>
    </w:pPr>
    <w:rPr>
      <w:color w:val="000000"/>
      <w:sz w:val="24"/>
    </w:rPr>
  </w:style>
  <w:style w:type="paragraph" w:customStyle="1" w:styleId="75">
    <w:name w:val="????????? 7"/>
    <w:basedOn w:val="a"/>
    <w:next w:val="a"/>
    <w:rsid w:val="003A06AE"/>
    <w:pPr>
      <w:keepNext/>
    </w:pPr>
    <w:rPr>
      <w:b/>
      <w:color w:val="000000"/>
      <w:sz w:val="24"/>
      <w:u w:val="single"/>
    </w:rPr>
  </w:style>
  <w:style w:type="paragraph" w:customStyle="1" w:styleId="BodyText22">
    <w:name w:val="Body Text 22"/>
    <w:basedOn w:val="a"/>
    <w:rsid w:val="003A06AE"/>
    <w:rPr>
      <w:color w:val="000000"/>
      <w:sz w:val="24"/>
    </w:rPr>
  </w:style>
  <w:style w:type="paragraph" w:customStyle="1" w:styleId="2b">
    <w:name w:val="????????????? ?????? 2"/>
    <w:basedOn w:val="a"/>
    <w:rsid w:val="003A06AE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fe">
    <w:name w:val="??????????? ??????"/>
    <w:basedOn w:val="a"/>
    <w:rsid w:val="003A06AE"/>
    <w:pPr>
      <w:widowControl w:val="0"/>
      <w:spacing w:after="120"/>
      <w:ind w:left="283"/>
    </w:pPr>
    <w:rPr>
      <w:color w:val="000000"/>
      <w:sz w:val="20"/>
    </w:rPr>
  </w:style>
  <w:style w:type="paragraph" w:customStyle="1" w:styleId="1fc">
    <w:name w:val="???????1"/>
    <w:basedOn w:val="af8"/>
    <w:next w:val="af8"/>
    <w:rsid w:val="003A06AE"/>
    <w:pPr>
      <w:spacing w:after="0"/>
      <w:ind w:firstLine="709"/>
    </w:pPr>
    <w:rPr>
      <w:rFonts w:ascii="Arial" w:hAnsi="Arial"/>
      <w:color w:val="000000"/>
      <w:sz w:val="20"/>
    </w:rPr>
  </w:style>
  <w:style w:type="paragraph" w:customStyle="1" w:styleId="1fd">
    <w:name w:val="çàãîëîâîê 1"/>
    <w:basedOn w:val="a"/>
    <w:next w:val="a"/>
    <w:rsid w:val="003A06AE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affff">
    <w:name w:val="????? ???????"/>
    <w:basedOn w:val="a"/>
    <w:rsid w:val="003A06AE"/>
    <w:rPr>
      <w:rFonts w:ascii="Tahoma" w:hAnsi="Tahoma"/>
      <w:color w:val="000000"/>
      <w:sz w:val="16"/>
    </w:rPr>
  </w:style>
  <w:style w:type="paragraph" w:customStyle="1" w:styleId="ConsPlusTitle">
    <w:name w:val="ConsPlusTitle"/>
    <w:rsid w:val="003A06A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fff0">
    <w:name w:val="?????????? ???????"/>
    <w:basedOn w:val="a"/>
    <w:rsid w:val="003A06AE"/>
    <w:pPr>
      <w:suppressLineNumbers/>
    </w:pPr>
    <w:rPr>
      <w:color w:val="000000"/>
      <w:sz w:val="24"/>
    </w:rPr>
  </w:style>
  <w:style w:type="paragraph" w:customStyle="1" w:styleId="affff1">
    <w:name w:val="????????? ???????"/>
    <w:basedOn w:val="affff0"/>
    <w:rsid w:val="003A06AE"/>
    <w:pPr>
      <w:jc w:val="center"/>
    </w:pPr>
    <w:rPr>
      <w:b/>
    </w:rPr>
  </w:style>
  <w:style w:type="paragraph" w:customStyle="1" w:styleId="1-">
    <w:name w:val="Список 1-ый"/>
    <w:basedOn w:val="a"/>
    <w:rsid w:val="003A06AE"/>
    <w:pPr>
      <w:suppressAutoHyphens w:val="0"/>
      <w:overflowPunct/>
      <w:autoSpaceDE/>
      <w:spacing w:before="60" w:after="60"/>
      <w:textAlignment w:val="auto"/>
    </w:pPr>
    <w:rPr>
      <w:rFonts w:eastAsia="SimSun"/>
      <w:color w:val="000000"/>
      <w:sz w:val="24"/>
    </w:rPr>
  </w:style>
  <w:style w:type="paragraph" w:customStyle="1" w:styleId="FR1">
    <w:name w:val="FR1"/>
    <w:rsid w:val="003A06AE"/>
    <w:pPr>
      <w:widowControl w:val="0"/>
      <w:suppressAutoHyphens/>
      <w:overflowPunct w:val="0"/>
      <w:autoSpaceDE w:val="0"/>
      <w:spacing w:before="500"/>
      <w:jc w:val="center"/>
      <w:textAlignment w:val="baseline"/>
    </w:pPr>
    <w:rPr>
      <w:rFonts w:eastAsia="Arial"/>
      <w:b/>
      <w:sz w:val="48"/>
      <w:lang w:eastAsia="ar-SA"/>
    </w:rPr>
  </w:style>
  <w:style w:type="paragraph" w:customStyle="1" w:styleId="S31">
    <w:name w:val="S_Нумерованный_3.1"/>
    <w:basedOn w:val="a"/>
    <w:rsid w:val="003A06AE"/>
    <w:pPr>
      <w:tabs>
        <w:tab w:val="left" w:pos="1014"/>
      </w:tabs>
      <w:overflowPunct/>
      <w:autoSpaceDE/>
      <w:spacing w:line="360" w:lineRule="auto"/>
      <w:ind w:left="-1248" w:hanging="360"/>
      <w:jc w:val="both"/>
      <w:textAlignment w:val="auto"/>
    </w:pPr>
    <w:rPr>
      <w:color w:val="000000"/>
    </w:rPr>
  </w:style>
  <w:style w:type="paragraph" w:customStyle="1" w:styleId="S">
    <w:name w:val="S_Маркированный"/>
    <w:basedOn w:val="a"/>
    <w:rsid w:val="003A06AE"/>
    <w:pPr>
      <w:tabs>
        <w:tab w:val="left" w:pos="900"/>
        <w:tab w:val="left" w:pos="926"/>
        <w:tab w:val="left" w:pos="1260"/>
      </w:tabs>
      <w:overflowPunct/>
      <w:autoSpaceDE/>
      <w:spacing w:line="360" w:lineRule="auto"/>
      <w:ind w:left="926" w:hanging="360"/>
      <w:jc w:val="both"/>
      <w:textAlignment w:val="auto"/>
    </w:pPr>
    <w:rPr>
      <w:color w:val="000000"/>
    </w:rPr>
  </w:style>
  <w:style w:type="paragraph" w:styleId="2c">
    <w:name w:val="Body Text 2"/>
    <w:basedOn w:val="a"/>
    <w:rsid w:val="003A06AE"/>
    <w:pPr>
      <w:suppressAutoHyphens w:val="0"/>
      <w:overflowPunct/>
      <w:autoSpaceDE/>
      <w:spacing w:after="120" w:line="480" w:lineRule="auto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4779283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7147579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92254461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01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5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53771088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863764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387441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CCS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 Windows</cp:lastModifiedBy>
  <cp:revision>2</cp:revision>
  <cp:lastPrinted>2011-09-07T05:53:00Z</cp:lastPrinted>
  <dcterms:created xsi:type="dcterms:W3CDTF">2019-09-20T11:59:00Z</dcterms:created>
  <dcterms:modified xsi:type="dcterms:W3CDTF">2019-09-20T11:59:00Z</dcterms:modified>
</cp:coreProperties>
</file>