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f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78"/>
        <w:gridCol w:w="7027"/>
        <w:gridCol w:w="156"/>
      </w:tblGrid>
      <w:tr w:rsidR="00D40317" w:rsidRPr="00BC1E74">
        <w:trPr>
          <w:trHeight w:val="1234"/>
        </w:trPr>
        <w:tc>
          <w:tcPr>
            <w:tcW w:w="2278" w:type="dxa"/>
          </w:tcPr>
          <w:p w:rsidR="00D40317" w:rsidRPr="00BC1E74" w:rsidRDefault="00D40317" w:rsidP="00D40317">
            <w:pPr>
              <w:rPr>
                <w:b/>
                <w:sz w:val="20"/>
              </w:rPr>
            </w:pPr>
            <w:bookmarkStart w:id="0" w:name="_GoBack"/>
            <w:bookmarkEnd w:id="0"/>
            <w:r w:rsidRPr="00BC1E74">
              <w:rPr>
                <w:b/>
                <w:sz w:val="20"/>
              </w:rPr>
              <w:t>Заказчик</w:t>
            </w:r>
          </w:p>
        </w:tc>
        <w:tc>
          <w:tcPr>
            <w:tcW w:w="7183" w:type="dxa"/>
            <w:gridSpan w:val="2"/>
          </w:tcPr>
          <w:p w:rsidR="00D40317" w:rsidRPr="00BC1E74" w:rsidRDefault="00D40317" w:rsidP="00D40317">
            <w:pPr>
              <w:rPr>
                <w:b/>
                <w:sz w:val="20"/>
              </w:rPr>
            </w:pPr>
            <w:r w:rsidRPr="00BC1E74">
              <w:rPr>
                <w:b/>
                <w:sz w:val="20"/>
              </w:rPr>
              <w:t>Администрация муниципального образования</w:t>
            </w:r>
          </w:p>
          <w:p w:rsidR="00D40317" w:rsidRPr="00BC1E74" w:rsidRDefault="00D40317" w:rsidP="00D40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Губаницкое</w:t>
            </w:r>
            <w:r w:rsidRPr="00BC1E74">
              <w:rPr>
                <w:b/>
                <w:sz w:val="20"/>
              </w:rPr>
              <w:t xml:space="preserve"> сельское поселение</w:t>
            </w:r>
          </w:p>
          <w:p w:rsidR="00D40317" w:rsidRPr="00BC1E74" w:rsidRDefault="00D40317" w:rsidP="00D40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Волосовского</w:t>
            </w:r>
            <w:r w:rsidRPr="00BC1E74">
              <w:rPr>
                <w:b/>
                <w:sz w:val="20"/>
              </w:rPr>
              <w:t xml:space="preserve"> муниципального района</w:t>
            </w:r>
          </w:p>
          <w:p w:rsidR="00D40317" w:rsidRPr="00BC1E74" w:rsidRDefault="00D40317" w:rsidP="00D40317">
            <w:pPr>
              <w:rPr>
                <w:b/>
                <w:sz w:val="20"/>
              </w:rPr>
            </w:pPr>
            <w:r w:rsidRPr="00BC1E74">
              <w:rPr>
                <w:b/>
                <w:sz w:val="20"/>
              </w:rPr>
              <w:t>Ленинградской области</w:t>
            </w:r>
          </w:p>
        </w:tc>
      </w:tr>
      <w:tr w:rsidR="00DB1AAD" w:rsidRPr="00BC1E74">
        <w:trPr>
          <w:gridAfter w:val="1"/>
          <w:wAfter w:w="156" w:type="dxa"/>
          <w:trHeight w:val="611"/>
        </w:trPr>
        <w:tc>
          <w:tcPr>
            <w:tcW w:w="2278" w:type="dxa"/>
          </w:tcPr>
          <w:p w:rsidR="00DB1AAD" w:rsidRPr="00BC1E74" w:rsidRDefault="00DB1AAD" w:rsidP="00E46CC3">
            <w:pPr>
              <w:rPr>
                <w:b/>
                <w:sz w:val="20"/>
              </w:rPr>
            </w:pPr>
            <w:r w:rsidRPr="00BC1E74">
              <w:rPr>
                <w:b/>
                <w:sz w:val="20"/>
              </w:rPr>
              <w:t>Генеральный проектировщик</w:t>
            </w:r>
          </w:p>
        </w:tc>
        <w:tc>
          <w:tcPr>
            <w:tcW w:w="7027" w:type="dxa"/>
          </w:tcPr>
          <w:p w:rsidR="00DB1AAD" w:rsidRPr="00BC1E74" w:rsidRDefault="00DB1AAD" w:rsidP="00E46C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ООО</w:t>
            </w:r>
            <w:r w:rsidRPr="00BC1E74">
              <w:rPr>
                <w:b/>
                <w:sz w:val="20"/>
              </w:rPr>
              <w:t xml:space="preserve"> «</w:t>
            </w:r>
            <w:r>
              <w:rPr>
                <w:b/>
                <w:sz w:val="20"/>
              </w:rPr>
              <w:t>Матвеев и К</w:t>
            </w:r>
            <w:r w:rsidRPr="00BC1E74">
              <w:rPr>
                <w:b/>
                <w:sz w:val="20"/>
              </w:rPr>
              <w:t>»</w:t>
            </w:r>
          </w:p>
        </w:tc>
      </w:tr>
      <w:tr w:rsidR="00DB1AAD" w:rsidRPr="006B54DE">
        <w:trPr>
          <w:gridAfter w:val="1"/>
          <w:wAfter w:w="156" w:type="dxa"/>
          <w:trHeight w:val="471"/>
        </w:trPr>
        <w:tc>
          <w:tcPr>
            <w:tcW w:w="2278" w:type="dxa"/>
          </w:tcPr>
          <w:p w:rsidR="00DB1AAD" w:rsidRPr="006B54DE" w:rsidRDefault="00DB1AAD" w:rsidP="00E46CC3">
            <w:pPr>
              <w:rPr>
                <w:b/>
                <w:sz w:val="20"/>
              </w:rPr>
            </w:pPr>
            <w:r w:rsidRPr="006B54DE">
              <w:rPr>
                <w:b/>
                <w:sz w:val="20"/>
              </w:rPr>
              <w:t>Проектировщик</w:t>
            </w:r>
          </w:p>
        </w:tc>
        <w:tc>
          <w:tcPr>
            <w:tcW w:w="7027" w:type="dxa"/>
          </w:tcPr>
          <w:p w:rsidR="00DB1AAD" w:rsidRPr="006B54DE" w:rsidRDefault="00DB1AAD" w:rsidP="00E46CC3">
            <w:pPr>
              <w:rPr>
                <w:b/>
                <w:sz w:val="20"/>
              </w:rPr>
            </w:pPr>
            <w:r w:rsidRPr="006B54DE">
              <w:rPr>
                <w:b/>
                <w:sz w:val="20"/>
              </w:rPr>
              <w:t>ООО «</w:t>
            </w:r>
            <w:r>
              <w:rPr>
                <w:b/>
                <w:sz w:val="20"/>
              </w:rPr>
              <w:t>ГеоЭтерия</w:t>
            </w:r>
            <w:r w:rsidRPr="006B54DE">
              <w:rPr>
                <w:b/>
                <w:sz w:val="20"/>
              </w:rPr>
              <w:t>»</w:t>
            </w:r>
          </w:p>
        </w:tc>
      </w:tr>
    </w:tbl>
    <w:p w:rsidR="00D40317" w:rsidRPr="00181B88" w:rsidRDefault="00D40317" w:rsidP="00D40317">
      <w:pPr>
        <w:jc w:val="center"/>
        <w:rPr>
          <w:b/>
          <w:szCs w:val="28"/>
        </w:rPr>
      </w:pPr>
    </w:p>
    <w:p w:rsidR="00D40317" w:rsidRDefault="00D40317" w:rsidP="00D40317">
      <w:pPr>
        <w:jc w:val="center"/>
        <w:rPr>
          <w:b/>
          <w:szCs w:val="28"/>
        </w:rPr>
      </w:pPr>
    </w:p>
    <w:p w:rsidR="00D40317" w:rsidRPr="00181B88" w:rsidRDefault="00D40317" w:rsidP="00D40317">
      <w:pPr>
        <w:jc w:val="center"/>
        <w:rPr>
          <w:b/>
          <w:szCs w:val="28"/>
        </w:rPr>
      </w:pPr>
    </w:p>
    <w:p w:rsidR="00D40317" w:rsidRPr="00E74C51" w:rsidRDefault="00D40317" w:rsidP="00D40317">
      <w:pPr>
        <w:jc w:val="center"/>
        <w:rPr>
          <w:b/>
        </w:rPr>
      </w:pPr>
    </w:p>
    <w:p w:rsidR="00D40317" w:rsidRPr="00E74C51" w:rsidRDefault="00D40317" w:rsidP="00D40317">
      <w:pPr>
        <w:jc w:val="center"/>
        <w:rPr>
          <w:b/>
        </w:rPr>
      </w:pPr>
    </w:p>
    <w:p w:rsidR="00D40317" w:rsidRPr="003C120E" w:rsidRDefault="00D40317" w:rsidP="00D40317">
      <w:pPr>
        <w:jc w:val="center"/>
        <w:rPr>
          <w:b/>
        </w:rPr>
      </w:pPr>
    </w:p>
    <w:p w:rsidR="00D40317" w:rsidRPr="00181B88" w:rsidRDefault="00D40317" w:rsidP="00D403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  <w:r w:rsidRPr="00181B88">
        <w:rPr>
          <w:b/>
          <w:sz w:val="32"/>
          <w:szCs w:val="32"/>
        </w:rPr>
        <w:t>ГЕНЕРАЛЬН</w:t>
      </w:r>
      <w:r>
        <w:rPr>
          <w:b/>
          <w:sz w:val="32"/>
          <w:szCs w:val="32"/>
        </w:rPr>
        <w:t>ОГО</w:t>
      </w:r>
      <w:r w:rsidRPr="00181B88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</w:rPr>
        <w:t>А</w:t>
      </w:r>
    </w:p>
    <w:p w:rsidR="00D40317" w:rsidRDefault="00D40317" w:rsidP="00D40317">
      <w:pPr>
        <w:jc w:val="center"/>
        <w:rPr>
          <w:b/>
        </w:rPr>
      </w:pPr>
      <w:r w:rsidRPr="00181B88">
        <w:rPr>
          <w:b/>
          <w:szCs w:val="28"/>
        </w:rPr>
        <w:t>муниципальн</w:t>
      </w:r>
      <w:r>
        <w:rPr>
          <w:b/>
          <w:szCs w:val="28"/>
        </w:rPr>
        <w:t>ого</w:t>
      </w:r>
      <w:r w:rsidRPr="00181B88">
        <w:rPr>
          <w:b/>
          <w:szCs w:val="28"/>
        </w:rPr>
        <w:t xml:space="preserve"> образовани</w:t>
      </w:r>
      <w:r>
        <w:rPr>
          <w:b/>
          <w:szCs w:val="28"/>
        </w:rPr>
        <w:t>я Губаницкое</w:t>
      </w:r>
      <w:r w:rsidRPr="00181B88">
        <w:rPr>
          <w:b/>
          <w:szCs w:val="28"/>
        </w:rPr>
        <w:t xml:space="preserve"> сельское поселение</w:t>
      </w:r>
    </w:p>
    <w:p w:rsidR="00D40317" w:rsidRDefault="00D40317" w:rsidP="00D40317">
      <w:pPr>
        <w:jc w:val="center"/>
        <w:rPr>
          <w:b/>
        </w:rPr>
      </w:pPr>
      <w:r>
        <w:rPr>
          <w:b/>
          <w:szCs w:val="28"/>
        </w:rPr>
        <w:t>Волосовского</w:t>
      </w:r>
      <w:r w:rsidRPr="00181B88">
        <w:rPr>
          <w:b/>
          <w:szCs w:val="28"/>
        </w:rPr>
        <w:t xml:space="preserve"> муниципальн</w:t>
      </w:r>
      <w:r>
        <w:rPr>
          <w:b/>
          <w:szCs w:val="28"/>
        </w:rPr>
        <w:t>ого</w:t>
      </w:r>
      <w:r w:rsidRPr="00181B88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D40317" w:rsidRDefault="00D40317" w:rsidP="00D40317">
      <w:pPr>
        <w:jc w:val="center"/>
        <w:rPr>
          <w:b/>
        </w:rPr>
      </w:pPr>
      <w:r w:rsidRPr="00181B88">
        <w:rPr>
          <w:b/>
          <w:szCs w:val="28"/>
        </w:rPr>
        <w:t>Ленинградск</w:t>
      </w:r>
      <w:r>
        <w:rPr>
          <w:b/>
          <w:szCs w:val="28"/>
        </w:rPr>
        <w:t>ой</w:t>
      </w:r>
      <w:r w:rsidRPr="00181B88">
        <w:rPr>
          <w:b/>
          <w:szCs w:val="28"/>
        </w:rPr>
        <w:t xml:space="preserve"> област</w:t>
      </w:r>
      <w:r>
        <w:rPr>
          <w:b/>
          <w:szCs w:val="28"/>
        </w:rPr>
        <w:t>и</w:t>
      </w:r>
    </w:p>
    <w:p w:rsidR="00D40317" w:rsidRPr="00E74C51" w:rsidRDefault="00D40317" w:rsidP="00D40317">
      <w:pPr>
        <w:jc w:val="center"/>
        <w:rPr>
          <w:b/>
        </w:rPr>
      </w:pPr>
    </w:p>
    <w:p w:rsidR="00D40317" w:rsidRDefault="00D40317" w:rsidP="00D40317">
      <w:pPr>
        <w:jc w:val="center"/>
        <w:rPr>
          <w:b/>
        </w:rPr>
      </w:pPr>
    </w:p>
    <w:p w:rsidR="000E6B69" w:rsidRPr="00E74C51" w:rsidRDefault="000E6B69" w:rsidP="00D40317">
      <w:pPr>
        <w:jc w:val="center"/>
        <w:rPr>
          <w:b/>
        </w:rPr>
      </w:pPr>
    </w:p>
    <w:p w:rsidR="00D40317" w:rsidRPr="00E74C51" w:rsidRDefault="00D40317" w:rsidP="00D40317">
      <w:pPr>
        <w:jc w:val="center"/>
        <w:rPr>
          <w:b/>
        </w:rPr>
      </w:pPr>
    </w:p>
    <w:p w:rsidR="00D40317" w:rsidRPr="00761507" w:rsidRDefault="00D40317" w:rsidP="00D40317">
      <w:pPr>
        <w:spacing w:line="360" w:lineRule="auto"/>
        <w:jc w:val="center"/>
        <w:rPr>
          <w:b/>
          <w:szCs w:val="28"/>
        </w:rPr>
      </w:pPr>
      <w:r w:rsidRPr="00181B88">
        <w:rPr>
          <w:b/>
          <w:szCs w:val="28"/>
        </w:rPr>
        <w:t>Том I</w:t>
      </w:r>
      <w:r>
        <w:rPr>
          <w:b/>
          <w:szCs w:val="28"/>
          <w:lang w:val="en-US"/>
        </w:rPr>
        <w:t>I</w:t>
      </w:r>
    </w:p>
    <w:p w:rsidR="00D40317" w:rsidRPr="00181B88" w:rsidRDefault="00D40317" w:rsidP="00D40317">
      <w:pPr>
        <w:jc w:val="center"/>
        <w:rPr>
          <w:b/>
          <w:szCs w:val="28"/>
        </w:rPr>
      </w:pPr>
      <w:r>
        <w:rPr>
          <w:b/>
          <w:szCs w:val="28"/>
        </w:rPr>
        <w:t>Материалы по обоснованию проекта г</w:t>
      </w:r>
      <w:r w:rsidRPr="00181B88">
        <w:rPr>
          <w:b/>
          <w:szCs w:val="28"/>
        </w:rPr>
        <w:t>енеральн</w:t>
      </w:r>
      <w:r>
        <w:rPr>
          <w:b/>
          <w:szCs w:val="28"/>
        </w:rPr>
        <w:t>ого</w:t>
      </w:r>
      <w:r w:rsidRPr="00181B88">
        <w:rPr>
          <w:b/>
          <w:szCs w:val="28"/>
        </w:rPr>
        <w:t xml:space="preserve"> план</w:t>
      </w:r>
      <w:r>
        <w:rPr>
          <w:b/>
          <w:szCs w:val="28"/>
        </w:rPr>
        <w:t>а</w:t>
      </w:r>
    </w:p>
    <w:p w:rsidR="00D40317" w:rsidRPr="00181B88" w:rsidRDefault="00D40317" w:rsidP="00D40317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Губаницкое</w:t>
      </w:r>
      <w:r w:rsidRPr="00181B88">
        <w:rPr>
          <w:b/>
          <w:szCs w:val="28"/>
        </w:rPr>
        <w:t xml:space="preserve"> сельское поселение</w:t>
      </w:r>
    </w:p>
    <w:p w:rsidR="00D40317" w:rsidRPr="00181B88" w:rsidRDefault="00D40317" w:rsidP="00D40317">
      <w:pPr>
        <w:jc w:val="center"/>
        <w:rPr>
          <w:b/>
          <w:szCs w:val="28"/>
        </w:rPr>
      </w:pPr>
      <w:r>
        <w:rPr>
          <w:b/>
          <w:szCs w:val="28"/>
        </w:rPr>
        <w:t>Волосовского</w:t>
      </w:r>
      <w:r w:rsidRPr="00181B88">
        <w:rPr>
          <w:b/>
          <w:szCs w:val="28"/>
        </w:rPr>
        <w:t xml:space="preserve"> муниципального района Ленинградской области</w:t>
      </w:r>
    </w:p>
    <w:p w:rsidR="00D40317" w:rsidRPr="00E74C51" w:rsidRDefault="00D40317" w:rsidP="00D40317">
      <w:pPr>
        <w:jc w:val="center"/>
        <w:rPr>
          <w:b/>
          <w:szCs w:val="28"/>
        </w:rPr>
      </w:pPr>
    </w:p>
    <w:p w:rsidR="00D40317" w:rsidRPr="00AE4A18" w:rsidRDefault="00D40317" w:rsidP="00D40317">
      <w:pPr>
        <w:spacing w:line="360" w:lineRule="auto"/>
        <w:jc w:val="center"/>
        <w:rPr>
          <w:b/>
          <w:szCs w:val="28"/>
        </w:rPr>
      </w:pPr>
      <w:r w:rsidRPr="00181B88">
        <w:rPr>
          <w:b/>
          <w:szCs w:val="28"/>
        </w:rPr>
        <w:t xml:space="preserve">Книга </w:t>
      </w:r>
      <w:r w:rsidR="00BD732B">
        <w:rPr>
          <w:b/>
          <w:szCs w:val="28"/>
        </w:rPr>
        <w:t>5</w:t>
      </w:r>
    </w:p>
    <w:p w:rsidR="00DB1AAD" w:rsidRPr="00F50B8E" w:rsidRDefault="00BD732B" w:rsidP="00DB1AAD">
      <w:pPr>
        <w:snapToGrid w:val="0"/>
        <w:jc w:val="center"/>
        <w:rPr>
          <w:b/>
          <w:sz w:val="24"/>
          <w:szCs w:val="24"/>
        </w:rPr>
      </w:pPr>
      <w:r w:rsidRPr="001C0DE3">
        <w:rPr>
          <w:b/>
          <w:sz w:val="24"/>
          <w:szCs w:val="24"/>
        </w:rPr>
        <w:t>МЕРОПРИЯТИЯ ПО ОБЕСПЕЧЕНИЮ ПОЖАРНОЙ БЕЗОПАСНОСТИ</w:t>
      </w:r>
    </w:p>
    <w:p w:rsidR="00D40317" w:rsidRDefault="00D40317" w:rsidP="00DB1AAD">
      <w:pPr>
        <w:jc w:val="center"/>
        <w:rPr>
          <w:b/>
          <w:szCs w:val="28"/>
        </w:rPr>
      </w:pPr>
    </w:p>
    <w:p w:rsidR="00D40317" w:rsidRDefault="00340731" w:rsidP="00DB1AAD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156460" cy="2156460"/>
            <wp:effectExtent l="0" t="0" r="0" b="0"/>
            <wp:docPr id="1" name="Рисунок 1" descr="ГП-2 Схема планируемых границ функциональных 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П-2 Схема планируемых границ функциональных з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EC" w:rsidRPr="00EA4315" w:rsidRDefault="00B138EC" w:rsidP="00B13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деревня Губаницы</w:t>
      </w:r>
    </w:p>
    <w:p w:rsidR="00FC0A47" w:rsidRPr="002271A9" w:rsidRDefault="00B138EC" w:rsidP="00B138EC">
      <w:pPr>
        <w:jc w:val="center"/>
      </w:pPr>
      <w:r>
        <w:rPr>
          <w:b/>
          <w:sz w:val="24"/>
          <w:szCs w:val="24"/>
        </w:rPr>
        <w:t>2013 год</w:t>
      </w:r>
    </w:p>
    <w:sectPr w:rsidR="00FC0A47" w:rsidRPr="002271A9" w:rsidSect="009A38E3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134" w:right="851" w:bottom="1134" w:left="1701" w:header="720" w:footer="91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22" w:rsidRDefault="00AE1322">
      <w:r>
        <w:separator/>
      </w:r>
    </w:p>
  </w:endnote>
  <w:endnote w:type="continuationSeparator" w:id="0">
    <w:p w:rsidR="00AE1322" w:rsidRDefault="00AE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62" w:rsidRDefault="00EC08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62" w:rsidRDefault="00EC0862">
    <w:pPr>
      <w:pStyle w:val="afd"/>
      <w:jc w:val="right"/>
    </w:pPr>
    <w:r>
      <w:fldChar w:fldCharType="begin"/>
    </w:r>
    <w:r>
      <w:instrText xml:space="preserve"> PAGE </w:instrText>
    </w:r>
    <w:r>
      <w:fldChar w:fldCharType="separate"/>
    </w:r>
    <w:r w:rsidR="00BD732B">
      <w:rPr>
        <w:noProof/>
      </w:rPr>
      <w:t>2</w:t>
    </w:r>
    <w:r>
      <w:fldChar w:fldCharType="end"/>
    </w:r>
  </w:p>
  <w:p w:rsidR="00EC0862" w:rsidRDefault="00EC0862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62" w:rsidRDefault="00EC08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22" w:rsidRDefault="00AE1322">
      <w:r>
        <w:separator/>
      </w:r>
    </w:p>
  </w:footnote>
  <w:footnote w:type="continuationSeparator" w:id="0">
    <w:p w:rsidR="00AE1322" w:rsidRDefault="00AE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02412DC7"/>
    <w:multiLevelType w:val="hybridMultilevel"/>
    <w:tmpl w:val="E668C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5F12930"/>
    <w:multiLevelType w:val="multilevel"/>
    <w:tmpl w:val="8FE489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0AD42058"/>
    <w:multiLevelType w:val="hybridMultilevel"/>
    <w:tmpl w:val="206C2218"/>
    <w:lvl w:ilvl="0" w:tplc="0419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4" w15:restartNumberingAfterBreak="0">
    <w:nsid w:val="0E6B6393"/>
    <w:multiLevelType w:val="hybridMultilevel"/>
    <w:tmpl w:val="D37CB2C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D24D71"/>
    <w:multiLevelType w:val="multilevel"/>
    <w:tmpl w:val="6382E3D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12D11416"/>
    <w:multiLevelType w:val="hybridMultilevel"/>
    <w:tmpl w:val="691858F0"/>
    <w:lvl w:ilvl="0" w:tplc="8962142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4104E06"/>
    <w:multiLevelType w:val="multilevel"/>
    <w:tmpl w:val="3EB40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8" w15:restartNumberingAfterBreak="0">
    <w:nsid w:val="158249F5"/>
    <w:multiLevelType w:val="hybridMultilevel"/>
    <w:tmpl w:val="0ADE64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171249F1"/>
    <w:multiLevelType w:val="hybridMultilevel"/>
    <w:tmpl w:val="C854E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4820FA"/>
    <w:multiLevelType w:val="multilevel"/>
    <w:tmpl w:val="80BC0F0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19EB7E90"/>
    <w:multiLevelType w:val="hybridMultilevel"/>
    <w:tmpl w:val="FA1A3E08"/>
    <w:lvl w:ilvl="0" w:tplc="04190001">
      <w:start w:val="16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32ED6"/>
    <w:multiLevelType w:val="hybridMultilevel"/>
    <w:tmpl w:val="60B45676"/>
    <w:lvl w:ilvl="0" w:tplc="8962142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305150"/>
    <w:multiLevelType w:val="hybridMultilevel"/>
    <w:tmpl w:val="5DF88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B01ACE"/>
    <w:multiLevelType w:val="hybridMultilevel"/>
    <w:tmpl w:val="2DC66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C3184C"/>
    <w:multiLevelType w:val="multilevel"/>
    <w:tmpl w:val="B54A814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2B951BB4"/>
    <w:multiLevelType w:val="hybridMultilevel"/>
    <w:tmpl w:val="96A6CD00"/>
    <w:lvl w:ilvl="0" w:tplc="E4C62F94">
      <w:start w:val="1"/>
      <w:numFmt w:val="decimal"/>
      <w:lvlText w:val="%1."/>
      <w:lvlJc w:val="left"/>
      <w:pPr>
        <w:tabs>
          <w:tab w:val="num" w:pos="1266"/>
        </w:tabs>
        <w:ind w:left="1266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37" w15:restartNumberingAfterBreak="0">
    <w:nsid w:val="2E2E5ABA"/>
    <w:multiLevelType w:val="hybridMultilevel"/>
    <w:tmpl w:val="D91240E6"/>
    <w:lvl w:ilvl="0" w:tplc="8ED60C00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3F01F0"/>
    <w:multiLevelType w:val="hybridMultilevel"/>
    <w:tmpl w:val="2632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2A3270"/>
    <w:multiLevelType w:val="multilevel"/>
    <w:tmpl w:val="414683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0" w15:restartNumberingAfterBreak="0">
    <w:nsid w:val="4B181B27"/>
    <w:multiLevelType w:val="multilevel"/>
    <w:tmpl w:val="C6760F6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F95589D"/>
    <w:multiLevelType w:val="multilevel"/>
    <w:tmpl w:val="69E62B9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43" w15:restartNumberingAfterBreak="0">
    <w:nsid w:val="55C93533"/>
    <w:multiLevelType w:val="hybridMultilevel"/>
    <w:tmpl w:val="2F46149A"/>
    <w:lvl w:ilvl="0" w:tplc="04190001">
      <w:start w:val="1"/>
      <w:numFmt w:val="bullet"/>
      <w:lvlText w:val=""/>
      <w:lvlJc w:val="left"/>
      <w:pPr>
        <w:tabs>
          <w:tab w:val="num" w:pos="9008"/>
        </w:tabs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8"/>
        </w:tabs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448"/>
        </w:tabs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168"/>
        </w:tabs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888"/>
        </w:tabs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608"/>
        </w:tabs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3328"/>
        </w:tabs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048"/>
        </w:tabs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768"/>
        </w:tabs>
        <w:ind w:left="14768" w:hanging="360"/>
      </w:pPr>
      <w:rPr>
        <w:rFonts w:ascii="Wingdings" w:hAnsi="Wingdings" w:hint="default"/>
      </w:rPr>
    </w:lvl>
  </w:abstractNum>
  <w:abstractNum w:abstractNumId="44" w15:restartNumberingAfterBreak="0">
    <w:nsid w:val="574377B0"/>
    <w:multiLevelType w:val="hybridMultilevel"/>
    <w:tmpl w:val="C66A63C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4410BB"/>
    <w:multiLevelType w:val="hybridMultilevel"/>
    <w:tmpl w:val="38A0A69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6" w15:restartNumberingAfterBreak="0">
    <w:nsid w:val="5FC255A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648" w:hanging="108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2008"/>
        </w:tabs>
        <w:ind w:left="20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68"/>
        </w:tabs>
        <w:ind w:left="2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68"/>
        </w:tabs>
        <w:ind w:left="23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</w:lvl>
  </w:abstractNum>
  <w:abstractNum w:abstractNumId="47" w15:restartNumberingAfterBreak="0">
    <w:nsid w:val="60FE397C"/>
    <w:multiLevelType w:val="hybridMultilevel"/>
    <w:tmpl w:val="F696A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1E0110"/>
    <w:multiLevelType w:val="hybridMultilevel"/>
    <w:tmpl w:val="AF4479E2"/>
    <w:lvl w:ilvl="0" w:tplc="041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1C256D"/>
    <w:multiLevelType w:val="hybridMultilevel"/>
    <w:tmpl w:val="1CA8A0F0"/>
    <w:lvl w:ilvl="0" w:tplc="04190001">
      <w:start w:val="1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1A3532"/>
    <w:multiLevelType w:val="multilevel"/>
    <w:tmpl w:val="18C229D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09C71BC"/>
    <w:multiLevelType w:val="multilevel"/>
    <w:tmpl w:val="D72E909E"/>
    <w:lvl w:ilvl="0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21"/>
        </w:tabs>
        <w:ind w:left="152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1"/>
        </w:tabs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1"/>
        </w:tabs>
        <w:ind w:left="20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1"/>
        </w:tabs>
        <w:ind w:left="23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1"/>
        </w:tabs>
        <w:ind w:left="23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1"/>
        </w:tabs>
        <w:ind w:left="2721" w:hanging="1800"/>
      </w:pPr>
      <w:rPr>
        <w:rFonts w:hint="default"/>
      </w:rPr>
    </w:lvl>
  </w:abstractNum>
  <w:abstractNum w:abstractNumId="52" w15:restartNumberingAfterBreak="0">
    <w:nsid w:val="73EC734D"/>
    <w:multiLevelType w:val="hybridMultilevel"/>
    <w:tmpl w:val="63B489D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791C70A3"/>
    <w:multiLevelType w:val="hybridMultilevel"/>
    <w:tmpl w:val="D8920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46"/>
  </w:num>
  <w:num w:numId="6">
    <w:abstractNumId w:val="29"/>
  </w:num>
  <w:num w:numId="7">
    <w:abstractNumId w:val="53"/>
  </w:num>
  <w:num w:numId="8">
    <w:abstractNumId w:val="28"/>
  </w:num>
  <w:num w:numId="9">
    <w:abstractNumId w:val="27"/>
  </w:num>
  <w:num w:numId="10">
    <w:abstractNumId w:val="39"/>
  </w:num>
  <w:num w:numId="11">
    <w:abstractNumId w:val="47"/>
  </w:num>
  <w:num w:numId="12">
    <w:abstractNumId w:val="21"/>
  </w:num>
  <w:num w:numId="13">
    <w:abstractNumId w:val="52"/>
  </w:num>
  <w:num w:numId="14">
    <w:abstractNumId w:val="3"/>
  </w:num>
  <w:num w:numId="15">
    <w:abstractNumId w:val="45"/>
  </w:num>
  <w:num w:numId="16">
    <w:abstractNumId w:val="22"/>
  </w:num>
  <w:num w:numId="17">
    <w:abstractNumId w:val="24"/>
  </w:num>
  <w:num w:numId="18">
    <w:abstractNumId w:val="36"/>
  </w:num>
  <w:num w:numId="19">
    <w:abstractNumId w:val="23"/>
  </w:num>
  <w:num w:numId="20">
    <w:abstractNumId w:val="50"/>
  </w:num>
  <w:num w:numId="2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2"/>
  </w:num>
  <w:num w:numId="24">
    <w:abstractNumId w:val="5"/>
  </w:num>
  <w:num w:numId="25">
    <w:abstractNumId w:val="43"/>
  </w:num>
  <w:num w:numId="26">
    <w:abstractNumId w:val="51"/>
  </w:num>
  <w:num w:numId="27">
    <w:abstractNumId w:val="34"/>
  </w:num>
  <w:num w:numId="28">
    <w:abstractNumId w:val="44"/>
  </w:num>
  <w:num w:numId="29">
    <w:abstractNumId w:val="32"/>
  </w:num>
  <w:num w:numId="30">
    <w:abstractNumId w:val="38"/>
  </w:num>
  <w:num w:numId="31">
    <w:abstractNumId w:val="26"/>
  </w:num>
  <w:num w:numId="32">
    <w:abstractNumId w:val="35"/>
  </w:num>
  <w:num w:numId="33">
    <w:abstractNumId w:val="25"/>
  </w:num>
  <w:num w:numId="34">
    <w:abstractNumId w:val="41"/>
  </w:num>
  <w:num w:numId="35">
    <w:abstractNumId w:val="40"/>
  </w:num>
  <w:num w:numId="36">
    <w:abstractNumId w:val="37"/>
  </w:num>
  <w:num w:numId="37">
    <w:abstractNumId w:val="30"/>
  </w:num>
  <w:num w:numId="38">
    <w:abstractNumId w:val="33"/>
  </w:num>
  <w:num w:numId="39">
    <w:abstractNumId w:val="48"/>
  </w:num>
  <w:num w:numId="40">
    <w:abstractNumId w:val="49"/>
  </w:num>
  <w:num w:numId="41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hideSpellingError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F0D"/>
    <w:rsid w:val="00000992"/>
    <w:rsid w:val="00000B7C"/>
    <w:rsid w:val="00000CAD"/>
    <w:rsid w:val="00001274"/>
    <w:rsid w:val="00001297"/>
    <w:rsid w:val="0000156F"/>
    <w:rsid w:val="00001908"/>
    <w:rsid w:val="00001EC8"/>
    <w:rsid w:val="000024B4"/>
    <w:rsid w:val="00003035"/>
    <w:rsid w:val="0000376B"/>
    <w:rsid w:val="000037DB"/>
    <w:rsid w:val="00003E25"/>
    <w:rsid w:val="00004829"/>
    <w:rsid w:val="00004B4A"/>
    <w:rsid w:val="00004D77"/>
    <w:rsid w:val="00005402"/>
    <w:rsid w:val="00007046"/>
    <w:rsid w:val="000102EB"/>
    <w:rsid w:val="00010742"/>
    <w:rsid w:val="0001091C"/>
    <w:rsid w:val="000119CD"/>
    <w:rsid w:val="00011C45"/>
    <w:rsid w:val="00011F49"/>
    <w:rsid w:val="00011F5F"/>
    <w:rsid w:val="0001286D"/>
    <w:rsid w:val="00012AF4"/>
    <w:rsid w:val="0001354A"/>
    <w:rsid w:val="00013634"/>
    <w:rsid w:val="00013AF6"/>
    <w:rsid w:val="00013B57"/>
    <w:rsid w:val="00013C97"/>
    <w:rsid w:val="000142D8"/>
    <w:rsid w:val="00014B58"/>
    <w:rsid w:val="00014B87"/>
    <w:rsid w:val="000150F2"/>
    <w:rsid w:val="00015F4A"/>
    <w:rsid w:val="0001656E"/>
    <w:rsid w:val="00016B5E"/>
    <w:rsid w:val="0001713B"/>
    <w:rsid w:val="000172B2"/>
    <w:rsid w:val="000174BF"/>
    <w:rsid w:val="00017588"/>
    <w:rsid w:val="00021503"/>
    <w:rsid w:val="000219E1"/>
    <w:rsid w:val="0002279B"/>
    <w:rsid w:val="0002297D"/>
    <w:rsid w:val="00022B08"/>
    <w:rsid w:val="000232D3"/>
    <w:rsid w:val="0002356A"/>
    <w:rsid w:val="00023800"/>
    <w:rsid w:val="00023A7A"/>
    <w:rsid w:val="00023B07"/>
    <w:rsid w:val="00023C6A"/>
    <w:rsid w:val="00023E5C"/>
    <w:rsid w:val="0002404C"/>
    <w:rsid w:val="0002426A"/>
    <w:rsid w:val="000245C2"/>
    <w:rsid w:val="0002491F"/>
    <w:rsid w:val="000249C4"/>
    <w:rsid w:val="00024C14"/>
    <w:rsid w:val="000250CE"/>
    <w:rsid w:val="00025AEA"/>
    <w:rsid w:val="00026575"/>
    <w:rsid w:val="00026774"/>
    <w:rsid w:val="00026A30"/>
    <w:rsid w:val="00027666"/>
    <w:rsid w:val="00027DDC"/>
    <w:rsid w:val="000311BB"/>
    <w:rsid w:val="0003189E"/>
    <w:rsid w:val="00031E4D"/>
    <w:rsid w:val="0003230D"/>
    <w:rsid w:val="000325B3"/>
    <w:rsid w:val="00032720"/>
    <w:rsid w:val="00032C39"/>
    <w:rsid w:val="00032F2E"/>
    <w:rsid w:val="00033107"/>
    <w:rsid w:val="00033432"/>
    <w:rsid w:val="0003360F"/>
    <w:rsid w:val="00033F00"/>
    <w:rsid w:val="000343DC"/>
    <w:rsid w:val="000344BA"/>
    <w:rsid w:val="00035469"/>
    <w:rsid w:val="00035663"/>
    <w:rsid w:val="00035884"/>
    <w:rsid w:val="00035B50"/>
    <w:rsid w:val="00035CB9"/>
    <w:rsid w:val="00036028"/>
    <w:rsid w:val="00036145"/>
    <w:rsid w:val="0003621A"/>
    <w:rsid w:val="00036B07"/>
    <w:rsid w:val="00036D18"/>
    <w:rsid w:val="00040EAE"/>
    <w:rsid w:val="000418EB"/>
    <w:rsid w:val="000421D4"/>
    <w:rsid w:val="000422BF"/>
    <w:rsid w:val="00042E7C"/>
    <w:rsid w:val="00043CB2"/>
    <w:rsid w:val="00043D34"/>
    <w:rsid w:val="000442FA"/>
    <w:rsid w:val="000445EA"/>
    <w:rsid w:val="00044600"/>
    <w:rsid w:val="00044637"/>
    <w:rsid w:val="000448E8"/>
    <w:rsid w:val="000455C2"/>
    <w:rsid w:val="00045EB1"/>
    <w:rsid w:val="0004618C"/>
    <w:rsid w:val="00047773"/>
    <w:rsid w:val="00047F38"/>
    <w:rsid w:val="00047FA1"/>
    <w:rsid w:val="0005097C"/>
    <w:rsid w:val="00050A44"/>
    <w:rsid w:val="00050CA9"/>
    <w:rsid w:val="00051E10"/>
    <w:rsid w:val="000527CB"/>
    <w:rsid w:val="0005389D"/>
    <w:rsid w:val="00053EE3"/>
    <w:rsid w:val="00054F3C"/>
    <w:rsid w:val="000553A5"/>
    <w:rsid w:val="00055F18"/>
    <w:rsid w:val="000561E1"/>
    <w:rsid w:val="00056A8E"/>
    <w:rsid w:val="00056EA9"/>
    <w:rsid w:val="000571F1"/>
    <w:rsid w:val="00057266"/>
    <w:rsid w:val="000573C9"/>
    <w:rsid w:val="00057764"/>
    <w:rsid w:val="00060449"/>
    <w:rsid w:val="00060786"/>
    <w:rsid w:val="000607F2"/>
    <w:rsid w:val="0006099F"/>
    <w:rsid w:val="00060A45"/>
    <w:rsid w:val="000634FA"/>
    <w:rsid w:val="0006355A"/>
    <w:rsid w:val="00063B87"/>
    <w:rsid w:val="00063DC7"/>
    <w:rsid w:val="00064A8A"/>
    <w:rsid w:val="00066398"/>
    <w:rsid w:val="0006642B"/>
    <w:rsid w:val="00066EBA"/>
    <w:rsid w:val="00067B1A"/>
    <w:rsid w:val="00070404"/>
    <w:rsid w:val="000705DD"/>
    <w:rsid w:val="0007060B"/>
    <w:rsid w:val="00070B72"/>
    <w:rsid w:val="000712ED"/>
    <w:rsid w:val="0007144A"/>
    <w:rsid w:val="00071F09"/>
    <w:rsid w:val="000720E7"/>
    <w:rsid w:val="000725F8"/>
    <w:rsid w:val="00072B6D"/>
    <w:rsid w:val="00072C61"/>
    <w:rsid w:val="0007368D"/>
    <w:rsid w:val="00073C61"/>
    <w:rsid w:val="000741AA"/>
    <w:rsid w:val="000741F1"/>
    <w:rsid w:val="00074994"/>
    <w:rsid w:val="0007587B"/>
    <w:rsid w:val="000763EF"/>
    <w:rsid w:val="00076BEC"/>
    <w:rsid w:val="00077134"/>
    <w:rsid w:val="00077626"/>
    <w:rsid w:val="00077A9B"/>
    <w:rsid w:val="00077C9B"/>
    <w:rsid w:val="00077D4E"/>
    <w:rsid w:val="000809F3"/>
    <w:rsid w:val="00080B3B"/>
    <w:rsid w:val="00080B49"/>
    <w:rsid w:val="00080BF1"/>
    <w:rsid w:val="0008247A"/>
    <w:rsid w:val="000827B0"/>
    <w:rsid w:val="00083EF7"/>
    <w:rsid w:val="000848FF"/>
    <w:rsid w:val="000852E6"/>
    <w:rsid w:val="00085363"/>
    <w:rsid w:val="00087005"/>
    <w:rsid w:val="00087070"/>
    <w:rsid w:val="000870B0"/>
    <w:rsid w:val="0008752F"/>
    <w:rsid w:val="000879AB"/>
    <w:rsid w:val="00087A52"/>
    <w:rsid w:val="000908FF"/>
    <w:rsid w:val="00090AEF"/>
    <w:rsid w:val="00090CF4"/>
    <w:rsid w:val="000912D6"/>
    <w:rsid w:val="000914C5"/>
    <w:rsid w:val="000921AA"/>
    <w:rsid w:val="00092500"/>
    <w:rsid w:val="0009254A"/>
    <w:rsid w:val="00092D9C"/>
    <w:rsid w:val="00092E81"/>
    <w:rsid w:val="00092F32"/>
    <w:rsid w:val="0009346E"/>
    <w:rsid w:val="00093B21"/>
    <w:rsid w:val="00094410"/>
    <w:rsid w:val="00094B17"/>
    <w:rsid w:val="000951D5"/>
    <w:rsid w:val="0009550F"/>
    <w:rsid w:val="0009560D"/>
    <w:rsid w:val="000958CE"/>
    <w:rsid w:val="00096768"/>
    <w:rsid w:val="00097017"/>
    <w:rsid w:val="000973FE"/>
    <w:rsid w:val="000975DC"/>
    <w:rsid w:val="0009772D"/>
    <w:rsid w:val="00097F27"/>
    <w:rsid w:val="000A079F"/>
    <w:rsid w:val="000A0D16"/>
    <w:rsid w:val="000A15E9"/>
    <w:rsid w:val="000A1773"/>
    <w:rsid w:val="000A1AC2"/>
    <w:rsid w:val="000A2068"/>
    <w:rsid w:val="000A21D1"/>
    <w:rsid w:val="000A2577"/>
    <w:rsid w:val="000A3EA2"/>
    <w:rsid w:val="000A3FFA"/>
    <w:rsid w:val="000A440D"/>
    <w:rsid w:val="000A4B56"/>
    <w:rsid w:val="000A4CBF"/>
    <w:rsid w:val="000A58D0"/>
    <w:rsid w:val="000A6413"/>
    <w:rsid w:val="000A64FB"/>
    <w:rsid w:val="000A6852"/>
    <w:rsid w:val="000A6C9E"/>
    <w:rsid w:val="000A6E25"/>
    <w:rsid w:val="000A6E33"/>
    <w:rsid w:val="000A6F22"/>
    <w:rsid w:val="000B0086"/>
    <w:rsid w:val="000B0BCB"/>
    <w:rsid w:val="000B114C"/>
    <w:rsid w:val="000B13A1"/>
    <w:rsid w:val="000B17D8"/>
    <w:rsid w:val="000B3691"/>
    <w:rsid w:val="000B4275"/>
    <w:rsid w:val="000B44B1"/>
    <w:rsid w:val="000B477B"/>
    <w:rsid w:val="000B4CC4"/>
    <w:rsid w:val="000B4DE4"/>
    <w:rsid w:val="000B5F1F"/>
    <w:rsid w:val="000B6185"/>
    <w:rsid w:val="000B635F"/>
    <w:rsid w:val="000B6509"/>
    <w:rsid w:val="000B6CE6"/>
    <w:rsid w:val="000B7F94"/>
    <w:rsid w:val="000C05B0"/>
    <w:rsid w:val="000C0FB5"/>
    <w:rsid w:val="000C1417"/>
    <w:rsid w:val="000C149C"/>
    <w:rsid w:val="000C1F60"/>
    <w:rsid w:val="000C23BD"/>
    <w:rsid w:val="000C25B0"/>
    <w:rsid w:val="000C29E5"/>
    <w:rsid w:val="000C2F96"/>
    <w:rsid w:val="000C3727"/>
    <w:rsid w:val="000C4822"/>
    <w:rsid w:val="000C52A0"/>
    <w:rsid w:val="000C5B46"/>
    <w:rsid w:val="000C5EAF"/>
    <w:rsid w:val="000C63D9"/>
    <w:rsid w:val="000C6B25"/>
    <w:rsid w:val="000C6C4C"/>
    <w:rsid w:val="000C7E25"/>
    <w:rsid w:val="000D04B2"/>
    <w:rsid w:val="000D0C15"/>
    <w:rsid w:val="000D1D8B"/>
    <w:rsid w:val="000D22AF"/>
    <w:rsid w:val="000D2A8E"/>
    <w:rsid w:val="000D2F99"/>
    <w:rsid w:val="000D30D5"/>
    <w:rsid w:val="000D3387"/>
    <w:rsid w:val="000D35CC"/>
    <w:rsid w:val="000D3900"/>
    <w:rsid w:val="000D41C8"/>
    <w:rsid w:val="000D4298"/>
    <w:rsid w:val="000D42B4"/>
    <w:rsid w:val="000D4404"/>
    <w:rsid w:val="000D4875"/>
    <w:rsid w:val="000D49A3"/>
    <w:rsid w:val="000D4CE2"/>
    <w:rsid w:val="000D5F7D"/>
    <w:rsid w:val="000D6F2C"/>
    <w:rsid w:val="000D7A36"/>
    <w:rsid w:val="000D7DF2"/>
    <w:rsid w:val="000E0091"/>
    <w:rsid w:val="000E05B1"/>
    <w:rsid w:val="000E1B62"/>
    <w:rsid w:val="000E1D77"/>
    <w:rsid w:val="000E2430"/>
    <w:rsid w:val="000E257A"/>
    <w:rsid w:val="000E2CA5"/>
    <w:rsid w:val="000E2E67"/>
    <w:rsid w:val="000E30C7"/>
    <w:rsid w:val="000E34A0"/>
    <w:rsid w:val="000E39A9"/>
    <w:rsid w:val="000E3DD8"/>
    <w:rsid w:val="000E4BFA"/>
    <w:rsid w:val="000E4F7A"/>
    <w:rsid w:val="000E4F94"/>
    <w:rsid w:val="000E56C0"/>
    <w:rsid w:val="000E58F5"/>
    <w:rsid w:val="000E6564"/>
    <w:rsid w:val="000E6B69"/>
    <w:rsid w:val="000E78A0"/>
    <w:rsid w:val="000E79FA"/>
    <w:rsid w:val="000E7C71"/>
    <w:rsid w:val="000E7CE2"/>
    <w:rsid w:val="000E7D1A"/>
    <w:rsid w:val="000F0617"/>
    <w:rsid w:val="000F0BC4"/>
    <w:rsid w:val="000F1159"/>
    <w:rsid w:val="000F1719"/>
    <w:rsid w:val="000F1DB7"/>
    <w:rsid w:val="000F1E50"/>
    <w:rsid w:val="000F2433"/>
    <w:rsid w:val="000F3A16"/>
    <w:rsid w:val="000F3F4A"/>
    <w:rsid w:val="000F4283"/>
    <w:rsid w:val="000F43E7"/>
    <w:rsid w:val="000F4F96"/>
    <w:rsid w:val="000F572E"/>
    <w:rsid w:val="000F5AFE"/>
    <w:rsid w:val="000F630F"/>
    <w:rsid w:val="000F63A7"/>
    <w:rsid w:val="000F650B"/>
    <w:rsid w:val="000F6597"/>
    <w:rsid w:val="000F7F52"/>
    <w:rsid w:val="00100489"/>
    <w:rsid w:val="00100D04"/>
    <w:rsid w:val="001011D0"/>
    <w:rsid w:val="001014D4"/>
    <w:rsid w:val="001014E3"/>
    <w:rsid w:val="001017B0"/>
    <w:rsid w:val="00102CBF"/>
    <w:rsid w:val="001031D3"/>
    <w:rsid w:val="00103794"/>
    <w:rsid w:val="00103945"/>
    <w:rsid w:val="00104525"/>
    <w:rsid w:val="00104F9D"/>
    <w:rsid w:val="001059E1"/>
    <w:rsid w:val="00105B2D"/>
    <w:rsid w:val="0010604E"/>
    <w:rsid w:val="00106645"/>
    <w:rsid w:val="00106B0B"/>
    <w:rsid w:val="00106B82"/>
    <w:rsid w:val="00106D30"/>
    <w:rsid w:val="001076DE"/>
    <w:rsid w:val="0010799D"/>
    <w:rsid w:val="00107A0F"/>
    <w:rsid w:val="00110008"/>
    <w:rsid w:val="00110CB0"/>
    <w:rsid w:val="001113BA"/>
    <w:rsid w:val="00111522"/>
    <w:rsid w:val="00111F8A"/>
    <w:rsid w:val="00112349"/>
    <w:rsid w:val="00112670"/>
    <w:rsid w:val="001130AD"/>
    <w:rsid w:val="0011360A"/>
    <w:rsid w:val="00113A3C"/>
    <w:rsid w:val="00113B11"/>
    <w:rsid w:val="0011462E"/>
    <w:rsid w:val="00114858"/>
    <w:rsid w:val="001150FD"/>
    <w:rsid w:val="00115683"/>
    <w:rsid w:val="0011572E"/>
    <w:rsid w:val="001161C9"/>
    <w:rsid w:val="00116D6D"/>
    <w:rsid w:val="00116F84"/>
    <w:rsid w:val="00117C1D"/>
    <w:rsid w:val="00117C92"/>
    <w:rsid w:val="00120715"/>
    <w:rsid w:val="00120813"/>
    <w:rsid w:val="00120AA3"/>
    <w:rsid w:val="00120FD4"/>
    <w:rsid w:val="00121100"/>
    <w:rsid w:val="001217C2"/>
    <w:rsid w:val="00121899"/>
    <w:rsid w:val="00121AE1"/>
    <w:rsid w:val="0012204A"/>
    <w:rsid w:val="00122519"/>
    <w:rsid w:val="0012266C"/>
    <w:rsid w:val="001226BA"/>
    <w:rsid w:val="0012277C"/>
    <w:rsid w:val="00122A04"/>
    <w:rsid w:val="00122A77"/>
    <w:rsid w:val="00122B3F"/>
    <w:rsid w:val="00122E64"/>
    <w:rsid w:val="00122EF8"/>
    <w:rsid w:val="0012489C"/>
    <w:rsid w:val="00124901"/>
    <w:rsid w:val="00124C6D"/>
    <w:rsid w:val="00125003"/>
    <w:rsid w:val="001267EA"/>
    <w:rsid w:val="001269BC"/>
    <w:rsid w:val="00127332"/>
    <w:rsid w:val="00127521"/>
    <w:rsid w:val="00127CBA"/>
    <w:rsid w:val="00127E21"/>
    <w:rsid w:val="00127EE1"/>
    <w:rsid w:val="001300A3"/>
    <w:rsid w:val="001303B8"/>
    <w:rsid w:val="001307D5"/>
    <w:rsid w:val="00130BC5"/>
    <w:rsid w:val="00131A7B"/>
    <w:rsid w:val="00132120"/>
    <w:rsid w:val="00132365"/>
    <w:rsid w:val="00132608"/>
    <w:rsid w:val="001328E2"/>
    <w:rsid w:val="00132AD8"/>
    <w:rsid w:val="00132C7A"/>
    <w:rsid w:val="00133686"/>
    <w:rsid w:val="001344E8"/>
    <w:rsid w:val="001348B2"/>
    <w:rsid w:val="0013493D"/>
    <w:rsid w:val="00134A24"/>
    <w:rsid w:val="001356DC"/>
    <w:rsid w:val="00135888"/>
    <w:rsid w:val="00136FC1"/>
    <w:rsid w:val="001372CE"/>
    <w:rsid w:val="00140A69"/>
    <w:rsid w:val="0014170B"/>
    <w:rsid w:val="0014185A"/>
    <w:rsid w:val="00142438"/>
    <w:rsid w:val="00142B1D"/>
    <w:rsid w:val="00142FCB"/>
    <w:rsid w:val="00143190"/>
    <w:rsid w:val="001434CA"/>
    <w:rsid w:val="001439EF"/>
    <w:rsid w:val="00144035"/>
    <w:rsid w:val="0014405A"/>
    <w:rsid w:val="00144066"/>
    <w:rsid w:val="00144CAC"/>
    <w:rsid w:val="00144F36"/>
    <w:rsid w:val="001452FA"/>
    <w:rsid w:val="0014550E"/>
    <w:rsid w:val="00145592"/>
    <w:rsid w:val="001459D4"/>
    <w:rsid w:val="00145E45"/>
    <w:rsid w:val="001460A1"/>
    <w:rsid w:val="001461CE"/>
    <w:rsid w:val="001461FE"/>
    <w:rsid w:val="00146717"/>
    <w:rsid w:val="00146922"/>
    <w:rsid w:val="00146C33"/>
    <w:rsid w:val="00146D8D"/>
    <w:rsid w:val="00146F3E"/>
    <w:rsid w:val="00147C9C"/>
    <w:rsid w:val="00147D98"/>
    <w:rsid w:val="00147EE1"/>
    <w:rsid w:val="001502D1"/>
    <w:rsid w:val="001515C7"/>
    <w:rsid w:val="00151AC0"/>
    <w:rsid w:val="0015208C"/>
    <w:rsid w:val="001528F0"/>
    <w:rsid w:val="0015356D"/>
    <w:rsid w:val="001535B7"/>
    <w:rsid w:val="00153D08"/>
    <w:rsid w:val="00153D3F"/>
    <w:rsid w:val="00153EAC"/>
    <w:rsid w:val="00154023"/>
    <w:rsid w:val="00154809"/>
    <w:rsid w:val="00154C48"/>
    <w:rsid w:val="00154F31"/>
    <w:rsid w:val="001554CB"/>
    <w:rsid w:val="00155674"/>
    <w:rsid w:val="00155C06"/>
    <w:rsid w:val="001564AE"/>
    <w:rsid w:val="00157058"/>
    <w:rsid w:val="00157BC8"/>
    <w:rsid w:val="00157C84"/>
    <w:rsid w:val="001602A3"/>
    <w:rsid w:val="00160659"/>
    <w:rsid w:val="00161282"/>
    <w:rsid w:val="00161D5F"/>
    <w:rsid w:val="00161F4E"/>
    <w:rsid w:val="00162226"/>
    <w:rsid w:val="00162D2A"/>
    <w:rsid w:val="00162E2D"/>
    <w:rsid w:val="00164DA8"/>
    <w:rsid w:val="0016562F"/>
    <w:rsid w:val="00165A1A"/>
    <w:rsid w:val="00165EB7"/>
    <w:rsid w:val="001663F0"/>
    <w:rsid w:val="0016690F"/>
    <w:rsid w:val="00166B2C"/>
    <w:rsid w:val="00166CF3"/>
    <w:rsid w:val="00167D2B"/>
    <w:rsid w:val="00167E26"/>
    <w:rsid w:val="00171769"/>
    <w:rsid w:val="00171D1E"/>
    <w:rsid w:val="00171EB0"/>
    <w:rsid w:val="00172334"/>
    <w:rsid w:val="001724A8"/>
    <w:rsid w:val="00172796"/>
    <w:rsid w:val="00172BD1"/>
    <w:rsid w:val="00172DF5"/>
    <w:rsid w:val="001731C4"/>
    <w:rsid w:val="00174897"/>
    <w:rsid w:val="00175308"/>
    <w:rsid w:val="00175343"/>
    <w:rsid w:val="00175B31"/>
    <w:rsid w:val="00175B3D"/>
    <w:rsid w:val="00175E6D"/>
    <w:rsid w:val="00175F07"/>
    <w:rsid w:val="00176D35"/>
    <w:rsid w:val="00176DCF"/>
    <w:rsid w:val="00177665"/>
    <w:rsid w:val="00177725"/>
    <w:rsid w:val="00177754"/>
    <w:rsid w:val="0018058B"/>
    <w:rsid w:val="00180B58"/>
    <w:rsid w:val="00181315"/>
    <w:rsid w:val="0018314F"/>
    <w:rsid w:val="00183200"/>
    <w:rsid w:val="00183E83"/>
    <w:rsid w:val="001840B5"/>
    <w:rsid w:val="001843ED"/>
    <w:rsid w:val="00184603"/>
    <w:rsid w:val="001848D3"/>
    <w:rsid w:val="00184F6A"/>
    <w:rsid w:val="001856F0"/>
    <w:rsid w:val="00185AD5"/>
    <w:rsid w:val="00185EBE"/>
    <w:rsid w:val="00186443"/>
    <w:rsid w:val="00186FB4"/>
    <w:rsid w:val="001877F2"/>
    <w:rsid w:val="0018798A"/>
    <w:rsid w:val="001900D6"/>
    <w:rsid w:val="001909E3"/>
    <w:rsid w:val="001912BB"/>
    <w:rsid w:val="0019135F"/>
    <w:rsid w:val="001922F4"/>
    <w:rsid w:val="0019287E"/>
    <w:rsid w:val="00192CBD"/>
    <w:rsid w:val="00192D25"/>
    <w:rsid w:val="00193443"/>
    <w:rsid w:val="00193E22"/>
    <w:rsid w:val="0019498C"/>
    <w:rsid w:val="00194EEA"/>
    <w:rsid w:val="001958B5"/>
    <w:rsid w:val="001970C9"/>
    <w:rsid w:val="0019715E"/>
    <w:rsid w:val="001A01C9"/>
    <w:rsid w:val="001A182A"/>
    <w:rsid w:val="001A1C65"/>
    <w:rsid w:val="001A222E"/>
    <w:rsid w:val="001A2549"/>
    <w:rsid w:val="001A326A"/>
    <w:rsid w:val="001A3898"/>
    <w:rsid w:val="001A38EB"/>
    <w:rsid w:val="001A41DC"/>
    <w:rsid w:val="001A45B2"/>
    <w:rsid w:val="001A49A2"/>
    <w:rsid w:val="001A4B51"/>
    <w:rsid w:val="001A4C85"/>
    <w:rsid w:val="001A6769"/>
    <w:rsid w:val="001A67D5"/>
    <w:rsid w:val="001A6868"/>
    <w:rsid w:val="001A6B27"/>
    <w:rsid w:val="001A6B5F"/>
    <w:rsid w:val="001A6F62"/>
    <w:rsid w:val="001B00B4"/>
    <w:rsid w:val="001B1290"/>
    <w:rsid w:val="001B1C98"/>
    <w:rsid w:val="001B2915"/>
    <w:rsid w:val="001B2F0B"/>
    <w:rsid w:val="001B347D"/>
    <w:rsid w:val="001B351A"/>
    <w:rsid w:val="001B3E0F"/>
    <w:rsid w:val="001B42D1"/>
    <w:rsid w:val="001B49E5"/>
    <w:rsid w:val="001B4DA9"/>
    <w:rsid w:val="001B5381"/>
    <w:rsid w:val="001B53DD"/>
    <w:rsid w:val="001B575B"/>
    <w:rsid w:val="001B5972"/>
    <w:rsid w:val="001B5B9A"/>
    <w:rsid w:val="001B5E8B"/>
    <w:rsid w:val="001B5FB5"/>
    <w:rsid w:val="001B61D7"/>
    <w:rsid w:val="001B6CDA"/>
    <w:rsid w:val="001B73F4"/>
    <w:rsid w:val="001B788C"/>
    <w:rsid w:val="001C0E32"/>
    <w:rsid w:val="001C17DB"/>
    <w:rsid w:val="001C198C"/>
    <w:rsid w:val="001C1A77"/>
    <w:rsid w:val="001C276C"/>
    <w:rsid w:val="001C29A1"/>
    <w:rsid w:val="001C2A67"/>
    <w:rsid w:val="001C32E5"/>
    <w:rsid w:val="001C3379"/>
    <w:rsid w:val="001C365E"/>
    <w:rsid w:val="001C3D6C"/>
    <w:rsid w:val="001C484C"/>
    <w:rsid w:val="001C4896"/>
    <w:rsid w:val="001C4E65"/>
    <w:rsid w:val="001C510E"/>
    <w:rsid w:val="001C512C"/>
    <w:rsid w:val="001C5842"/>
    <w:rsid w:val="001C624C"/>
    <w:rsid w:val="001C6284"/>
    <w:rsid w:val="001C669C"/>
    <w:rsid w:val="001C6882"/>
    <w:rsid w:val="001C78B5"/>
    <w:rsid w:val="001C7D3B"/>
    <w:rsid w:val="001D09E8"/>
    <w:rsid w:val="001D125C"/>
    <w:rsid w:val="001D181D"/>
    <w:rsid w:val="001D2262"/>
    <w:rsid w:val="001D2353"/>
    <w:rsid w:val="001D2885"/>
    <w:rsid w:val="001D32D9"/>
    <w:rsid w:val="001D3799"/>
    <w:rsid w:val="001D3B22"/>
    <w:rsid w:val="001D4041"/>
    <w:rsid w:val="001D43B9"/>
    <w:rsid w:val="001D4C48"/>
    <w:rsid w:val="001D5146"/>
    <w:rsid w:val="001D53F7"/>
    <w:rsid w:val="001D5AE2"/>
    <w:rsid w:val="001D5B01"/>
    <w:rsid w:val="001D5E90"/>
    <w:rsid w:val="001D7673"/>
    <w:rsid w:val="001E034A"/>
    <w:rsid w:val="001E0708"/>
    <w:rsid w:val="001E08E8"/>
    <w:rsid w:val="001E0A04"/>
    <w:rsid w:val="001E0C25"/>
    <w:rsid w:val="001E0C33"/>
    <w:rsid w:val="001E0EF6"/>
    <w:rsid w:val="001E10A5"/>
    <w:rsid w:val="001E1603"/>
    <w:rsid w:val="001E199E"/>
    <w:rsid w:val="001E1A35"/>
    <w:rsid w:val="001E217B"/>
    <w:rsid w:val="001E2F25"/>
    <w:rsid w:val="001E3500"/>
    <w:rsid w:val="001E368C"/>
    <w:rsid w:val="001E3E6E"/>
    <w:rsid w:val="001E4226"/>
    <w:rsid w:val="001E453B"/>
    <w:rsid w:val="001E4909"/>
    <w:rsid w:val="001E5294"/>
    <w:rsid w:val="001E5C81"/>
    <w:rsid w:val="001E5D77"/>
    <w:rsid w:val="001E6606"/>
    <w:rsid w:val="001E6EF1"/>
    <w:rsid w:val="001E7161"/>
    <w:rsid w:val="001E7526"/>
    <w:rsid w:val="001E797C"/>
    <w:rsid w:val="001E79B9"/>
    <w:rsid w:val="001E7B3B"/>
    <w:rsid w:val="001E7C6D"/>
    <w:rsid w:val="001E7EAF"/>
    <w:rsid w:val="001F0D01"/>
    <w:rsid w:val="001F16F1"/>
    <w:rsid w:val="001F2D1B"/>
    <w:rsid w:val="001F435F"/>
    <w:rsid w:val="001F634C"/>
    <w:rsid w:val="001F7053"/>
    <w:rsid w:val="001F71EB"/>
    <w:rsid w:val="001F76DE"/>
    <w:rsid w:val="002007F7"/>
    <w:rsid w:val="002013D1"/>
    <w:rsid w:val="002024B1"/>
    <w:rsid w:val="00202E98"/>
    <w:rsid w:val="00202EAC"/>
    <w:rsid w:val="00203760"/>
    <w:rsid w:val="002042B1"/>
    <w:rsid w:val="002044B3"/>
    <w:rsid w:val="00205498"/>
    <w:rsid w:val="002054E6"/>
    <w:rsid w:val="00205A07"/>
    <w:rsid w:val="00205C98"/>
    <w:rsid w:val="00206AFB"/>
    <w:rsid w:val="00207084"/>
    <w:rsid w:val="00207973"/>
    <w:rsid w:val="00207C70"/>
    <w:rsid w:val="00210657"/>
    <w:rsid w:val="00210A44"/>
    <w:rsid w:val="00210B6A"/>
    <w:rsid w:val="00210BF4"/>
    <w:rsid w:val="002112B8"/>
    <w:rsid w:val="002117CB"/>
    <w:rsid w:val="00211CB7"/>
    <w:rsid w:val="002129CF"/>
    <w:rsid w:val="00212C36"/>
    <w:rsid w:val="0021349E"/>
    <w:rsid w:val="002138A1"/>
    <w:rsid w:val="00213B9D"/>
    <w:rsid w:val="00213E36"/>
    <w:rsid w:val="002143D9"/>
    <w:rsid w:val="002145D2"/>
    <w:rsid w:val="0021465F"/>
    <w:rsid w:val="00214C5C"/>
    <w:rsid w:val="00214F48"/>
    <w:rsid w:val="00216770"/>
    <w:rsid w:val="00216E6E"/>
    <w:rsid w:val="00217312"/>
    <w:rsid w:val="002173EF"/>
    <w:rsid w:val="00217AC5"/>
    <w:rsid w:val="00217B0A"/>
    <w:rsid w:val="00217CE2"/>
    <w:rsid w:val="00217E18"/>
    <w:rsid w:val="00220200"/>
    <w:rsid w:val="00220301"/>
    <w:rsid w:val="00220330"/>
    <w:rsid w:val="002207C6"/>
    <w:rsid w:val="00220F4A"/>
    <w:rsid w:val="00221068"/>
    <w:rsid w:val="002213C0"/>
    <w:rsid w:val="00221832"/>
    <w:rsid w:val="00221978"/>
    <w:rsid w:val="00222753"/>
    <w:rsid w:val="002228A3"/>
    <w:rsid w:val="00222E00"/>
    <w:rsid w:val="00223522"/>
    <w:rsid w:val="00223961"/>
    <w:rsid w:val="00224009"/>
    <w:rsid w:val="002241BF"/>
    <w:rsid w:val="0022465A"/>
    <w:rsid w:val="002253EB"/>
    <w:rsid w:val="00225419"/>
    <w:rsid w:val="0022619C"/>
    <w:rsid w:val="002261F4"/>
    <w:rsid w:val="002271A9"/>
    <w:rsid w:val="00227238"/>
    <w:rsid w:val="00227617"/>
    <w:rsid w:val="00227A8F"/>
    <w:rsid w:val="00230E29"/>
    <w:rsid w:val="00230EBC"/>
    <w:rsid w:val="00231161"/>
    <w:rsid w:val="002311E6"/>
    <w:rsid w:val="002311FC"/>
    <w:rsid w:val="00231299"/>
    <w:rsid w:val="002317E4"/>
    <w:rsid w:val="00231EAB"/>
    <w:rsid w:val="00232C36"/>
    <w:rsid w:val="00232F4F"/>
    <w:rsid w:val="002345A8"/>
    <w:rsid w:val="002345E6"/>
    <w:rsid w:val="0023466A"/>
    <w:rsid w:val="002346F1"/>
    <w:rsid w:val="00235868"/>
    <w:rsid w:val="002358B3"/>
    <w:rsid w:val="00235917"/>
    <w:rsid w:val="00235C4E"/>
    <w:rsid w:val="00236234"/>
    <w:rsid w:val="0023660A"/>
    <w:rsid w:val="00236876"/>
    <w:rsid w:val="00236CC6"/>
    <w:rsid w:val="00236D9E"/>
    <w:rsid w:val="00236E64"/>
    <w:rsid w:val="00236FBD"/>
    <w:rsid w:val="0023714A"/>
    <w:rsid w:val="0023743C"/>
    <w:rsid w:val="002376AF"/>
    <w:rsid w:val="002377C4"/>
    <w:rsid w:val="002378A5"/>
    <w:rsid w:val="00237DB2"/>
    <w:rsid w:val="002403C0"/>
    <w:rsid w:val="002409A7"/>
    <w:rsid w:val="00240B89"/>
    <w:rsid w:val="00240CB6"/>
    <w:rsid w:val="002410B3"/>
    <w:rsid w:val="00241475"/>
    <w:rsid w:val="00241B8D"/>
    <w:rsid w:val="00241FFC"/>
    <w:rsid w:val="0024206A"/>
    <w:rsid w:val="002421F0"/>
    <w:rsid w:val="00242233"/>
    <w:rsid w:val="00242488"/>
    <w:rsid w:val="002426C6"/>
    <w:rsid w:val="00242C2F"/>
    <w:rsid w:val="00243969"/>
    <w:rsid w:val="002439C2"/>
    <w:rsid w:val="00243B2B"/>
    <w:rsid w:val="002445E8"/>
    <w:rsid w:val="00244A19"/>
    <w:rsid w:val="00244A87"/>
    <w:rsid w:val="00244B13"/>
    <w:rsid w:val="0024519E"/>
    <w:rsid w:val="002452FE"/>
    <w:rsid w:val="0024559E"/>
    <w:rsid w:val="002459FE"/>
    <w:rsid w:val="002460EB"/>
    <w:rsid w:val="002466CA"/>
    <w:rsid w:val="002467C9"/>
    <w:rsid w:val="002468A6"/>
    <w:rsid w:val="002473AA"/>
    <w:rsid w:val="00247733"/>
    <w:rsid w:val="00247BFB"/>
    <w:rsid w:val="00247C75"/>
    <w:rsid w:val="00247D54"/>
    <w:rsid w:val="00247FB9"/>
    <w:rsid w:val="0025053E"/>
    <w:rsid w:val="00250DC0"/>
    <w:rsid w:val="00250FBE"/>
    <w:rsid w:val="0025159E"/>
    <w:rsid w:val="002515E0"/>
    <w:rsid w:val="00251C44"/>
    <w:rsid w:val="002529DB"/>
    <w:rsid w:val="00252F58"/>
    <w:rsid w:val="00253742"/>
    <w:rsid w:val="002539E8"/>
    <w:rsid w:val="00253BBF"/>
    <w:rsid w:val="00254430"/>
    <w:rsid w:val="002549B5"/>
    <w:rsid w:val="00254DBF"/>
    <w:rsid w:val="00254E3F"/>
    <w:rsid w:val="002557CD"/>
    <w:rsid w:val="00255A3E"/>
    <w:rsid w:val="00256B9F"/>
    <w:rsid w:val="00256DF8"/>
    <w:rsid w:val="00256EF4"/>
    <w:rsid w:val="00260129"/>
    <w:rsid w:val="0026023C"/>
    <w:rsid w:val="002605B3"/>
    <w:rsid w:val="002606F7"/>
    <w:rsid w:val="0026097F"/>
    <w:rsid w:val="00260A5A"/>
    <w:rsid w:val="002611D9"/>
    <w:rsid w:val="002629D9"/>
    <w:rsid w:val="00262CB7"/>
    <w:rsid w:val="00263573"/>
    <w:rsid w:val="00263800"/>
    <w:rsid w:val="00264357"/>
    <w:rsid w:val="0026464C"/>
    <w:rsid w:val="002648A7"/>
    <w:rsid w:val="00264B24"/>
    <w:rsid w:val="002650F0"/>
    <w:rsid w:val="00265560"/>
    <w:rsid w:val="002658D8"/>
    <w:rsid w:val="00265936"/>
    <w:rsid w:val="002659DA"/>
    <w:rsid w:val="00265D1C"/>
    <w:rsid w:val="002663DF"/>
    <w:rsid w:val="00266969"/>
    <w:rsid w:val="00266B34"/>
    <w:rsid w:val="00267067"/>
    <w:rsid w:val="00267244"/>
    <w:rsid w:val="00267588"/>
    <w:rsid w:val="00270079"/>
    <w:rsid w:val="002708D4"/>
    <w:rsid w:val="00270D98"/>
    <w:rsid w:val="00271057"/>
    <w:rsid w:val="00271BBD"/>
    <w:rsid w:val="0027270A"/>
    <w:rsid w:val="00272AAB"/>
    <w:rsid w:val="00272FF5"/>
    <w:rsid w:val="00273130"/>
    <w:rsid w:val="0027316A"/>
    <w:rsid w:val="002734FB"/>
    <w:rsid w:val="0027395E"/>
    <w:rsid w:val="00273C4C"/>
    <w:rsid w:val="00273EA6"/>
    <w:rsid w:val="0027425A"/>
    <w:rsid w:val="00275776"/>
    <w:rsid w:val="00276099"/>
    <w:rsid w:val="002766F0"/>
    <w:rsid w:val="0027706E"/>
    <w:rsid w:val="002809C0"/>
    <w:rsid w:val="00280B90"/>
    <w:rsid w:val="00280DE3"/>
    <w:rsid w:val="00281071"/>
    <w:rsid w:val="0028114C"/>
    <w:rsid w:val="00281916"/>
    <w:rsid w:val="00282014"/>
    <w:rsid w:val="0028202A"/>
    <w:rsid w:val="00282632"/>
    <w:rsid w:val="00282A8B"/>
    <w:rsid w:val="00282B58"/>
    <w:rsid w:val="00282DAD"/>
    <w:rsid w:val="00282F8D"/>
    <w:rsid w:val="00283D5C"/>
    <w:rsid w:val="00283FBD"/>
    <w:rsid w:val="00284478"/>
    <w:rsid w:val="00285099"/>
    <w:rsid w:val="00285296"/>
    <w:rsid w:val="00286068"/>
    <w:rsid w:val="002860C4"/>
    <w:rsid w:val="002866E8"/>
    <w:rsid w:val="00286774"/>
    <w:rsid w:val="002869D6"/>
    <w:rsid w:val="00286AA0"/>
    <w:rsid w:val="002871E7"/>
    <w:rsid w:val="002873D6"/>
    <w:rsid w:val="00287603"/>
    <w:rsid w:val="00290931"/>
    <w:rsid w:val="00290943"/>
    <w:rsid w:val="002911DA"/>
    <w:rsid w:val="00291373"/>
    <w:rsid w:val="0029210C"/>
    <w:rsid w:val="00292467"/>
    <w:rsid w:val="00293748"/>
    <w:rsid w:val="00293C30"/>
    <w:rsid w:val="00293E66"/>
    <w:rsid w:val="00294851"/>
    <w:rsid w:val="00294A45"/>
    <w:rsid w:val="00296645"/>
    <w:rsid w:val="00296712"/>
    <w:rsid w:val="00296748"/>
    <w:rsid w:val="00296840"/>
    <w:rsid w:val="00296ABA"/>
    <w:rsid w:val="00296AD9"/>
    <w:rsid w:val="00297349"/>
    <w:rsid w:val="002A0B0B"/>
    <w:rsid w:val="002A0F98"/>
    <w:rsid w:val="002A19B7"/>
    <w:rsid w:val="002A1D55"/>
    <w:rsid w:val="002A2070"/>
    <w:rsid w:val="002A2F2B"/>
    <w:rsid w:val="002A3366"/>
    <w:rsid w:val="002A3490"/>
    <w:rsid w:val="002A3E87"/>
    <w:rsid w:val="002A4247"/>
    <w:rsid w:val="002A4EA7"/>
    <w:rsid w:val="002A5D84"/>
    <w:rsid w:val="002A6341"/>
    <w:rsid w:val="002A6530"/>
    <w:rsid w:val="002A6697"/>
    <w:rsid w:val="002A6B2D"/>
    <w:rsid w:val="002A6C95"/>
    <w:rsid w:val="002A6E80"/>
    <w:rsid w:val="002B0B67"/>
    <w:rsid w:val="002B17A4"/>
    <w:rsid w:val="002B23E5"/>
    <w:rsid w:val="002B3446"/>
    <w:rsid w:val="002B357D"/>
    <w:rsid w:val="002B3EEA"/>
    <w:rsid w:val="002B5C4C"/>
    <w:rsid w:val="002B5D49"/>
    <w:rsid w:val="002B6146"/>
    <w:rsid w:val="002B6300"/>
    <w:rsid w:val="002B6371"/>
    <w:rsid w:val="002B7A28"/>
    <w:rsid w:val="002B7C68"/>
    <w:rsid w:val="002B7D5C"/>
    <w:rsid w:val="002C0728"/>
    <w:rsid w:val="002C082E"/>
    <w:rsid w:val="002C0B62"/>
    <w:rsid w:val="002C1567"/>
    <w:rsid w:val="002C18DB"/>
    <w:rsid w:val="002C1ABD"/>
    <w:rsid w:val="002C1DE1"/>
    <w:rsid w:val="002C1EE7"/>
    <w:rsid w:val="002C2003"/>
    <w:rsid w:val="002C2D13"/>
    <w:rsid w:val="002C2D3C"/>
    <w:rsid w:val="002C354D"/>
    <w:rsid w:val="002C3574"/>
    <w:rsid w:val="002C3E41"/>
    <w:rsid w:val="002C3F20"/>
    <w:rsid w:val="002C412F"/>
    <w:rsid w:val="002C4D49"/>
    <w:rsid w:val="002C4EDC"/>
    <w:rsid w:val="002C5251"/>
    <w:rsid w:val="002C5590"/>
    <w:rsid w:val="002C60B1"/>
    <w:rsid w:val="002C651D"/>
    <w:rsid w:val="002C6B7D"/>
    <w:rsid w:val="002C6E52"/>
    <w:rsid w:val="002C7917"/>
    <w:rsid w:val="002D0670"/>
    <w:rsid w:val="002D071A"/>
    <w:rsid w:val="002D096F"/>
    <w:rsid w:val="002D0EE2"/>
    <w:rsid w:val="002D147E"/>
    <w:rsid w:val="002D1B60"/>
    <w:rsid w:val="002D1F0D"/>
    <w:rsid w:val="002D2C04"/>
    <w:rsid w:val="002D2D9E"/>
    <w:rsid w:val="002D30DC"/>
    <w:rsid w:val="002D3417"/>
    <w:rsid w:val="002D3648"/>
    <w:rsid w:val="002D3820"/>
    <w:rsid w:val="002D3F77"/>
    <w:rsid w:val="002D44B9"/>
    <w:rsid w:val="002D475F"/>
    <w:rsid w:val="002D5ECC"/>
    <w:rsid w:val="002D6119"/>
    <w:rsid w:val="002D6273"/>
    <w:rsid w:val="002D62BD"/>
    <w:rsid w:val="002D7D38"/>
    <w:rsid w:val="002E03D1"/>
    <w:rsid w:val="002E03E4"/>
    <w:rsid w:val="002E0E6F"/>
    <w:rsid w:val="002E0F6D"/>
    <w:rsid w:val="002E1342"/>
    <w:rsid w:val="002E155E"/>
    <w:rsid w:val="002E1570"/>
    <w:rsid w:val="002E2769"/>
    <w:rsid w:val="002E2854"/>
    <w:rsid w:val="002E3355"/>
    <w:rsid w:val="002E3C22"/>
    <w:rsid w:val="002E3C94"/>
    <w:rsid w:val="002E4024"/>
    <w:rsid w:val="002E4826"/>
    <w:rsid w:val="002E4DDA"/>
    <w:rsid w:val="002E54B1"/>
    <w:rsid w:val="002E5528"/>
    <w:rsid w:val="002E575B"/>
    <w:rsid w:val="002E580E"/>
    <w:rsid w:val="002E628E"/>
    <w:rsid w:val="002E6540"/>
    <w:rsid w:val="002E6EDD"/>
    <w:rsid w:val="002E6F2F"/>
    <w:rsid w:val="002E78B8"/>
    <w:rsid w:val="002E7E61"/>
    <w:rsid w:val="002F0482"/>
    <w:rsid w:val="002F0E1E"/>
    <w:rsid w:val="002F11A4"/>
    <w:rsid w:val="002F12D0"/>
    <w:rsid w:val="002F144D"/>
    <w:rsid w:val="002F1570"/>
    <w:rsid w:val="002F24B8"/>
    <w:rsid w:val="002F25D2"/>
    <w:rsid w:val="002F2C6F"/>
    <w:rsid w:val="002F2CC5"/>
    <w:rsid w:val="002F32F6"/>
    <w:rsid w:val="002F3836"/>
    <w:rsid w:val="002F3A25"/>
    <w:rsid w:val="002F3BE4"/>
    <w:rsid w:val="002F3F05"/>
    <w:rsid w:val="002F429F"/>
    <w:rsid w:val="002F43BF"/>
    <w:rsid w:val="002F50BA"/>
    <w:rsid w:val="002F5320"/>
    <w:rsid w:val="002F5554"/>
    <w:rsid w:val="002F5680"/>
    <w:rsid w:val="002F5DCE"/>
    <w:rsid w:val="002F6D09"/>
    <w:rsid w:val="002F74B3"/>
    <w:rsid w:val="00300721"/>
    <w:rsid w:val="00300B82"/>
    <w:rsid w:val="00300C18"/>
    <w:rsid w:val="00300F27"/>
    <w:rsid w:val="0030116E"/>
    <w:rsid w:val="003011D9"/>
    <w:rsid w:val="003015DA"/>
    <w:rsid w:val="00301E84"/>
    <w:rsid w:val="0030237F"/>
    <w:rsid w:val="00302479"/>
    <w:rsid w:val="0030249F"/>
    <w:rsid w:val="003024B3"/>
    <w:rsid w:val="003029B3"/>
    <w:rsid w:val="00303813"/>
    <w:rsid w:val="00303979"/>
    <w:rsid w:val="00303C2A"/>
    <w:rsid w:val="00304867"/>
    <w:rsid w:val="00304FEF"/>
    <w:rsid w:val="0030540C"/>
    <w:rsid w:val="00305C86"/>
    <w:rsid w:val="00305EEC"/>
    <w:rsid w:val="0030644F"/>
    <w:rsid w:val="00306C91"/>
    <w:rsid w:val="00307765"/>
    <w:rsid w:val="0030785E"/>
    <w:rsid w:val="003102D3"/>
    <w:rsid w:val="00310EF1"/>
    <w:rsid w:val="0031251D"/>
    <w:rsid w:val="00312B09"/>
    <w:rsid w:val="00312DF1"/>
    <w:rsid w:val="00312FC7"/>
    <w:rsid w:val="00313014"/>
    <w:rsid w:val="00313120"/>
    <w:rsid w:val="003131ED"/>
    <w:rsid w:val="00313D65"/>
    <w:rsid w:val="00313ED3"/>
    <w:rsid w:val="003144C2"/>
    <w:rsid w:val="00314793"/>
    <w:rsid w:val="00314B9C"/>
    <w:rsid w:val="00315381"/>
    <w:rsid w:val="00315A28"/>
    <w:rsid w:val="0031617D"/>
    <w:rsid w:val="00316431"/>
    <w:rsid w:val="003170BB"/>
    <w:rsid w:val="00317105"/>
    <w:rsid w:val="0031720B"/>
    <w:rsid w:val="00317918"/>
    <w:rsid w:val="00317A74"/>
    <w:rsid w:val="00317CE3"/>
    <w:rsid w:val="003211D7"/>
    <w:rsid w:val="0032162D"/>
    <w:rsid w:val="00321A51"/>
    <w:rsid w:val="0032352A"/>
    <w:rsid w:val="00323D56"/>
    <w:rsid w:val="00324089"/>
    <w:rsid w:val="0032409A"/>
    <w:rsid w:val="00324452"/>
    <w:rsid w:val="00324EF6"/>
    <w:rsid w:val="00324F89"/>
    <w:rsid w:val="00326312"/>
    <w:rsid w:val="003267C8"/>
    <w:rsid w:val="00326AAD"/>
    <w:rsid w:val="00327124"/>
    <w:rsid w:val="003275B7"/>
    <w:rsid w:val="00327915"/>
    <w:rsid w:val="00327DBB"/>
    <w:rsid w:val="0033043E"/>
    <w:rsid w:val="003307C4"/>
    <w:rsid w:val="00330938"/>
    <w:rsid w:val="00330A4B"/>
    <w:rsid w:val="00330DDE"/>
    <w:rsid w:val="00331524"/>
    <w:rsid w:val="003317D7"/>
    <w:rsid w:val="00331EA8"/>
    <w:rsid w:val="00332351"/>
    <w:rsid w:val="00332EB3"/>
    <w:rsid w:val="00333C1B"/>
    <w:rsid w:val="003345A0"/>
    <w:rsid w:val="0033503F"/>
    <w:rsid w:val="00335947"/>
    <w:rsid w:val="00335D47"/>
    <w:rsid w:val="00335EC3"/>
    <w:rsid w:val="003361F2"/>
    <w:rsid w:val="003363ED"/>
    <w:rsid w:val="003368D2"/>
    <w:rsid w:val="00336FCC"/>
    <w:rsid w:val="00337103"/>
    <w:rsid w:val="00337BD9"/>
    <w:rsid w:val="00337CA0"/>
    <w:rsid w:val="00337FAD"/>
    <w:rsid w:val="003400C7"/>
    <w:rsid w:val="00340731"/>
    <w:rsid w:val="00340ABF"/>
    <w:rsid w:val="00340C69"/>
    <w:rsid w:val="00340ECD"/>
    <w:rsid w:val="00340F13"/>
    <w:rsid w:val="00341155"/>
    <w:rsid w:val="00341A67"/>
    <w:rsid w:val="003422D6"/>
    <w:rsid w:val="00342A1A"/>
    <w:rsid w:val="00342C58"/>
    <w:rsid w:val="00343303"/>
    <w:rsid w:val="003433A8"/>
    <w:rsid w:val="003434C8"/>
    <w:rsid w:val="00343588"/>
    <w:rsid w:val="00344040"/>
    <w:rsid w:val="0034416A"/>
    <w:rsid w:val="003444BF"/>
    <w:rsid w:val="00344822"/>
    <w:rsid w:val="00344D1C"/>
    <w:rsid w:val="003450C0"/>
    <w:rsid w:val="003451D6"/>
    <w:rsid w:val="00345317"/>
    <w:rsid w:val="003453FB"/>
    <w:rsid w:val="00345500"/>
    <w:rsid w:val="00345775"/>
    <w:rsid w:val="00345908"/>
    <w:rsid w:val="0034611B"/>
    <w:rsid w:val="003461DB"/>
    <w:rsid w:val="00346219"/>
    <w:rsid w:val="003467B1"/>
    <w:rsid w:val="003477C7"/>
    <w:rsid w:val="00350301"/>
    <w:rsid w:val="003505AE"/>
    <w:rsid w:val="003513C1"/>
    <w:rsid w:val="00351FBB"/>
    <w:rsid w:val="00352681"/>
    <w:rsid w:val="00352E02"/>
    <w:rsid w:val="003531C7"/>
    <w:rsid w:val="00353A9C"/>
    <w:rsid w:val="00353D06"/>
    <w:rsid w:val="00353E95"/>
    <w:rsid w:val="003542F5"/>
    <w:rsid w:val="00354C3C"/>
    <w:rsid w:val="00354CD7"/>
    <w:rsid w:val="00354DB0"/>
    <w:rsid w:val="003553D2"/>
    <w:rsid w:val="00355A8C"/>
    <w:rsid w:val="00356733"/>
    <w:rsid w:val="00357106"/>
    <w:rsid w:val="003575BF"/>
    <w:rsid w:val="00357680"/>
    <w:rsid w:val="00357835"/>
    <w:rsid w:val="00360428"/>
    <w:rsid w:val="0036042B"/>
    <w:rsid w:val="003604C6"/>
    <w:rsid w:val="00360BD9"/>
    <w:rsid w:val="0036154D"/>
    <w:rsid w:val="003615D6"/>
    <w:rsid w:val="00361749"/>
    <w:rsid w:val="0036251B"/>
    <w:rsid w:val="00362A07"/>
    <w:rsid w:val="00362BDA"/>
    <w:rsid w:val="00362CA8"/>
    <w:rsid w:val="003630F4"/>
    <w:rsid w:val="0036382E"/>
    <w:rsid w:val="003638F5"/>
    <w:rsid w:val="003640F3"/>
    <w:rsid w:val="003643C1"/>
    <w:rsid w:val="00364A4C"/>
    <w:rsid w:val="0036516E"/>
    <w:rsid w:val="003658AD"/>
    <w:rsid w:val="00365907"/>
    <w:rsid w:val="00366501"/>
    <w:rsid w:val="003671BE"/>
    <w:rsid w:val="00367642"/>
    <w:rsid w:val="0036781F"/>
    <w:rsid w:val="00367875"/>
    <w:rsid w:val="00367A47"/>
    <w:rsid w:val="00367AFD"/>
    <w:rsid w:val="00367DDB"/>
    <w:rsid w:val="00367E45"/>
    <w:rsid w:val="003701A3"/>
    <w:rsid w:val="00370CEA"/>
    <w:rsid w:val="003719BB"/>
    <w:rsid w:val="00371B43"/>
    <w:rsid w:val="00371FD3"/>
    <w:rsid w:val="0037236D"/>
    <w:rsid w:val="0037302B"/>
    <w:rsid w:val="00373044"/>
    <w:rsid w:val="003731FA"/>
    <w:rsid w:val="003734FF"/>
    <w:rsid w:val="003740DF"/>
    <w:rsid w:val="00374F4E"/>
    <w:rsid w:val="0037536C"/>
    <w:rsid w:val="00375990"/>
    <w:rsid w:val="00375D48"/>
    <w:rsid w:val="0037744D"/>
    <w:rsid w:val="00377B98"/>
    <w:rsid w:val="003803CD"/>
    <w:rsid w:val="00381FEF"/>
    <w:rsid w:val="00383925"/>
    <w:rsid w:val="00383BC1"/>
    <w:rsid w:val="00383F91"/>
    <w:rsid w:val="00384060"/>
    <w:rsid w:val="00384710"/>
    <w:rsid w:val="003848C4"/>
    <w:rsid w:val="00384998"/>
    <w:rsid w:val="00385794"/>
    <w:rsid w:val="00385E1A"/>
    <w:rsid w:val="00386221"/>
    <w:rsid w:val="003862BA"/>
    <w:rsid w:val="00386BEC"/>
    <w:rsid w:val="00386EE0"/>
    <w:rsid w:val="00387127"/>
    <w:rsid w:val="003871C1"/>
    <w:rsid w:val="003871F0"/>
    <w:rsid w:val="00387778"/>
    <w:rsid w:val="003906C9"/>
    <w:rsid w:val="003907C3"/>
    <w:rsid w:val="00390943"/>
    <w:rsid w:val="00390BE0"/>
    <w:rsid w:val="0039157D"/>
    <w:rsid w:val="00391720"/>
    <w:rsid w:val="00391F4A"/>
    <w:rsid w:val="00392324"/>
    <w:rsid w:val="00392422"/>
    <w:rsid w:val="00392578"/>
    <w:rsid w:val="00394587"/>
    <w:rsid w:val="00394A97"/>
    <w:rsid w:val="00394CC7"/>
    <w:rsid w:val="00394D32"/>
    <w:rsid w:val="00395E15"/>
    <w:rsid w:val="003966D9"/>
    <w:rsid w:val="003978B6"/>
    <w:rsid w:val="003A0683"/>
    <w:rsid w:val="003A06AE"/>
    <w:rsid w:val="003A11A5"/>
    <w:rsid w:val="003A1574"/>
    <w:rsid w:val="003A1590"/>
    <w:rsid w:val="003A163B"/>
    <w:rsid w:val="003A1F0B"/>
    <w:rsid w:val="003A1F54"/>
    <w:rsid w:val="003A23F0"/>
    <w:rsid w:val="003A2575"/>
    <w:rsid w:val="003A29FC"/>
    <w:rsid w:val="003A2C01"/>
    <w:rsid w:val="003A2C6C"/>
    <w:rsid w:val="003A2CD3"/>
    <w:rsid w:val="003A3323"/>
    <w:rsid w:val="003A349F"/>
    <w:rsid w:val="003A36AC"/>
    <w:rsid w:val="003A384A"/>
    <w:rsid w:val="003A4126"/>
    <w:rsid w:val="003A446B"/>
    <w:rsid w:val="003A4D6C"/>
    <w:rsid w:val="003A4F46"/>
    <w:rsid w:val="003A51EC"/>
    <w:rsid w:val="003A55FF"/>
    <w:rsid w:val="003A5F5A"/>
    <w:rsid w:val="003A623A"/>
    <w:rsid w:val="003A6881"/>
    <w:rsid w:val="003A74D5"/>
    <w:rsid w:val="003A7D38"/>
    <w:rsid w:val="003B01CC"/>
    <w:rsid w:val="003B0232"/>
    <w:rsid w:val="003B08C8"/>
    <w:rsid w:val="003B0A56"/>
    <w:rsid w:val="003B0C4C"/>
    <w:rsid w:val="003B1999"/>
    <w:rsid w:val="003B19E8"/>
    <w:rsid w:val="003B3318"/>
    <w:rsid w:val="003B33A0"/>
    <w:rsid w:val="003B346D"/>
    <w:rsid w:val="003B388D"/>
    <w:rsid w:val="003B43F3"/>
    <w:rsid w:val="003B4675"/>
    <w:rsid w:val="003B4CFC"/>
    <w:rsid w:val="003B4D59"/>
    <w:rsid w:val="003B4D9E"/>
    <w:rsid w:val="003B54EE"/>
    <w:rsid w:val="003B5518"/>
    <w:rsid w:val="003B59C8"/>
    <w:rsid w:val="003B5E31"/>
    <w:rsid w:val="003B684E"/>
    <w:rsid w:val="003B726D"/>
    <w:rsid w:val="003B72DE"/>
    <w:rsid w:val="003B7763"/>
    <w:rsid w:val="003B7ECC"/>
    <w:rsid w:val="003B7FE3"/>
    <w:rsid w:val="003C02DC"/>
    <w:rsid w:val="003C0BF7"/>
    <w:rsid w:val="003C120E"/>
    <w:rsid w:val="003C1902"/>
    <w:rsid w:val="003C19F2"/>
    <w:rsid w:val="003C21BF"/>
    <w:rsid w:val="003C2430"/>
    <w:rsid w:val="003C2770"/>
    <w:rsid w:val="003C2778"/>
    <w:rsid w:val="003C2D7D"/>
    <w:rsid w:val="003C3180"/>
    <w:rsid w:val="003C3635"/>
    <w:rsid w:val="003C39D5"/>
    <w:rsid w:val="003C3A07"/>
    <w:rsid w:val="003C3BD7"/>
    <w:rsid w:val="003C41E4"/>
    <w:rsid w:val="003C43B3"/>
    <w:rsid w:val="003C4C39"/>
    <w:rsid w:val="003C4E12"/>
    <w:rsid w:val="003C514D"/>
    <w:rsid w:val="003C5AF5"/>
    <w:rsid w:val="003C5E9A"/>
    <w:rsid w:val="003C633A"/>
    <w:rsid w:val="003C64AD"/>
    <w:rsid w:val="003C690D"/>
    <w:rsid w:val="003C763F"/>
    <w:rsid w:val="003C7768"/>
    <w:rsid w:val="003C7EFB"/>
    <w:rsid w:val="003C7F60"/>
    <w:rsid w:val="003D05A8"/>
    <w:rsid w:val="003D1B72"/>
    <w:rsid w:val="003D1B79"/>
    <w:rsid w:val="003D1CA1"/>
    <w:rsid w:val="003D1E58"/>
    <w:rsid w:val="003D29CD"/>
    <w:rsid w:val="003D3CA5"/>
    <w:rsid w:val="003D3E3D"/>
    <w:rsid w:val="003D44CF"/>
    <w:rsid w:val="003D4EE6"/>
    <w:rsid w:val="003D52E8"/>
    <w:rsid w:val="003D53EA"/>
    <w:rsid w:val="003D5874"/>
    <w:rsid w:val="003D5DBF"/>
    <w:rsid w:val="003D602F"/>
    <w:rsid w:val="003D6144"/>
    <w:rsid w:val="003D6264"/>
    <w:rsid w:val="003D742D"/>
    <w:rsid w:val="003D758B"/>
    <w:rsid w:val="003D76DA"/>
    <w:rsid w:val="003D76E8"/>
    <w:rsid w:val="003E016F"/>
    <w:rsid w:val="003E04AF"/>
    <w:rsid w:val="003E0A3D"/>
    <w:rsid w:val="003E0E88"/>
    <w:rsid w:val="003E10BC"/>
    <w:rsid w:val="003E18E0"/>
    <w:rsid w:val="003E1E5A"/>
    <w:rsid w:val="003E31B0"/>
    <w:rsid w:val="003E33A8"/>
    <w:rsid w:val="003E376E"/>
    <w:rsid w:val="003E41E7"/>
    <w:rsid w:val="003E424D"/>
    <w:rsid w:val="003E4979"/>
    <w:rsid w:val="003E4A30"/>
    <w:rsid w:val="003E4B1D"/>
    <w:rsid w:val="003E4BD3"/>
    <w:rsid w:val="003E4CA0"/>
    <w:rsid w:val="003E5457"/>
    <w:rsid w:val="003E5FBE"/>
    <w:rsid w:val="003E636A"/>
    <w:rsid w:val="003E66FE"/>
    <w:rsid w:val="003E6F19"/>
    <w:rsid w:val="003E75A2"/>
    <w:rsid w:val="003F091E"/>
    <w:rsid w:val="003F1147"/>
    <w:rsid w:val="003F17A4"/>
    <w:rsid w:val="003F1B99"/>
    <w:rsid w:val="003F1D02"/>
    <w:rsid w:val="003F1FFB"/>
    <w:rsid w:val="003F23A6"/>
    <w:rsid w:val="003F2D93"/>
    <w:rsid w:val="003F34A0"/>
    <w:rsid w:val="003F3BBA"/>
    <w:rsid w:val="003F3BEA"/>
    <w:rsid w:val="003F3E41"/>
    <w:rsid w:val="003F3EB5"/>
    <w:rsid w:val="003F3EF2"/>
    <w:rsid w:val="003F41F1"/>
    <w:rsid w:val="003F4920"/>
    <w:rsid w:val="003F54A9"/>
    <w:rsid w:val="003F580D"/>
    <w:rsid w:val="003F5875"/>
    <w:rsid w:val="003F6A35"/>
    <w:rsid w:val="003F784A"/>
    <w:rsid w:val="003F7BFD"/>
    <w:rsid w:val="003F7CFF"/>
    <w:rsid w:val="00400264"/>
    <w:rsid w:val="004013F5"/>
    <w:rsid w:val="004022D8"/>
    <w:rsid w:val="00402609"/>
    <w:rsid w:val="00402EC1"/>
    <w:rsid w:val="004039C3"/>
    <w:rsid w:val="00403F5C"/>
    <w:rsid w:val="004041B5"/>
    <w:rsid w:val="0040421B"/>
    <w:rsid w:val="00404CDF"/>
    <w:rsid w:val="00404D32"/>
    <w:rsid w:val="00404EF8"/>
    <w:rsid w:val="00405CFE"/>
    <w:rsid w:val="004068EC"/>
    <w:rsid w:val="00407552"/>
    <w:rsid w:val="004102F1"/>
    <w:rsid w:val="00410F0F"/>
    <w:rsid w:val="00411210"/>
    <w:rsid w:val="00411239"/>
    <w:rsid w:val="004115CB"/>
    <w:rsid w:val="00411FD8"/>
    <w:rsid w:val="00412380"/>
    <w:rsid w:val="00412421"/>
    <w:rsid w:val="0041258B"/>
    <w:rsid w:val="004129FD"/>
    <w:rsid w:val="00412C76"/>
    <w:rsid w:val="00413626"/>
    <w:rsid w:val="00413C7D"/>
    <w:rsid w:val="00414381"/>
    <w:rsid w:val="004143B6"/>
    <w:rsid w:val="00414B60"/>
    <w:rsid w:val="00414C42"/>
    <w:rsid w:val="00415181"/>
    <w:rsid w:val="004153C3"/>
    <w:rsid w:val="004159F0"/>
    <w:rsid w:val="00415AF5"/>
    <w:rsid w:val="00415B9D"/>
    <w:rsid w:val="00415DD9"/>
    <w:rsid w:val="004164D2"/>
    <w:rsid w:val="004165FA"/>
    <w:rsid w:val="00416889"/>
    <w:rsid w:val="00416E1A"/>
    <w:rsid w:val="00417748"/>
    <w:rsid w:val="00417DB6"/>
    <w:rsid w:val="004203E9"/>
    <w:rsid w:val="00420C33"/>
    <w:rsid w:val="00420CD8"/>
    <w:rsid w:val="00422254"/>
    <w:rsid w:val="00422BDB"/>
    <w:rsid w:val="004233A1"/>
    <w:rsid w:val="004238E2"/>
    <w:rsid w:val="00423955"/>
    <w:rsid w:val="004241E5"/>
    <w:rsid w:val="00424D40"/>
    <w:rsid w:val="00424EB4"/>
    <w:rsid w:val="00424FFB"/>
    <w:rsid w:val="004259CC"/>
    <w:rsid w:val="004259DE"/>
    <w:rsid w:val="00425D32"/>
    <w:rsid w:val="00425F29"/>
    <w:rsid w:val="00426026"/>
    <w:rsid w:val="004262B5"/>
    <w:rsid w:val="0042676A"/>
    <w:rsid w:val="00426D8B"/>
    <w:rsid w:val="00426D95"/>
    <w:rsid w:val="004278D7"/>
    <w:rsid w:val="00430F7B"/>
    <w:rsid w:val="0043129B"/>
    <w:rsid w:val="0043151A"/>
    <w:rsid w:val="00431CF3"/>
    <w:rsid w:val="00431E73"/>
    <w:rsid w:val="00433076"/>
    <w:rsid w:val="0043343D"/>
    <w:rsid w:val="0043455D"/>
    <w:rsid w:val="004345FA"/>
    <w:rsid w:val="00434C5F"/>
    <w:rsid w:val="00435845"/>
    <w:rsid w:val="00436332"/>
    <w:rsid w:val="00436BDA"/>
    <w:rsid w:val="00437835"/>
    <w:rsid w:val="00437B10"/>
    <w:rsid w:val="00437FB0"/>
    <w:rsid w:val="004408FB"/>
    <w:rsid w:val="00440A2C"/>
    <w:rsid w:val="00440B0F"/>
    <w:rsid w:val="00440E62"/>
    <w:rsid w:val="0044139A"/>
    <w:rsid w:val="00442047"/>
    <w:rsid w:val="00442DA7"/>
    <w:rsid w:val="0044325C"/>
    <w:rsid w:val="00443561"/>
    <w:rsid w:val="00444867"/>
    <w:rsid w:val="00444868"/>
    <w:rsid w:val="00444A8F"/>
    <w:rsid w:val="00445299"/>
    <w:rsid w:val="0044532C"/>
    <w:rsid w:val="00445410"/>
    <w:rsid w:val="00445E88"/>
    <w:rsid w:val="00446470"/>
    <w:rsid w:val="00446C92"/>
    <w:rsid w:val="004474FC"/>
    <w:rsid w:val="004478C1"/>
    <w:rsid w:val="00450119"/>
    <w:rsid w:val="004506B6"/>
    <w:rsid w:val="00450F6D"/>
    <w:rsid w:val="004513F3"/>
    <w:rsid w:val="00451643"/>
    <w:rsid w:val="0045234E"/>
    <w:rsid w:val="00452491"/>
    <w:rsid w:val="004526BA"/>
    <w:rsid w:val="00452F3C"/>
    <w:rsid w:val="0045323D"/>
    <w:rsid w:val="0045416B"/>
    <w:rsid w:val="00454698"/>
    <w:rsid w:val="00454DE8"/>
    <w:rsid w:val="0045517B"/>
    <w:rsid w:val="00455238"/>
    <w:rsid w:val="004555BF"/>
    <w:rsid w:val="00455717"/>
    <w:rsid w:val="00455DA3"/>
    <w:rsid w:val="0045636E"/>
    <w:rsid w:val="004566DB"/>
    <w:rsid w:val="00457986"/>
    <w:rsid w:val="00457B27"/>
    <w:rsid w:val="00457B8B"/>
    <w:rsid w:val="00457EEA"/>
    <w:rsid w:val="00460433"/>
    <w:rsid w:val="00460559"/>
    <w:rsid w:val="0046088E"/>
    <w:rsid w:val="0046097A"/>
    <w:rsid w:val="00460C1B"/>
    <w:rsid w:val="00460D12"/>
    <w:rsid w:val="00460F20"/>
    <w:rsid w:val="004614C8"/>
    <w:rsid w:val="00461990"/>
    <w:rsid w:val="00461FFE"/>
    <w:rsid w:val="004621B2"/>
    <w:rsid w:val="004626C7"/>
    <w:rsid w:val="00462B1B"/>
    <w:rsid w:val="00462C8A"/>
    <w:rsid w:val="00462FF5"/>
    <w:rsid w:val="004636B0"/>
    <w:rsid w:val="004651D3"/>
    <w:rsid w:val="00465B21"/>
    <w:rsid w:val="00465E2C"/>
    <w:rsid w:val="00465F47"/>
    <w:rsid w:val="00466065"/>
    <w:rsid w:val="004678C4"/>
    <w:rsid w:val="00470731"/>
    <w:rsid w:val="00470CEC"/>
    <w:rsid w:val="00470FC5"/>
    <w:rsid w:val="004714C7"/>
    <w:rsid w:val="004718E1"/>
    <w:rsid w:val="00471F8E"/>
    <w:rsid w:val="00472292"/>
    <w:rsid w:val="0047254C"/>
    <w:rsid w:val="00472E13"/>
    <w:rsid w:val="0047319A"/>
    <w:rsid w:val="0047368D"/>
    <w:rsid w:val="00473799"/>
    <w:rsid w:val="00473FE2"/>
    <w:rsid w:val="00474FBC"/>
    <w:rsid w:val="004751C3"/>
    <w:rsid w:val="00475C59"/>
    <w:rsid w:val="0047687B"/>
    <w:rsid w:val="004769B9"/>
    <w:rsid w:val="00477A70"/>
    <w:rsid w:val="00477FB8"/>
    <w:rsid w:val="00480123"/>
    <w:rsid w:val="00480407"/>
    <w:rsid w:val="004806B3"/>
    <w:rsid w:val="00480EC4"/>
    <w:rsid w:val="0048145A"/>
    <w:rsid w:val="004814CD"/>
    <w:rsid w:val="0048177B"/>
    <w:rsid w:val="00481E0A"/>
    <w:rsid w:val="004826D1"/>
    <w:rsid w:val="00483302"/>
    <w:rsid w:val="00483409"/>
    <w:rsid w:val="00483812"/>
    <w:rsid w:val="00483E93"/>
    <w:rsid w:val="0048410C"/>
    <w:rsid w:val="004851D2"/>
    <w:rsid w:val="00485E8B"/>
    <w:rsid w:val="00486222"/>
    <w:rsid w:val="00486555"/>
    <w:rsid w:val="00486576"/>
    <w:rsid w:val="0048689C"/>
    <w:rsid w:val="00486AF3"/>
    <w:rsid w:val="004875F4"/>
    <w:rsid w:val="00487D80"/>
    <w:rsid w:val="00487DFC"/>
    <w:rsid w:val="00487E4C"/>
    <w:rsid w:val="00490321"/>
    <w:rsid w:val="00490795"/>
    <w:rsid w:val="004908AE"/>
    <w:rsid w:val="00490E4D"/>
    <w:rsid w:val="00491190"/>
    <w:rsid w:val="0049165F"/>
    <w:rsid w:val="004916FD"/>
    <w:rsid w:val="00491F8E"/>
    <w:rsid w:val="0049201B"/>
    <w:rsid w:val="00492732"/>
    <w:rsid w:val="00492B77"/>
    <w:rsid w:val="00493D0F"/>
    <w:rsid w:val="00493F61"/>
    <w:rsid w:val="004942B2"/>
    <w:rsid w:val="004942C1"/>
    <w:rsid w:val="00494386"/>
    <w:rsid w:val="00494740"/>
    <w:rsid w:val="0049554C"/>
    <w:rsid w:val="00496423"/>
    <w:rsid w:val="00496B12"/>
    <w:rsid w:val="00496F76"/>
    <w:rsid w:val="00497D3C"/>
    <w:rsid w:val="004A0082"/>
    <w:rsid w:val="004A0368"/>
    <w:rsid w:val="004A06FF"/>
    <w:rsid w:val="004A09B1"/>
    <w:rsid w:val="004A0AE5"/>
    <w:rsid w:val="004A0C4A"/>
    <w:rsid w:val="004A1151"/>
    <w:rsid w:val="004A19CC"/>
    <w:rsid w:val="004A1D4F"/>
    <w:rsid w:val="004A1E7B"/>
    <w:rsid w:val="004A1FE3"/>
    <w:rsid w:val="004A244D"/>
    <w:rsid w:val="004A29E4"/>
    <w:rsid w:val="004A359B"/>
    <w:rsid w:val="004A373C"/>
    <w:rsid w:val="004A3FDF"/>
    <w:rsid w:val="004A446A"/>
    <w:rsid w:val="004A49B9"/>
    <w:rsid w:val="004A4E11"/>
    <w:rsid w:val="004A508A"/>
    <w:rsid w:val="004A56B1"/>
    <w:rsid w:val="004A5876"/>
    <w:rsid w:val="004A5CFC"/>
    <w:rsid w:val="004A5E0D"/>
    <w:rsid w:val="004A64E8"/>
    <w:rsid w:val="004A65CA"/>
    <w:rsid w:val="004A6B4F"/>
    <w:rsid w:val="004A705D"/>
    <w:rsid w:val="004A7154"/>
    <w:rsid w:val="004A7925"/>
    <w:rsid w:val="004B092F"/>
    <w:rsid w:val="004B0BB4"/>
    <w:rsid w:val="004B0C48"/>
    <w:rsid w:val="004B1080"/>
    <w:rsid w:val="004B12BA"/>
    <w:rsid w:val="004B1FD5"/>
    <w:rsid w:val="004B2167"/>
    <w:rsid w:val="004B22A6"/>
    <w:rsid w:val="004B231E"/>
    <w:rsid w:val="004B245D"/>
    <w:rsid w:val="004B2747"/>
    <w:rsid w:val="004B2E97"/>
    <w:rsid w:val="004B2EDE"/>
    <w:rsid w:val="004B3833"/>
    <w:rsid w:val="004B3BF9"/>
    <w:rsid w:val="004B3CDD"/>
    <w:rsid w:val="004B426E"/>
    <w:rsid w:val="004B43CF"/>
    <w:rsid w:val="004B47FF"/>
    <w:rsid w:val="004B5547"/>
    <w:rsid w:val="004B5FDB"/>
    <w:rsid w:val="004B6563"/>
    <w:rsid w:val="004B6DD3"/>
    <w:rsid w:val="004B71C1"/>
    <w:rsid w:val="004B73D5"/>
    <w:rsid w:val="004B7AA0"/>
    <w:rsid w:val="004C019B"/>
    <w:rsid w:val="004C0C74"/>
    <w:rsid w:val="004C1B1D"/>
    <w:rsid w:val="004C1F66"/>
    <w:rsid w:val="004C2CF3"/>
    <w:rsid w:val="004C2DDC"/>
    <w:rsid w:val="004C336B"/>
    <w:rsid w:val="004C38F0"/>
    <w:rsid w:val="004C3E70"/>
    <w:rsid w:val="004C411A"/>
    <w:rsid w:val="004C4347"/>
    <w:rsid w:val="004C439B"/>
    <w:rsid w:val="004C444C"/>
    <w:rsid w:val="004C44C2"/>
    <w:rsid w:val="004C51FF"/>
    <w:rsid w:val="004C55C5"/>
    <w:rsid w:val="004C5B7D"/>
    <w:rsid w:val="004C5EAE"/>
    <w:rsid w:val="004C6374"/>
    <w:rsid w:val="004C64F8"/>
    <w:rsid w:val="004C7010"/>
    <w:rsid w:val="004D07F1"/>
    <w:rsid w:val="004D0A30"/>
    <w:rsid w:val="004D0AEC"/>
    <w:rsid w:val="004D1384"/>
    <w:rsid w:val="004D13B6"/>
    <w:rsid w:val="004D1A63"/>
    <w:rsid w:val="004D27D4"/>
    <w:rsid w:val="004D2CC0"/>
    <w:rsid w:val="004D3BF0"/>
    <w:rsid w:val="004D3E2F"/>
    <w:rsid w:val="004D3F61"/>
    <w:rsid w:val="004D4690"/>
    <w:rsid w:val="004D4855"/>
    <w:rsid w:val="004D54F1"/>
    <w:rsid w:val="004D578E"/>
    <w:rsid w:val="004D650C"/>
    <w:rsid w:val="004D67D0"/>
    <w:rsid w:val="004D6ACE"/>
    <w:rsid w:val="004D71C5"/>
    <w:rsid w:val="004D77BF"/>
    <w:rsid w:val="004E050C"/>
    <w:rsid w:val="004E08E6"/>
    <w:rsid w:val="004E0985"/>
    <w:rsid w:val="004E0A07"/>
    <w:rsid w:val="004E0BCA"/>
    <w:rsid w:val="004E0DC2"/>
    <w:rsid w:val="004E1389"/>
    <w:rsid w:val="004E16A3"/>
    <w:rsid w:val="004E21AA"/>
    <w:rsid w:val="004E21F8"/>
    <w:rsid w:val="004E2651"/>
    <w:rsid w:val="004E3752"/>
    <w:rsid w:val="004E3EFB"/>
    <w:rsid w:val="004E44B9"/>
    <w:rsid w:val="004E4580"/>
    <w:rsid w:val="004E6091"/>
    <w:rsid w:val="004E6807"/>
    <w:rsid w:val="004E7029"/>
    <w:rsid w:val="004E7079"/>
    <w:rsid w:val="004E7403"/>
    <w:rsid w:val="004E7576"/>
    <w:rsid w:val="004E7995"/>
    <w:rsid w:val="004E7B64"/>
    <w:rsid w:val="004E7BBF"/>
    <w:rsid w:val="004F01B5"/>
    <w:rsid w:val="004F0354"/>
    <w:rsid w:val="004F0690"/>
    <w:rsid w:val="004F0E9F"/>
    <w:rsid w:val="004F122A"/>
    <w:rsid w:val="004F159A"/>
    <w:rsid w:val="004F2136"/>
    <w:rsid w:val="004F26A0"/>
    <w:rsid w:val="004F3227"/>
    <w:rsid w:val="004F33CB"/>
    <w:rsid w:val="004F355D"/>
    <w:rsid w:val="004F35BC"/>
    <w:rsid w:val="004F36AD"/>
    <w:rsid w:val="004F3B59"/>
    <w:rsid w:val="004F3D7C"/>
    <w:rsid w:val="004F3D8A"/>
    <w:rsid w:val="004F4452"/>
    <w:rsid w:val="004F4E77"/>
    <w:rsid w:val="004F5009"/>
    <w:rsid w:val="004F5213"/>
    <w:rsid w:val="004F5492"/>
    <w:rsid w:val="004F556D"/>
    <w:rsid w:val="004F5C27"/>
    <w:rsid w:val="004F5EB5"/>
    <w:rsid w:val="004F6319"/>
    <w:rsid w:val="004F69ED"/>
    <w:rsid w:val="004F72F7"/>
    <w:rsid w:val="004F7495"/>
    <w:rsid w:val="00500038"/>
    <w:rsid w:val="00500AB3"/>
    <w:rsid w:val="00500DCD"/>
    <w:rsid w:val="005027D2"/>
    <w:rsid w:val="0050299A"/>
    <w:rsid w:val="00502EEA"/>
    <w:rsid w:val="00503C19"/>
    <w:rsid w:val="00503E0E"/>
    <w:rsid w:val="00504B50"/>
    <w:rsid w:val="00504FCE"/>
    <w:rsid w:val="005050E7"/>
    <w:rsid w:val="005053E2"/>
    <w:rsid w:val="005057B0"/>
    <w:rsid w:val="00505919"/>
    <w:rsid w:val="00505B04"/>
    <w:rsid w:val="00505CB0"/>
    <w:rsid w:val="00505E67"/>
    <w:rsid w:val="00505F6E"/>
    <w:rsid w:val="00506EB6"/>
    <w:rsid w:val="0050741A"/>
    <w:rsid w:val="0050757F"/>
    <w:rsid w:val="005078ED"/>
    <w:rsid w:val="005079F6"/>
    <w:rsid w:val="00507AF8"/>
    <w:rsid w:val="005106CC"/>
    <w:rsid w:val="00510E9D"/>
    <w:rsid w:val="0051100B"/>
    <w:rsid w:val="00511500"/>
    <w:rsid w:val="00511F58"/>
    <w:rsid w:val="005137E4"/>
    <w:rsid w:val="00513B85"/>
    <w:rsid w:val="00513B95"/>
    <w:rsid w:val="00513CA2"/>
    <w:rsid w:val="00514A9B"/>
    <w:rsid w:val="00514CA9"/>
    <w:rsid w:val="00514E39"/>
    <w:rsid w:val="00515015"/>
    <w:rsid w:val="00515233"/>
    <w:rsid w:val="005153B3"/>
    <w:rsid w:val="005157D9"/>
    <w:rsid w:val="00515A73"/>
    <w:rsid w:val="00515B28"/>
    <w:rsid w:val="00516D46"/>
    <w:rsid w:val="00516D69"/>
    <w:rsid w:val="0051725B"/>
    <w:rsid w:val="0051731F"/>
    <w:rsid w:val="0051754D"/>
    <w:rsid w:val="00517AA0"/>
    <w:rsid w:val="00517AD2"/>
    <w:rsid w:val="0052001B"/>
    <w:rsid w:val="00521311"/>
    <w:rsid w:val="0052199D"/>
    <w:rsid w:val="00521EF6"/>
    <w:rsid w:val="00522633"/>
    <w:rsid w:val="00522897"/>
    <w:rsid w:val="00522E2F"/>
    <w:rsid w:val="0052357F"/>
    <w:rsid w:val="00524591"/>
    <w:rsid w:val="005247FC"/>
    <w:rsid w:val="00525766"/>
    <w:rsid w:val="00526047"/>
    <w:rsid w:val="0052651F"/>
    <w:rsid w:val="0052662A"/>
    <w:rsid w:val="00526A56"/>
    <w:rsid w:val="00526A8A"/>
    <w:rsid w:val="00527638"/>
    <w:rsid w:val="00527F08"/>
    <w:rsid w:val="0053071A"/>
    <w:rsid w:val="00530C77"/>
    <w:rsid w:val="00530F3B"/>
    <w:rsid w:val="005310F3"/>
    <w:rsid w:val="0053142B"/>
    <w:rsid w:val="00531868"/>
    <w:rsid w:val="00531B24"/>
    <w:rsid w:val="00531B62"/>
    <w:rsid w:val="00531D36"/>
    <w:rsid w:val="00531F50"/>
    <w:rsid w:val="00532144"/>
    <w:rsid w:val="00532630"/>
    <w:rsid w:val="005328F5"/>
    <w:rsid w:val="0053295F"/>
    <w:rsid w:val="00532AD6"/>
    <w:rsid w:val="00532BB1"/>
    <w:rsid w:val="005332FB"/>
    <w:rsid w:val="00533529"/>
    <w:rsid w:val="00533A1F"/>
    <w:rsid w:val="00533D0B"/>
    <w:rsid w:val="00534589"/>
    <w:rsid w:val="00534CB6"/>
    <w:rsid w:val="005363BC"/>
    <w:rsid w:val="00536548"/>
    <w:rsid w:val="005372AF"/>
    <w:rsid w:val="005374A3"/>
    <w:rsid w:val="0053783F"/>
    <w:rsid w:val="005379FB"/>
    <w:rsid w:val="00537CE3"/>
    <w:rsid w:val="0054061B"/>
    <w:rsid w:val="00540659"/>
    <w:rsid w:val="005408A3"/>
    <w:rsid w:val="00541385"/>
    <w:rsid w:val="00541461"/>
    <w:rsid w:val="00542078"/>
    <w:rsid w:val="005420E3"/>
    <w:rsid w:val="005425AB"/>
    <w:rsid w:val="005431D1"/>
    <w:rsid w:val="005431FC"/>
    <w:rsid w:val="005432EA"/>
    <w:rsid w:val="00543A36"/>
    <w:rsid w:val="005441D5"/>
    <w:rsid w:val="005444B0"/>
    <w:rsid w:val="0054520D"/>
    <w:rsid w:val="00545DF7"/>
    <w:rsid w:val="0054669F"/>
    <w:rsid w:val="005466FD"/>
    <w:rsid w:val="005470BB"/>
    <w:rsid w:val="00547339"/>
    <w:rsid w:val="005476D2"/>
    <w:rsid w:val="00547BEC"/>
    <w:rsid w:val="0055051D"/>
    <w:rsid w:val="00550D2F"/>
    <w:rsid w:val="00551423"/>
    <w:rsid w:val="005517BF"/>
    <w:rsid w:val="00551A6C"/>
    <w:rsid w:val="00552BD7"/>
    <w:rsid w:val="00552EB1"/>
    <w:rsid w:val="0055311E"/>
    <w:rsid w:val="00553FD8"/>
    <w:rsid w:val="00554183"/>
    <w:rsid w:val="00554FA9"/>
    <w:rsid w:val="00555409"/>
    <w:rsid w:val="0055548D"/>
    <w:rsid w:val="005555D7"/>
    <w:rsid w:val="00555DD4"/>
    <w:rsid w:val="00555EE3"/>
    <w:rsid w:val="00555FA4"/>
    <w:rsid w:val="00556101"/>
    <w:rsid w:val="005562F2"/>
    <w:rsid w:val="00556681"/>
    <w:rsid w:val="00556721"/>
    <w:rsid w:val="00556AC4"/>
    <w:rsid w:val="00556F6D"/>
    <w:rsid w:val="00557C14"/>
    <w:rsid w:val="00557E53"/>
    <w:rsid w:val="00557EB1"/>
    <w:rsid w:val="00560D19"/>
    <w:rsid w:val="00562BB6"/>
    <w:rsid w:val="00563336"/>
    <w:rsid w:val="0056436E"/>
    <w:rsid w:val="005645A4"/>
    <w:rsid w:val="0056518B"/>
    <w:rsid w:val="0056554A"/>
    <w:rsid w:val="00565640"/>
    <w:rsid w:val="00565C02"/>
    <w:rsid w:val="0056601F"/>
    <w:rsid w:val="00566673"/>
    <w:rsid w:val="00566B8D"/>
    <w:rsid w:val="00566E90"/>
    <w:rsid w:val="00566F08"/>
    <w:rsid w:val="0056741A"/>
    <w:rsid w:val="00567BEE"/>
    <w:rsid w:val="00567C2D"/>
    <w:rsid w:val="00571161"/>
    <w:rsid w:val="005717E7"/>
    <w:rsid w:val="0057193C"/>
    <w:rsid w:val="00571BB3"/>
    <w:rsid w:val="0057246E"/>
    <w:rsid w:val="00572471"/>
    <w:rsid w:val="005726E3"/>
    <w:rsid w:val="00572A4F"/>
    <w:rsid w:val="00572C76"/>
    <w:rsid w:val="0057346D"/>
    <w:rsid w:val="00574117"/>
    <w:rsid w:val="0057425C"/>
    <w:rsid w:val="005744D1"/>
    <w:rsid w:val="00574755"/>
    <w:rsid w:val="00575398"/>
    <w:rsid w:val="00575428"/>
    <w:rsid w:val="0057579F"/>
    <w:rsid w:val="00575F16"/>
    <w:rsid w:val="005762D6"/>
    <w:rsid w:val="005763EA"/>
    <w:rsid w:val="00576550"/>
    <w:rsid w:val="005769B6"/>
    <w:rsid w:val="005769CA"/>
    <w:rsid w:val="00576A53"/>
    <w:rsid w:val="00577870"/>
    <w:rsid w:val="00577F23"/>
    <w:rsid w:val="005800EC"/>
    <w:rsid w:val="005806BE"/>
    <w:rsid w:val="00580A29"/>
    <w:rsid w:val="00580BC7"/>
    <w:rsid w:val="0058141C"/>
    <w:rsid w:val="0058160D"/>
    <w:rsid w:val="00582FD1"/>
    <w:rsid w:val="005833E6"/>
    <w:rsid w:val="005834B3"/>
    <w:rsid w:val="00583523"/>
    <w:rsid w:val="0058378D"/>
    <w:rsid w:val="00583CC7"/>
    <w:rsid w:val="00584BE5"/>
    <w:rsid w:val="00584ED5"/>
    <w:rsid w:val="005857A2"/>
    <w:rsid w:val="00585BE4"/>
    <w:rsid w:val="00585C04"/>
    <w:rsid w:val="005868BE"/>
    <w:rsid w:val="0058701E"/>
    <w:rsid w:val="00587983"/>
    <w:rsid w:val="00587B16"/>
    <w:rsid w:val="00587D80"/>
    <w:rsid w:val="00587E13"/>
    <w:rsid w:val="0059085A"/>
    <w:rsid w:val="00591031"/>
    <w:rsid w:val="00592A33"/>
    <w:rsid w:val="00592C68"/>
    <w:rsid w:val="0059306E"/>
    <w:rsid w:val="005930F3"/>
    <w:rsid w:val="00593754"/>
    <w:rsid w:val="005937E8"/>
    <w:rsid w:val="00593FA7"/>
    <w:rsid w:val="0059410C"/>
    <w:rsid w:val="005946AF"/>
    <w:rsid w:val="005950FD"/>
    <w:rsid w:val="005957A0"/>
    <w:rsid w:val="00595A63"/>
    <w:rsid w:val="00595AFC"/>
    <w:rsid w:val="00596218"/>
    <w:rsid w:val="005968DC"/>
    <w:rsid w:val="005968FF"/>
    <w:rsid w:val="00596C86"/>
    <w:rsid w:val="005A0575"/>
    <w:rsid w:val="005A065D"/>
    <w:rsid w:val="005A0696"/>
    <w:rsid w:val="005A0F21"/>
    <w:rsid w:val="005A140F"/>
    <w:rsid w:val="005A1BEB"/>
    <w:rsid w:val="005A24A9"/>
    <w:rsid w:val="005A2A59"/>
    <w:rsid w:val="005A2DF7"/>
    <w:rsid w:val="005A3655"/>
    <w:rsid w:val="005A3968"/>
    <w:rsid w:val="005A3ACD"/>
    <w:rsid w:val="005A3B42"/>
    <w:rsid w:val="005A4BC3"/>
    <w:rsid w:val="005A4CDD"/>
    <w:rsid w:val="005A563E"/>
    <w:rsid w:val="005A5E13"/>
    <w:rsid w:val="005A62DD"/>
    <w:rsid w:val="005A6E0D"/>
    <w:rsid w:val="005A6E3B"/>
    <w:rsid w:val="005A7062"/>
    <w:rsid w:val="005A76F2"/>
    <w:rsid w:val="005A7B2A"/>
    <w:rsid w:val="005B00B1"/>
    <w:rsid w:val="005B0365"/>
    <w:rsid w:val="005B0755"/>
    <w:rsid w:val="005B1232"/>
    <w:rsid w:val="005B1D99"/>
    <w:rsid w:val="005B2332"/>
    <w:rsid w:val="005B2C89"/>
    <w:rsid w:val="005B2EE0"/>
    <w:rsid w:val="005B30D4"/>
    <w:rsid w:val="005B3929"/>
    <w:rsid w:val="005B4091"/>
    <w:rsid w:val="005B4616"/>
    <w:rsid w:val="005B478E"/>
    <w:rsid w:val="005B528C"/>
    <w:rsid w:val="005B58A8"/>
    <w:rsid w:val="005B6250"/>
    <w:rsid w:val="005B6864"/>
    <w:rsid w:val="005B689F"/>
    <w:rsid w:val="005B697C"/>
    <w:rsid w:val="005B6F60"/>
    <w:rsid w:val="005B78ED"/>
    <w:rsid w:val="005B7FA1"/>
    <w:rsid w:val="005C02C1"/>
    <w:rsid w:val="005C034E"/>
    <w:rsid w:val="005C0B07"/>
    <w:rsid w:val="005C0B27"/>
    <w:rsid w:val="005C0F40"/>
    <w:rsid w:val="005C11A2"/>
    <w:rsid w:val="005C2375"/>
    <w:rsid w:val="005C270E"/>
    <w:rsid w:val="005C28D4"/>
    <w:rsid w:val="005C2E18"/>
    <w:rsid w:val="005C3040"/>
    <w:rsid w:val="005C3B56"/>
    <w:rsid w:val="005C3C0F"/>
    <w:rsid w:val="005C402B"/>
    <w:rsid w:val="005C49B5"/>
    <w:rsid w:val="005C4D79"/>
    <w:rsid w:val="005C51D6"/>
    <w:rsid w:val="005C5381"/>
    <w:rsid w:val="005C5FA9"/>
    <w:rsid w:val="005C62EC"/>
    <w:rsid w:val="005C6DAC"/>
    <w:rsid w:val="005C6E69"/>
    <w:rsid w:val="005C7396"/>
    <w:rsid w:val="005C772C"/>
    <w:rsid w:val="005D06EA"/>
    <w:rsid w:val="005D08F8"/>
    <w:rsid w:val="005D0B5F"/>
    <w:rsid w:val="005D19D4"/>
    <w:rsid w:val="005D29AA"/>
    <w:rsid w:val="005D2BDD"/>
    <w:rsid w:val="005D2CFE"/>
    <w:rsid w:val="005D3593"/>
    <w:rsid w:val="005D3F63"/>
    <w:rsid w:val="005D461D"/>
    <w:rsid w:val="005D4993"/>
    <w:rsid w:val="005D5414"/>
    <w:rsid w:val="005D547C"/>
    <w:rsid w:val="005D5A23"/>
    <w:rsid w:val="005D6228"/>
    <w:rsid w:val="005D6391"/>
    <w:rsid w:val="005D662B"/>
    <w:rsid w:val="005D6B77"/>
    <w:rsid w:val="005D731B"/>
    <w:rsid w:val="005D775C"/>
    <w:rsid w:val="005D7B78"/>
    <w:rsid w:val="005D7CE6"/>
    <w:rsid w:val="005E0043"/>
    <w:rsid w:val="005E1288"/>
    <w:rsid w:val="005E1725"/>
    <w:rsid w:val="005E1806"/>
    <w:rsid w:val="005E1FDD"/>
    <w:rsid w:val="005E2085"/>
    <w:rsid w:val="005E2F1C"/>
    <w:rsid w:val="005E33B4"/>
    <w:rsid w:val="005E3538"/>
    <w:rsid w:val="005E3EA1"/>
    <w:rsid w:val="005E406F"/>
    <w:rsid w:val="005E494A"/>
    <w:rsid w:val="005E4C26"/>
    <w:rsid w:val="005E4CC7"/>
    <w:rsid w:val="005E5D95"/>
    <w:rsid w:val="005E61DA"/>
    <w:rsid w:val="005E6280"/>
    <w:rsid w:val="005E6DAC"/>
    <w:rsid w:val="005E7320"/>
    <w:rsid w:val="005E74A9"/>
    <w:rsid w:val="005E7727"/>
    <w:rsid w:val="005F0B93"/>
    <w:rsid w:val="005F0E26"/>
    <w:rsid w:val="005F0F46"/>
    <w:rsid w:val="005F10A9"/>
    <w:rsid w:val="005F10CF"/>
    <w:rsid w:val="005F1327"/>
    <w:rsid w:val="005F1EB4"/>
    <w:rsid w:val="005F1ED7"/>
    <w:rsid w:val="005F1F90"/>
    <w:rsid w:val="005F2ED7"/>
    <w:rsid w:val="005F3848"/>
    <w:rsid w:val="005F4046"/>
    <w:rsid w:val="005F4214"/>
    <w:rsid w:val="005F487C"/>
    <w:rsid w:val="005F4980"/>
    <w:rsid w:val="005F4DD6"/>
    <w:rsid w:val="005F4FB1"/>
    <w:rsid w:val="005F5A39"/>
    <w:rsid w:val="005F66D4"/>
    <w:rsid w:val="005F6AE9"/>
    <w:rsid w:val="005F73E6"/>
    <w:rsid w:val="005F7B9D"/>
    <w:rsid w:val="005F7EED"/>
    <w:rsid w:val="006003E0"/>
    <w:rsid w:val="00600FDA"/>
    <w:rsid w:val="006013A9"/>
    <w:rsid w:val="0060185B"/>
    <w:rsid w:val="00601969"/>
    <w:rsid w:val="00601998"/>
    <w:rsid w:val="00602B22"/>
    <w:rsid w:val="00602B52"/>
    <w:rsid w:val="00602CDA"/>
    <w:rsid w:val="006037F8"/>
    <w:rsid w:val="00603B73"/>
    <w:rsid w:val="0060425E"/>
    <w:rsid w:val="0060534D"/>
    <w:rsid w:val="00605515"/>
    <w:rsid w:val="00605BE4"/>
    <w:rsid w:val="006062AB"/>
    <w:rsid w:val="0060635D"/>
    <w:rsid w:val="006064F9"/>
    <w:rsid w:val="00606EA1"/>
    <w:rsid w:val="0060733E"/>
    <w:rsid w:val="0060736E"/>
    <w:rsid w:val="006073A3"/>
    <w:rsid w:val="0060741F"/>
    <w:rsid w:val="006076F7"/>
    <w:rsid w:val="0061045D"/>
    <w:rsid w:val="0061126E"/>
    <w:rsid w:val="0061158D"/>
    <w:rsid w:val="006116DA"/>
    <w:rsid w:val="00611786"/>
    <w:rsid w:val="00611D86"/>
    <w:rsid w:val="0061233C"/>
    <w:rsid w:val="006127D1"/>
    <w:rsid w:val="00612838"/>
    <w:rsid w:val="00612C83"/>
    <w:rsid w:val="00612D41"/>
    <w:rsid w:val="00612F98"/>
    <w:rsid w:val="0061330D"/>
    <w:rsid w:val="00613E23"/>
    <w:rsid w:val="006141E9"/>
    <w:rsid w:val="0061435B"/>
    <w:rsid w:val="0061475C"/>
    <w:rsid w:val="006149BD"/>
    <w:rsid w:val="00614DBE"/>
    <w:rsid w:val="0061547C"/>
    <w:rsid w:val="00615580"/>
    <w:rsid w:val="00615937"/>
    <w:rsid w:val="00615A8E"/>
    <w:rsid w:val="006166FB"/>
    <w:rsid w:val="00616824"/>
    <w:rsid w:val="00616FD2"/>
    <w:rsid w:val="006178BD"/>
    <w:rsid w:val="00617C62"/>
    <w:rsid w:val="00617E4B"/>
    <w:rsid w:val="0062000B"/>
    <w:rsid w:val="00620311"/>
    <w:rsid w:val="006205F2"/>
    <w:rsid w:val="00620B80"/>
    <w:rsid w:val="00621A8B"/>
    <w:rsid w:val="00621DFA"/>
    <w:rsid w:val="00621E54"/>
    <w:rsid w:val="00622C0B"/>
    <w:rsid w:val="00622DC6"/>
    <w:rsid w:val="006235BE"/>
    <w:rsid w:val="00623E83"/>
    <w:rsid w:val="00624F38"/>
    <w:rsid w:val="00625547"/>
    <w:rsid w:val="00625562"/>
    <w:rsid w:val="0062686B"/>
    <w:rsid w:val="00626C5B"/>
    <w:rsid w:val="00626ECE"/>
    <w:rsid w:val="00627641"/>
    <w:rsid w:val="00630A8A"/>
    <w:rsid w:val="0063129D"/>
    <w:rsid w:val="0063194A"/>
    <w:rsid w:val="0063202E"/>
    <w:rsid w:val="0063216F"/>
    <w:rsid w:val="00632356"/>
    <w:rsid w:val="00632912"/>
    <w:rsid w:val="00632C9D"/>
    <w:rsid w:val="00632E4A"/>
    <w:rsid w:val="0063303F"/>
    <w:rsid w:val="00633573"/>
    <w:rsid w:val="0063404A"/>
    <w:rsid w:val="00635CE6"/>
    <w:rsid w:val="00635CF2"/>
    <w:rsid w:val="00636640"/>
    <w:rsid w:val="006370C6"/>
    <w:rsid w:val="006377F8"/>
    <w:rsid w:val="00637BA4"/>
    <w:rsid w:val="0064042B"/>
    <w:rsid w:val="00640437"/>
    <w:rsid w:val="006405FC"/>
    <w:rsid w:val="00640A59"/>
    <w:rsid w:val="00641242"/>
    <w:rsid w:val="00641430"/>
    <w:rsid w:val="00641B78"/>
    <w:rsid w:val="00642A82"/>
    <w:rsid w:val="00642DA7"/>
    <w:rsid w:val="0064314D"/>
    <w:rsid w:val="00643A60"/>
    <w:rsid w:val="00643D51"/>
    <w:rsid w:val="00644F20"/>
    <w:rsid w:val="0064521E"/>
    <w:rsid w:val="00645406"/>
    <w:rsid w:val="006462B3"/>
    <w:rsid w:val="006467B7"/>
    <w:rsid w:val="00646ABC"/>
    <w:rsid w:val="0064773F"/>
    <w:rsid w:val="00647AC8"/>
    <w:rsid w:val="00647F0D"/>
    <w:rsid w:val="0065043C"/>
    <w:rsid w:val="006504E0"/>
    <w:rsid w:val="006505F4"/>
    <w:rsid w:val="00651717"/>
    <w:rsid w:val="00651964"/>
    <w:rsid w:val="00651D69"/>
    <w:rsid w:val="00651DE8"/>
    <w:rsid w:val="006526D4"/>
    <w:rsid w:val="00652A64"/>
    <w:rsid w:val="00653197"/>
    <w:rsid w:val="006531CD"/>
    <w:rsid w:val="00653DE9"/>
    <w:rsid w:val="00654033"/>
    <w:rsid w:val="006544D7"/>
    <w:rsid w:val="006548F9"/>
    <w:rsid w:val="00654EFE"/>
    <w:rsid w:val="0065561F"/>
    <w:rsid w:val="00655C11"/>
    <w:rsid w:val="00655E5D"/>
    <w:rsid w:val="0065683C"/>
    <w:rsid w:val="00656BE2"/>
    <w:rsid w:val="0065786D"/>
    <w:rsid w:val="00660243"/>
    <w:rsid w:val="00660B30"/>
    <w:rsid w:val="006614E0"/>
    <w:rsid w:val="0066182B"/>
    <w:rsid w:val="006629D1"/>
    <w:rsid w:val="00662C7D"/>
    <w:rsid w:val="00662E10"/>
    <w:rsid w:val="00663303"/>
    <w:rsid w:val="00663B20"/>
    <w:rsid w:val="00663DEA"/>
    <w:rsid w:val="006645DA"/>
    <w:rsid w:val="00665397"/>
    <w:rsid w:val="006653C4"/>
    <w:rsid w:val="0066648C"/>
    <w:rsid w:val="00666BCA"/>
    <w:rsid w:val="00666C57"/>
    <w:rsid w:val="00666CCE"/>
    <w:rsid w:val="00666EE8"/>
    <w:rsid w:val="00670401"/>
    <w:rsid w:val="006707FF"/>
    <w:rsid w:val="00670EA8"/>
    <w:rsid w:val="006713AE"/>
    <w:rsid w:val="00672074"/>
    <w:rsid w:val="006720C7"/>
    <w:rsid w:val="00672413"/>
    <w:rsid w:val="006729CF"/>
    <w:rsid w:val="006735C9"/>
    <w:rsid w:val="006756A8"/>
    <w:rsid w:val="00676079"/>
    <w:rsid w:val="00676179"/>
    <w:rsid w:val="006761A5"/>
    <w:rsid w:val="00676B53"/>
    <w:rsid w:val="00676D79"/>
    <w:rsid w:val="0067726C"/>
    <w:rsid w:val="006776D5"/>
    <w:rsid w:val="006777E6"/>
    <w:rsid w:val="00677FF7"/>
    <w:rsid w:val="00680647"/>
    <w:rsid w:val="006813DC"/>
    <w:rsid w:val="006816BF"/>
    <w:rsid w:val="006819E3"/>
    <w:rsid w:val="00682936"/>
    <w:rsid w:val="00682E50"/>
    <w:rsid w:val="00683044"/>
    <w:rsid w:val="0068309F"/>
    <w:rsid w:val="00683136"/>
    <w:rsid w:val="00683180"/>
    <w:rsid w:val="006841B0"/>
    <w:rsid w:val="00684382"/>
    <w:rsid w:val="0068479D"/>
    <w:rsid w:val="00684820"/>
    <w:rsid w:val="00684842"/>
    <w:rsid w:val="006852DC"/>
    <w:rsid w:val="006853FB"/>
    <w:rsid w:val="00685536"/>
    <w:rsid w:val="006858FE"/>
    <w:rsid w:val="0068660A"/>
    <w:rsid w:val="0068690C"/>
    <w:rsid w:val="00686AD6"/>
    <w:rsid w:val="006874EC"/>
    <w:rsid w:val="00687668"/>
    <w:rsid w:val="00687A0C"/>
    <w:rsid w:val="00687B92"/>
    <w:rsid w:val="00687E1C"/>
    <w:rsid w:val="0069026E"/>
    <w:rsid w:val="00690ABC"/>
    <w:rsid w:val="00690DD2"/>
    <w:rsid w:val="00691136"/>
    <w:rsid w:val="00691649"/>
    <w:rsid w:val="00691C8B"/>
    <w:rsid w:val="006934A6"/>
    <w:rsid w:val="0069359D"/>
    <w:rsid w:val="006935BE"/>
    <w:rsid w:val="00693D75"/>
    <w:rsid w:val="00693FFF"/>
    <w:rsid w:val="0069488F"/>
    <w:rsid w:val="00694EFB"/>
    <w:rsid w:val="006951CC"/>
    <w:rsid w:val="00695737"/>
    <w:rsid w:val="00695BA9"/>
    <w:rsid w:val="006961E8"/>
    <w:rsid w:val="006968C4"/>
    <w:rsid w:val="00696999"/>
    <w:rsid w:val="00697368"/>
    <w:rsid w:val="00697601"/>
    <w:rsid w:val="00697813"/>
    <w:rsid w:val="006A0348"/>
    <w:rsid w:val="006A08E4"/>
    <w:rsid w:val="006A0A00"/>
    <w:rsid w:val="006A0E44"/>
    <w:rsid w:val="006A1727"/>
    <w:rsid w:val="006A22B4"/>
    <w:rsid w:val="006A2617"/>
    <w:rsid w:val="006A33D7"/>
    <w:rsid w:val="006A3854"/>
    <w:rsid w:val="006A3F15"/>
    <w:rsid w:val="006A4814"/>
    <w:rsid w:val="006A5167"/>
    <w:rsid w:val="006A53C5"/>
    <w:rsid w:val="006A58B1"/>
    <w:rsid w:val="006A5B07"/>
    <w:rsid w:val="006A5B5B"/>
    <w:rsid w:val="006A608E"/>
    <w:rsid w:val="006A647C"/>
    <w:rsid w:val="006A6A44"/>
    <w:rsid w:val="006A6CB4"/>
    <w:rsid w:val="006A70C4"/>
    <w:rsid w:val="006A7A61"/>
    <w:rsid w:val="006A7BC7"/>
    <w:rsid w:val="006B0463"/>
    <w:rsid w:val="006B0F58"/>
    <w:rsid w:val="006B10B6"/>
    <w:rsid w:val="006B17FB"/>
    <w:rsid w:val="006B1D28"/>
    <w:rsid w:val="006B2353"/>
    <w:rsid w:val="006B2591"/>
    <w:rsid w:val="006B2621"/>
    <w:rsid w:val="006B2EA7"/>
    <w:rsid w:val="006B4101"/>
    <w:rsid w:val="006B4794"/>
    <w:rsid w:val="006B4939"/>
    <w:rsid w:val="006B494A"/>
    <w:rsid w:val="006B4A3A"/>
    <w:rsid w:val="006B5347"/>
    <w:rsid w:val="006B5C92"/>
    <w:rsid w:val="006B6A50"/>
    <w:rsid w:val="006B70F4"/>
    <w:rsid w:val="006C0231"/>
    <w:rsid w:val="006C02AB"/>
    <w:rsid w:val="006C046A"/>
    <w:rsid w:val="006C098F"/>
    <w:rsid w:val="006C11D3"/>
    <w:rsid w:val="006C1C61"/>
    <w:rsid w:val="006C25B0"/>
    <w:rsid w:val="006C358F"/>
    <w:rsid w:val="006C39C1"/>
    <w:rsid w:val="006C3C05"/>
    <w:rsid w:val="006C4010"/>
    <w:rsid w:val="006C54C3"/>
    <w:rsid w:val="006C6449"/>
    <w:rsid w:val="006C65CB"/>
    <w:rsid w:val="006C7572"/>
    <w:rsid w:val="006C7887"/>
    <w:rsid w:val="006C7959"/>
    <w:rsid w:val="006C7B1D"/>
    <w:rsid w:val="006D0165"/>
    <w:rsid w:val="006D0379"/>
    <w:rsid w:val="006D0661"/>
    <w:rsid w:val="006D0AB0"/>
    <w:rsid w:val="006D0E74"/>
    <w:rsid w:val="006D1000"/>
    <w:rsid w:val="006D2703"/>
    <w:rsid w:val="006D2A72"/>
    <w:rsid w:val="006D2D79"/>
    <w:rsid w:val="006D2DC1"/>
    <w:rsid w:val="006D2EAE"/>
    <w:rsid w:val="006D38F7"/>
    <w:rsid w:val="006D3E3D"/>
    <w:rsid w:val="006D4958"/>
    <w:rsid w:val="006D58D6"/>
    <w:rsid w:val="006D5DAD"/>
    <w:rsid w:val="006D6DFE"/>
    <w:rsid w:val="006D6E99"/>
    <w:rsid w:val="006D6EAE"/>
    <w:rsid w:val="006D708D"/>
    <w:rsid w:val="006D70BA"/>
    <w:rsid w:val="006D776E"/>
    <w:rsid w:val="006D7FD9"/>
    <w:rsid w:val="006E0021"/>
    <w:rsid w:val="006E04A3"/>
    <w:rsid w:val="006E07BC"/>
    <w:rsid w:val="006E1175"/>
    <w:rsid w:val="006E14E0"/>
    <w:rsid w:val="006E1F7D"/>
    <w:rsid w:val="006E1FF4"/>
    <w:rsid w:val="006E21C1"/>
    <w:rsid w:val="006E3C10"/>
    <w:rsid w:val="006E422C"/>
    <w:rsid w:val="006E4857"/>
    <w:rsid w:val="006E4BCA"/>
    <w:rsid w:val="006E5192"/>
    <w:rsid w:val="006E52C0"/>
    <w:rsid w:val="006E5EC5"/>
    <w:rsid w:val="006E65F4"/>
    <w:rsid w:val="006E736F"/>
    <w:rsid w:val="006E73CD"/>
    <w:rsid w:val="006F0905"/>
    <w:rsid w:val="006F0C2D"/>
    <w:rsid w:val="006F12AB"/>
    <w:rsid w:val="006F12E0"/>
    <w:rsid w:val="006F1407"/>
    <w:rsid w:val="006F1651"/>
    <w:rsid w:val="006F250F"/>
    <w:rsid w:val="006F2A77"/>
    <w:rsid w:val="006F3585"/>
    <w:rsid w:val="006F35E5"/>
    <w:rsid w:val="006F37F3"/>
    <w:rsid w:val="006F3A25"/>
    <w:rsid w:val="006F3A8D"/>
    <w:rsid w:val="006F474C"/>
    <w:rsid w:val="006F48EC"/>
    <w:rsid w:val="006F4B4B"/>
    <w:rsid w:val="006F4EDA"/>
    <w:rsid w:val="006F4FC3"/>
    <w:rsid w:val="006F53F1"/>
    <w:rsid w:val="006F578F"/>
    <w:rsid w:val="006F59A2"/>
    <w:rsid w:val="006F62C2"/>
    <w:rsid w:val="006F6C38"/>
    <w:rsid w:val="006F6E09"/>
    <w:rsid w:val="006F73E5"/>
    <w:rsid w:val="00701158"/>
    <w:rsid w:val="00701989"/>
    <w:rsid w:val="00702D37"/>
    <w:rsid w:val="00702E48"/>
    <w:rsid w:val="0070431C"/>
    <w:rsid w:val="007045AE"/>
    <w:rsid w:val="00704A5D"/>
    <w:rsid w:val="00704D29"/>
    <w:rsid w:val="007054AD"/>
    <w:rsid w:val="00705DCD"/>
    <w:rsid w:val="00706515"/>
    <w:rsid w:val="00706A42"/>
    <w:rsid w:val="00706E7E"/>
    <w:rsid w:val="00707263"/>
    <w:rsid w:val="007079A0"/>
    <w:rsid w:val="0071012D"/>
    <w:rsid w:val="007105B3"/>
    <w:rsid w:val="00711403"/>
    <w:rsid w:val="00711FC5"/>
    <w:rsid w:val="007146D7"/>
    <w:rsid w:val="00714702"/>
    <w:rsid w:val="0071481F"/>
    <w:rsid w:val="00714DBC"/>
    <w:rsid w:val="007155B8"/>
    <w:rsid w:val="007156AF"/>
    <w:rsid w:val="007156E7"/>
    <w:rsid w:val="00715ABF"/>
    <w:rsid w:val="00715F23"/>
    <w:rsid w:val="0071605C"/>
    <w:rsid w:val="007163A4"/>
    <w:rsid w:val="00717B11"/>
    <w:rsid w:val="00720B56"/>
    <w:rsid w:val="007213D3"/>
    <w:rsid w:val="00721721"/>
    <w:rsid w:val="00722233"/>
    <w:rsid w:val="007222AD"/>
    <w:rsid w:val="00722484"/>
    <w:rsid w:val="00723007"/>
    <w:rsid w:val="0072300E"/>
    <w:rsid w:val="00723932"/>
    <w:rsid w:val="00723A15"/>
    <w:rsid w:val="007242CF"/>
    <w:rsid w:val="00724B38"/>
    <w:rsid w:val="00725811"/>
    <w:rsid w:val="0072632D"/>
    <w:rsid w:val="00726D90"/>
    <w:rsid w:val="00726DE4"/>
    <w:rsid w:val="007272F5"/>
    <w:rsid w:val="0072736E"/>
    <w:rsid w:val="007274C0"/>
    <w:rsid w:val="00727969"/>
    <w:rsid w:val="0073044C"/>
    <w:rsid w:val="00730A1E"/>
    <w:rsid w:val="00730FB1"/>
    <w:rsid w:val="00731115"/>
    <w:rsid w:val="00731341"/>
    <w:rsid w:val="00731714"/>
    <w:rsid w:val="00731C68"/>
    <w:rsid w:val="00732306"/>
    <w:rsid w:val="0073250C"/>
    <w:rsid w:val="00732C60"/>
    <w:rsid w:val="00732C90"/>
    <w:rsid w:val="00732DEC"/>
    <w:rsid w:val="00733119"/>
    <w:rsid w:val="00733843"/>
    <w:rsid w:val="00733F34"/>
    <w:rsid w:val="00734155"/>
    <w:rsid w:val="0073416B"/>
    <w:rsid w:val="00734378"/>
    <w:rsid w:val="0073468D"/>
    <w:rsid w:val="00734D67"/>
    <w:rsid w:val="007356BE"/>
    <w:rsid w:val="00735FC2"/>
    <w:rsid w:val="0073619F"/>
    <w:rsid w:val="00736298"/>
    <w:rsid w:val="00736B03"/>
    <w:rsid w:val="007376FD"/>
    <w:rsid w:val="00737AC5"/>
    <w:rsid w:val="00740843"/>
    <w:rsid w:val="00740D25"/>
    <w:rsid w:val="0074109F"/>
    <w:rsid w:val="0074122E"/>
    <w:rsid w:val="00741293"/>
    <w:rsid w:val="0074219A"/>
    <w:rsid w:val="0074298C"/>
    <w:rsid w:val="00742F62"/>
    <w:rsid w:val="00743C02"/>
    <w:rsid w:val="0074484F"/>
    <w:rsid w:val="00744BCF"/>
    <w:rsid w:val="00744EC1"/>
    <w:rsid w:val="00745093"/>
    <w:rsid w:val="00745D4A"/>
    <w:rsid w:val="00746541"/>
    <w:rsid w:val="007467FC"/>
    <w:rsid w:val="007474E5"/>
    <w:rsid w:val="00747A85"/>
    <w:rsid w:val="007502B3"/>
    <w:rsid w:val="007503A0"/>
    <w:rsid w:val="007503A3"/>
    <w:rsid w:val="007504D5"/>
    <w:rsid w:val="007505FD"/>
    <w:rsid w:val="0075084B"/>
    <w:rsid w:val="00750889"/>
    <w:rsid w:val="00750B64"/>
    <w:rsid w:val="00750DE4"/>
    <w:rsid w:val="00750FFB"/>
    <w:rsid w:val="00751491"/>
    <w:rsid w:val="00751F78"/>
    <w:rsid w:val="0075272F"/>
    <w:rsid w:val="00752905"/>
    <w:rsid w:val="007531EA"/>
    <w:rsid w:val="00753C33"/>
    <w:rsid w:val="00753EC8"/>
    <w:rsid w:val="0075464C"/>
    <w:rsid w:val="00754C6F"/>
    <w:rsid w:val="00754F22"/>
    <w:rsid w:val="0075525C"/>
    <w:rsid w:val="007552EE"/>
    <w:rsid w:val="007552FC"/>
    <w:rsid w:val="0075633F"/>
    <w:rsid w:val="0075681D"/>
    <w:rsid w:val="007575E2"/>
    <w:rsid w:val="007575E6"/>
    <w:rsid w:val="00760EFD"/>
    <w:rsid w:val="00760F49"/>
    <w:rsid w:val="007624C5"/>
    <w:rsid w:val="00762546"/>
    <w:rsid w:val="007625AD"/>
    <w:rsid w:val="00762678"/>
    <w:rsid w:val="00762E5D"/>
    <w:rsid w:val="007635D8"/>
    <w:rsid w:val="007638E3"/>
    <w:rsid w:val="0076428D"/>
    <w:rsid w:val="00764415"/>
    <w:rsid w:val="0076475F"/>
    <w:rsid w:val="00765115"/>
    <w:rsid w:val="007655A2"/>
    <w:rsid w:val="007657B0"/>
    <w:rsid w:val="00766C7B"/>
    <w:rsid w:val="00766CA2"/>
    <w:rsid w:val="0077008F"/>
    <w:rsid w:val="00771ACD"/>
    <w:rsid w:val="00771B74"/>
    <w:rsid w:val="00771EFA"/>
    <w:rsid w:val="00772004"/>
    <w:rsid w:val="0077215D"/>
    <w:rsid w:val="007721F0"/>
    <w:rsid w:val="007730C5"/>
    <w:rsid w:val="00773120"/>
    <w:rsid w:val="007732D1"/>
    <w:rsid w:val="0077354D"/>
    <w:rsid w:val="0077408D"/>
    <w:rsid w:val="007743BF"/>
    <w:rsid w:val="00774AC4"/>
    <w:rsid w:val="00774DC4"/>
    <w:rsid w:val="00774DFA"/>
    <w:rsid w:val="0077524F"/>
    <w:rsid w:val="007752E0"/>
    <w:rsid w:val="007754CB"/>
    <w:rsid w:val="007754EC"/>
    <w:rsid w:val="007761B5"/>
    <w:rsid w:val="007767D4"/>
    <w:rsid w:val="007770A2"/>
    <w:rsid w:val="0077755A"/>
    <w:rsid w:val="0077769D"/>
    <w:rsid w:val="007807DA"/>
    <w:rsid w:val="00780EDC"/>
    <w:rsid w:val="00781179"/>
    <w:rsid w:val="0078182B"/>
    <w:rsid w:val="0078296A"/>
    <w:rsid w:val="007830EB"/>
    <w:rsid w:val="007830FE"/>
    <w:rsid w:val="0078344A"/>
    <w:rsid w:val="0078427A"/>
    <w:rsid w:val="0078441B"/>
    <w:rsid w:val="00784A14"/>
    <w:rsid w:val="00784E6E"/>
    <w:rsid w:val="0078552D"/>
    <w:rsid w:val="00785940"/>
    <w:rsid w:val="007859B4"/>
    <w:rsid w:val="00785EDF"/>
    <w:rsid w:val="007865C8"/>
    <w:rsid w:val="00786D93"/>
    <w:rsid w:val="00787186"/>
    <w:rsid w:val="0078718C"/>
    <w:rsid w:val="007872A5"/>
    <w:rsid w:val="007873A1"/>
    <w:rsid w:val="00787730"/>
    <w:rsid w:val="007877D2"/>
    <w:rsid w:val="00787B40"/>
    <w:rsid w:val="007902EC"/>
    <w:rsid w:val="00790311"/>
    <w:rsid w:val="00790369"/>
    <w:rsid w:val="00790403"/>
    <w:rsid w:val="007906E7"/>
    <w:rsid w:val="007908BD"/>
    <w:rsid w:val="00790A54"/>
    <w:rsid w:val="0079183D"/>
    <w:rsid w:val="0079322C"/>
    <w:rsid w:val="00793282"/>
    <w:rsid w:val="007946BA"/>
    <w:rsid w:val="007946BD"/>
    <w:rsid w:val="00794777"/>
    <w:rsid w:val="00794B28"/>
    <w:rsid w:val="007955B1"/>
    <w:rsid w:val="00795669"/>
    <w:rsid w:val="00795913"/>
    <w:rsid w:val="007959EE"/>
    <w:rsid w:val="00796560"/>
    <w:rsid w:val="00796577"/>
    <w:rsid w:val="00796846"/>
    <w:rsid w:val="00796B67"/>
    <w:rsid w:val="00796CEF"/>
    <w:rsid w:val="00796D1F"/>
    <w:rsid w:val="007974E3"/>
    <w:rsid w:val="00797711"/>
    <w:rsid w:val="00797E48"/>
    <w:rsid w:val="007A00D3"/>
    <w:rsid w:val="007A0234"/>
    <w:rsid w:val="007A0B35"/>
    <w:rsid w:val="007A0EF9"/>
    <w:rsid w:val="007A1AE6"/>
    <w:rsid w:val="007A2C0E"/>
    <w:rsid w:val="007A3040"/>
    <w:rsid w:val="007A31FD"/>
    <w:rsid w:val="007A3AE0"/>
    <w:rsid w:val="007A3B87"/>
    <w:rsid w:val="007A4201"/>
    <w:rsid w:val="007A4275"/>
    <w:rsid w:val="007A448E"/>
    <w:rsid w:val="007A4825"/>
    <w:rsid w:val="007A4CFF"/>
    <w:rsid w:val="007A4E48"/>
    <w:rsid w:val="007A567D"/>
    <w:rsid w:val="007A647E"/>
    <w:rsid w:val="007A66FE"/>
    <w:rsid w:val="007A6F5F"/>
    <w:rsid w:val="007A719E"/>
    <w:rsid w:val="007A7535"/>
    <w:rsid w:val="007A7B67"/>
    <w:rsid w:val="007B1594"/>
    <w:rsid w:val="007B233A"/>
    <w:rsid w:val="007B2735"/>
    <w:rsid w:val="007B2B68"/>
    <w:rsid w:val="007B2CCD"/>
    <w:rsid w:val="007B2F06"/>
    <w:rsid w:val="007B3021"/>
    <w:rsid w:val="007B31EE"/>
    <w:rsid w:val="007B4750"/>
    <w:rsid w:val="007B5F4C"/>
    <w:rsid w:val="007B6237"/>
    <w:rsid w:val="007B6EF8"/>
    <w:rsid w:val="007B78C0"/>
    <w:rsid w:val="007B7B80"/>
    <w:rsid w:val="007C0035"/>
    <w:rsid w:val="007C01DF"/>
    <w:rsid w:val="007C04F4"/>
    <w:rsid w:val="007C0C58"/>
    <w:rsid w:val="007C0DB4"/>
    <w:rsid w:val="007C106D"/>
    <w:rsid w:val="007C1C71"/>
    <w:rsid w:val="007C1D50"/>
    <w:rsid w:val="007C242E"/>
    <w:rsid w:val="007C2831"/>
    <w:rsid w:val="007C3015"/>
    <w:rsid w:val="007C332A"/>
    <w:rsid w:val="007C37A6"/>
    <w:rsid w:val="007C3CFF"/>
    <w:rsid w:val="007C3DD9"/>
    <w:rsid w:val="007C46C9"/>
    <w:rsid w:val="007C48CB"/>
    <w:rsid w:val="007C5228"/>
    <w:rsid w:val="007C5CDE"/>
    <w:rsid w:val="007C5E66"/>
    <w:rsid w:val="007C5F7E"/>
    <w:rsid w:val="007C6DB8"/>
    <w:rsid w:val="007C72B4"/>
    <w:rsid w:val="007D13F7"/>
    <w:rsid w:val="007D1B61"/>
    <w:rsid w:val="007D2237"/>
    <w:rsid w:val="007D24E0"/>
    <w:rsid w:val="007D24FB"/>
    <w:rsid w:val="007D2831"/>
    <w:rsid w:val="007D3255"/>
    <w:rsid w:val="007D3D46"/>
    <w:rsid w:val="007D40E2"/>
    <w:rsid w:val="007D4934"/>
    <w:rsid w:val="007D4AB1"/>
    <w:rsid w:val="007D59D8"/>
    <w:rsid w:val="007D5C58"/>
    <w:rsid w:val="007D5F15"/>
    <w:rsid w:val="007D6016"/>
    <w:rsid w:val="007D6342"/>
    <w:rsid w:val="007D6688"/>
    <w:rsid w:val="007D74C4"/>
    <w:rsid w:val="007D7655"/>
    <w:rsid w:val="007D7AD1"/>
    <w:rsid w:val="007D7AE5"/>
    <w:rsid w:val="007E06AB"/>
    <w:rsid w:val="007E091D"/>
    <w:rsid w:val="007E325E"/>
    <w:rsid w:val="007E396D"/>
    <w:rsid w:val="007E3AD6"/>
    <w:rsid w:val="007E3D31"/>
    <w:rsid w:val="007E402E"/>
    <w:rsid w:val="007E4232"/>
    <w:rsid w:val="007E4265"/>
    <w:rsid w:val="007E4BF3"/>
    <w:rsid w:val="007E54FF"/>
    <w:rsid w:val="007E5698"/>
    <w:rsid w:val="007E59A2"/>
    <w:rsid w:val="007E5D62"/>
    <w:rsid w:val="007E728F"/>
    <w:rsid w:val="007E7B86"/>
    <w:rsid w:val="007F08AB"/>
    <w:rsid w:val="007F0AA4"/>
    <w:rsid w:val="007F0B09"/>
    <w:rsid w:val="007F11F9"/>
    <w:rsid w:val="007F1D8E"/>
    <w:rsid w:val="007F1EE9"/>
    <w:rsid w:val="007F2215"/>
    <w:rsid w:val="007F245C"/>
    <w:rsid w:val="007F2478"/>
    <w:rsid w:val="007F2621"/>
    <w:rsid w:val="007F283C"/>
    <w:rsid w:val="007F2A87"/>
    <w:rsid w:val="007F4042"/>
    <w:rsid w:val="007F457E"/>
    <w:rsid w:val="007F45D7"/>
    <w:rsid w:val="007F4C37"/>
    <w:rsid w:val="007F51CB"/>
    <w:rsid w:val="007F5EC5"/>
    <w:rsid w:val="007F6215"/>
    <w:rsid w:val="007F682A"/>
    <w:rsid w:val="007F6EA5"/>
    <w:rsid w:val="007F730B"/>
    <w:rsid w:val="007F756D"/>
    <w:rsid w:val="007F7E3C"/>
    <w:rsid w:val="00800209"/>
    <w:rsid w:val="00800500"/>
    <w:rsid w:val="00800EE2"/>
    <w:rsid w:val="008011A8"/>
    <w:rsid w:val="008015BD"/>
    <w:rsid w:val="00801D7D"/>
    <w:rsid w:val="00802949"/>
    <w:rsid w:val="008029BC"/>
    <w:rsid w:val="00802A85"/>
    <w:rsid w:val="008030E5"/>
    <w:rsid w:val="008036D6"/>
    <w:rsid w:val="00803C27"/>
    <w:rsid w:val="00803E55"/>
    <w:rsid w:val="008049A8"/>
    <w:rsid w:val="00805F93"/>
    <w:rsid w:val="00806528"/>
    <w:rsid w:val="008067F4"/>
    <w:rsid w:val="00806962"/>
    <w:rsid w:val="00807A55"/>
    <w:rsid w:val="00807CAF"/>
    <w:rsid w:val="00807D15"/>
    <w:rsid w:val="00812178"/>
    <w:rsid w:val="008121D2"/>
    <w:rsid w:val="00812276"/>
    <w:rsid w:val="00812479"/>
    <w:rsid w:val="00812785"/>
    <w:rsid w:val="008139E7"/>
    <w:rsid w:val="008140EB"/>
    <w:rsid w:val="00814D03"/>
    <w:rsid w:val="008151D6"/>
    <w:rsid w:val="0081569C"/>
    <w:rsid w:val="008161C5"/>
    <w:rsid w:val="008167F2"/>
    <w:rsid w:val="00817435"/>
    <w:rsid w:val="00817995"/>
    <w:rsid w:val="00817BA0"/>
    <w:rsid w:val="00817E26"/>
    <w:rsid w:val="0082095E"/>
    <w:rsid w:val="00821047"/>
    <w:rsid w:val="00821848"/>
    <w:rsid w:val="0082190E"/>
    <w:rsid w:val="00821DA1"/>
    <w:rsid w:val="00821FAA"/>
    <w:rsid w:val="00822A99"/>
    <w:rsid w:val="0082387A"/>
    <w:rsid w:val="0082393C"/>
    <w:rsid w:val="00823BCB"/>
    <w:rsid w:val="00823C28"/>
    <w:rsid w:val="008247C4"/>
    <w:rsid w:val="00824CE8"/>
    <w:rsid w:val="00826334"/>
    <w:rsid w:val="008263D6"/>
    <w:rsid w:val="00830FA1"/>
    <w:rsid w:val="00831C8B"/>
    <w:rsid w:val="00831D23"/>
    <w:rsid w:val="00833417"/>
    <w:rsid w:val="00833AA6"/>
    <w:rsid w:val="00833E1F"/>
    <w:rsid w:val="008341A9"/>
    <w:rsid w:val="008342CC"/>
    <w:rsid w:val="008354DF"/>
    <w:rsid w:val="00835512"/>
    <w:rsid w:val="00835E9B"/>
    <w:rsid w:val="00836022"/>
    <w:rsid w:val="00836ACF"/>
    <w:rsid w:val="00837814"/>
    <w:rsid w:val="0084045D"/>
    <w:rsid w:val="00840698"/>
    <w:rsid w:val="008406F5"/>
    <w:rsid w:val="008413AC"/>
    <w:rsid w:val="00841FAB"/>
    <w:rsid w:val="00841FD8"/>
    <w:rsid w:val="00843212"/>
    <w:rsid w:val="00843D62"/>
    <w:rsid w:val="00844547"/>
    <w:rsid w:val="00844CD1"/>
    <w:rsid w:val="00844E86"/>
    <w:rsid w:val="008450C4"/>
    <w:rsid w:val="00845925"/>
    <w:rsid w:val="00845A09"/>
    <w:rsid w:val="00845BD0"/>
    <w:rsid w:val="008464DB"/>
    <w:rsid w:val="008470AF"/>
    <w:rsid w:val="00847852"/>
    <w:rsid w:val="00847872"/>
    <w:rsid w:val="00847CD6"/>
    <w:rsid w:val="00850779"/>
    <w:rsid w:val="00850800"/>
    <w:rsid w:val="00850940"/>
    <w:rsid w:val="00850959"/>
    <w:rsid w:val="00850C7B"/>
    <w:rsid w:val="00851E96"/>
    <w:rsid w:val="008525A9"/>
    <w:rsid w:val="00852A50"/>
    <w:rsid w:val="00852CC6"/>
    <w:rsid w:val="00852D51"/>
    <w:rsid w:val="00852E24"/>
    <w:rsid w:val="008534B0"/>
    <w:rsid w:val="00853B78"/>
    <w:rsid w:val="00854115"/>
    <w:rsid w:val="00854740"/>
    <w:rsid w:val="00854AEF"/>
    <w:rsid w:val="00854E3C"/>
    <w:rsid w:val="00854E5A"/>
    <w:rsid w:val="00855845"/>
    <w:rsid w:val="00855CE8"/>
    <w:rsid w:val="00856017"/>
    <w:rsid w:val="0085627F"/>
    <w:rsid w:val="008563D4"/>
    <w:rsid w:val="0085772D"/>
    <w:rsid w:val="00857904"/>
    <w:rsid w:val="00857D3E"/>
    <w:rsid w:val="00860158"/>
    <w:rsid w:val="008606CA"/>
    <w:rsid w:val="00860820"/>
    <w:rsid w:val="008619CC"/>
    <w:rsid w:val="008619F5"/>
    <w:rsid w:val="008624FC"/>
    <w:rsid w:val="008634A9"/>
    <w:rsid w:val="008637F0"/>
    <w:rsid w:val="00863DFC"/>
    <w:rsid w:val="0086429D"/>
    <w:rsid w:val="00864410"/>
    <w:rsid w:val="00864924"/>
    <w:rsid w:val="00864D25"/>
    <w:rsid w:val="00864FF9"/>
    <w:rsid w:val="008657A7"/>
    <w:rsid w:val="0086797D"/>
    <w:rsid w:val="0087027E"/>
    <w:rsid w:val="0087089F"/>
    <w:rsid w:val="00870E81"/>
    <w:rsid w:val="00870F44"/>
    <w:rsid w:val="008711FF"/>
    <w:rsid w:val="0087140E"/>
    <w:rsid w:val="00871FB7"/>
    <w:rsid w:val="00871FF5"/>
    <w:rsid w:val="00872A4E"/>
    <w:rsid w:val="00872AE6"/>
    <w:rsid w:val="00872CD9"/>
    <w:rsid w:val="00872E3D"/>
    <w:rsid w:val="00872FB4"/>
    <w:rsid w:val="00873A3D"/>
    <w:rsid w:val="00874BE7"/>
    <w:rsid w:val="00874D63"/>
    <w:rsid w:val="008759A4"/>
    <w:rsid w:val="00875F12"/>
    <w:rsid w:val="00875F60"/>
    <w:rsid w:val="00876230"/>
    <w:rsid w:val="008764FF"/>
    <w:rsid w:val="0087709F"/>
    <w:rsid w:val="008774D2"/>
    <w:rsid w:val="00880574"/>
    <w:rsid w:val="00880D75"/>
    <w:rsid w:val="00880E33"/>
    <w:rsid w:val="0088141A"/>
    <w:rsid w:val="008815B2"/>
    <w:rsid w:val="0088172F"/>
    <w:rsid w:val="00881AB8"/>
    <w:rsid w:val="00881B75"/>
    <w:rsid w:val="008826AF"/>
    <w:rsid w:val="00882D86"/>
    <w:rsid w:val="00883B40"/>
    <w:rsid w:val="00883C33"/>
    <w:rsid w:val="00883CB7"/>
    <w:rsid w:val="00883CCB"/>
    <w:rsid w:val="00883EED"/>
    <w:rsid w:val="00884462"/>
    <w:rsid w:val="008850B0"/>
    <w:rsid w:val="008853D1"/>
    <w:rsid w:val="0088552B"/>
    <w:rsid w:val="008855A3"/>
    <w:rsid w:val="00885731"/>
    <w:rsid w:val="00886BD8"/>
    <w:rsid w:val="00887790"/>
    <w:rsid w:val="00887A88"/>
    <w:rsid w:val="008909A2"/>
    <w:rsid w:val="00890D02"/>
    <w:rsid w:val="00890D85"/>
    <w:rsid w:val="008911B8"/>
    <w:rsid w:val="00891D04"/>
    <w:rsid w:val="008923C6"/>
    <w:rsid w:val="00892962"/>
    <w:rsid w:val="008929CB"/>
    <w:rsid w:val="00892B06"/>
    <w:rsid w:val="00892EF8"/>
    <w:rsid w:val="0089320F"/>
    <w:rsid w:val="00893B09"/>
    <w:rsid w:val="008948DE"/>
    <w:rsid w:val="00894971"/>
    <w:rsid w:val="008949BA"/>
    <w:rsid w:val="00894CA5"/>
    <w:rsid w:val="00895001"/>
    <w:rsid w:val="008958F0"/>
    <w:rsid w:val="00895DD2"/>
    <w:rsid w:val="008961A2"/>
    <w:rsid w:val="00896732"/>
    <w:rsid w:val="00896BA7"/>
    <w:rsid w:val="00897D4C"/>
    <w:rsid w:val="008A0277"/>
    <w:rsid w:val="008A0706"/>
    <w:rsid w:val="008A08BC"/>
    <w:rsid w:val="008A0A0E"/>
    <w:rsid w:val="008A0AFB"/>
    <w:rsid w:val="008A1265"/>
    <w:rsid w:val="008A1764"/>
    <w:rsid w:val="008A17DC"/>
    <w:rsid w:val="008A1B96"/>
    <w:rsid w:val="008A28A0"/>
    <w:rsid w:val="008A29E8"/>
    <w:rsid w:val="008A4E3A"/>
    <w:rsid w:val="008A5595"/>
    <w:rsid w:val="008A5868"/>
    <w:rsid w:val="008A59AC"/>
    <w:rsid w:val="008A5B2F"/>
    <w:rsid w:val="008A5FE3"/>
    <w:rsid w:val="008A652C"/>
    <w:rsid w:val="008A67EC"/>
    <w:rsid w:val="008A71B5"/>
    <w:rsid w:val="008A752E"/>
    <w:rsid w:val="008A7A3F"/>
    <w:rsid w:val="008B0A12"/>
    <w:rsid w:val="008B0A2C"/>
    <w:rsid w:val="008B0A71"/>
    <w:rsid w:val="008B0DC1"/>
    <w:rsid w:val="008B1D62"/>
    <w:rsid w:val="008B342D"/>
    <w:rsid w:val="008B346E"/>
    <w:rsid w:val="008B35A5"/>
    <w:rsid w:val="008B3CA6"/>
    <w:rsid w:val="008B3CFC"/>
    <w:rsid w:val="008B3D9C"/>
    <w:rsid w:val="008B3F69"/>
    <w:rsid w:val="008B4094"/>
    <w:rsid w:val="008B5308"/>
    <w:rsid w:val="008B5368"/>
    <w:rsid w:val="008B53C0"/>
    <w:rsid w:val="008B5BC3"/>
    <w:rsid w:val="008B5F9E"/>
    <w:rsid w:val="008B7450"/>
    <w:rsid w:val="008B7A94"/>
    <w:rsid w:val="008B7DD7"/>
    <w:rsid w:val="008C005E"/>
    <w:rsid w:val="008C046C"/>
    <w:rsid w:val="008C04A2"/>
    <w:rsid w:val="008C0824"/>
    <w:rsid w:val="008C18F1"/>
    <w:rsid w:val="008C1D08"/>
    <w:rsid w:val="008C267A"/>
    <w:rsid w:val="008C2A09"/>
    <w:rsid w:val="008C38A1"/>
    <w:rsid w:val="008C3D57"/>
    <w:rsid w:val="008C43E3"/>
    <w:rsid w:val="008C499C"/>
    <w:rsid w:val="008C4E99"/>
    <w:rsid w:val="008C57EF"/>
    <w:rsid w:val="008C6681"/>
    <w:rsid w:val="008C66F9"/>
    <w:rsid w:val="008C6BDA"/>
    <w:rsid w:val="008C6C38"/>
    <w:rsid w:val="008C6CD3"/>
    <w:rsid w:val="008C76E4"/>
    <w:rsid w:val="008C7845"/>
    <w:rsid w:val="008C7876"/>
    <w:rsid w:val="008C7891"/>
    <w:rsid w:val="008C7DD3"/>
    <w:rsid w:val="008D08D4"/>
    <w:rsid w:val="008D138C"/>
    <w:rsid w:val="008D1A6E"/>
    <w:rsid w:val="008D1A91"/>
    <w:rsid w:val="008D1F2C"/>
    <w:rsid w:val="008D24F4"/>
    <w:rsid w:val="008D26D7"/>
    <w:rsid w:val="008D3794"/>
    <w:rsid w:val="008D3800"/>
    <w:rsid w:val="008D392D"/>
    <w:rsid w:val="008D3A2B"/>
    <w:rsid w:val="008D3B74"/>
    <w:rsid w:val="008D4D5F"/>
    <w:rsid w:val="008D4F79"/>
    <w:rsid w:val="008D5276"/>
    <w:rsid w:val="008D70A8"/>
    <w:rsid w:val="008D7783"/>
    <w:rsid w:val="008D7888"/>
    <w:rsid w:val="008D7A5E"/>
    <w:rsid w:val="008D7EB5"/>
    <w:rsid w:val="008E00E6"/>
    <w:rsid w:val="008E0452"/>
    <w:rsid w:val="008E053A"/>
    <w:rsid w:val="008E06C2"/>
    <w:rsid w:val="008E06CD"/>
    <w:rsid w:val="008E06D4"/>
    <w:rsid w:val="008E0851"/>
    <w:rsid w:val="008E1441"/>
    <w:rsid w:val="008E19CF"/>
    <w:rsid w:val="008E2042"/>
    <w:rsid w:val="008E217E"/>
    <w:rsid w:val="008E2615"/>
    <w:rsid w:val="008E33A7"/>
    <w:rsid w:val="008E36BE"/>
    <w:rsid w:val="008E3BB5"/>
    <w:rsid w:val="008E4936"/>
    <w:rsid w:val="008E4C91"/>
    <w:rsid w:val="008E4CE1"/>
    <w:rsid w:val="008E54FC"/>
    <w:rsid w:val="008E582D"/>
    <w:rsid w:val="008E58F0"/>
    <w:rsid w:val="008E5E38"/>
    <w:rsid w:val="008E6775"/>
    <w:rsid w:val="008E6826"/>
    <w:rsid w:val="008E75DD"/>
    <w:rsid w:val="008F00A1"/>
    <w:rsid w:val="008F049F"/>
    <w:rsid w:val="008F08D1"/>
    <w:rsid w:val="008F11A8"/>
    <w:rsid w:val="008F2295"/>
    <w:rsid w:val="008F3190"/>
    <w:rsid w:val="008F3A60"/>
    <w:rsid w:val="008F3BDF"/>
    <w:rsid w:val="008F416A"/>
    <w:rsid w:val="008F44B3"/>
    <w:rsid w:val="008F4F70"/>
    <w:rsid w:val="008F6576"/>
    <w:rsid w:val="008F6797"/>
    <w:rsid w:val="008F6E8A"/>
    <w:rsid w:val="008F6E97"/>
    <w:rsid w:val="008F7239"/>
    <w:rsid w:val="008F7290"/>
    <w:rsid w:val="008F74AC"/>
    <w:rsid w:val="008F7818"/>
    <w:rsid w:val="008F796E"/>
    <w:rsid w:val="008F7A33"/>
    <w:rsid w:val="0090050D"/>
    <w:rsid w:val="00900BFB"/>
    <w:rsid w:val="00900D43"/>
    <w:rsid w:val="009011CE"/>
    <w:rsid w:val="00901490"/>
    <w:rsid w:val="00901D1F"/>
    <w:rsid w:val="00902F60"/>
    <w:rsid w:val="00903013"/>
    <w:rsid w:val="009030F6"/>
    <w:rsid w:val="0090357B"/>
    <w:rsid w:val="00903C7D"/>
    <w:rsid w:val="009041C2"/>
    <w:rsid w:val="009047EB"/>
    <w:rsid w:val="00905605"/>
    <w:rsid w:val="00905913"/>
    <w:rsid w:val="00905D39"/>
    <w:rsid w:val="0090655A"/>
    <w:rsid w:val="00906CA3"/>
    <w:rsid w:val="00906E88"/>
    <w:rsid w:val="00907185"/>
    <w:rsid w:val="009078FC"/>
    <w:rsid w:val="00907CDC"/>
    <w:rsid w:val="009101A7"/>
    <w:rsid w:val="009118BE"/>
    <w:rsid w:val="00912A4D"/>
    <w:rsid w:val="00912F16"/>
    <w:rsid w:val="00912FCF"/>
    <w:rsid w:val="00913684"/>
    <w:rsid w:val="00914692"/>
    <w:rsid w:val="00914A9B"/>
    <w:rsid w:val="00914C7E"/>
    <w:rsid w:val="00914DD1"/>
    <w:rsid w:val="00914F3A"/>
    <w:rsid w:val="0091507B"/>
    <w:rsid w:val="00915624"/>
    <w:rsid w:val="0091574F"/>
    <w:rsid w:val="009158A6"/>
    <w:rsid w:val="00915A5E"/>
    <w:rsid w:val="00915BFB"/>
    <w:rsid w:val="00915E10"/>
    <w:rsid w:val="00916433"/>
    <w:rsid w:val="009166FD"/>
    <w:rsid w:val="00916BDE"/>
    <w:rsid w:val="00916DE6"/>
    <w:rsid w:val="00917251"/>
    <w:rsid w:val="00917DB4"/>
    <w:rsid w:val="00921FC6"/>
    <w:rsid w:val="00922AC8"/>
    <w:rsid w:val="00922D8B"/>
    <w:rsid w:val="0092310A"/>
    <w:rsid w:val="009238D8"/>
    <w:rsid w:val="00923F0D"/>
    <w:rsid w:val="00924E61"/>
    <w:rsid w:val="00925F4D"/>
    <w:rsid w:val="00926440"/>
    <w:rsid w:val="009275D8"/>
    <w:rsid w:val="009277D6"/>
    <w:rsid w:val="00927A91"/>
    <w:rsid w:val="00927CE3"/>
    <w:rsid w:val="00927F18"/>
    <w:rsid w:val="00930239"/>
    <w:rsid w:val="0093028D"/>
    <w:rsid w:val="009302BC"/>
    <w:rsid w:val="00930C04"/>
    <w:rsid w:val="00930C0F"/>
    <w:rsid w:val="00931BA8"/>
    <w:rsid w:val="009325CA"/>
    <w:rsid w:val="00932872"/>
    <w:rsid w:val="009329DB"/>
    <w:rsid w:val="00932CC4"/>
    <w:rsid w:val="00932E72"/>
    <w:rsid w:val="00933244"/>
    <w:rsid w:val="00933751"/>
    <w:rsid w:val="00933CAB"/>
    <w:rsid w:val="00934309"/>
    <w:rsid w:val="00934C61"/>
    <w:rsid w:val="00935040"/>
    <w:rsid w:val="009351B1"/>
    <w:rsid w:val="009352B7"/>
    <w:rsid w:val="00935A91"/>
    <w:rsid w:val="00935DED"/>
    <w:rsid w:val="0093702B"/>
    <w:rsid w:val="00937252"/>
    <w:rsid w:val="009378B1"/>
    <w:rsid w:val="00940040"/>
    <w:rsid w:val="00940083"/>
    <w:rsid w:val="00940899"/>
    <w:rsid w:val="009412CC"/>
    <w:rsid w:val="00942818"/>
    <w:rsid w:val="00942DE0"/>
    <w:rsid w:val="00943E67"/>
    <w:rsid w:val="009446D1"/>
    <w:rsid w:val="00944946"/>
    <w:rsid w:val="009449B0"/>
    <w:rsid w:val="00944ACD"/>
    <w:rsid w:val="0094551D"/>
    <w:rsid w:val="00945846"/>
    <w:rsid w:val="0094645E"/>
    <w:rsid w:val="009472F0"/>
    <w:rsid w:val="00947A32"/>
    <w:rsid w:val="00947B90"/>
    <w:rsid w:val="009500BA"/>
    <w:rsid w:val="009506B4"/>
    <w:rsid w:val="00950D5E"/>
    <w:rsid w:val="00951517"/>
    <w:rsid w:val="009516DD"/>
    <w:rsid w:val="00952505"/>
    <w:rsid w:val="00952DD5"/>
    <w:rsid w:val="0095322D"/>
    <w:rsid w:val="0095336F"/>
    <w:rsid w:val="009548A1"/>
    <w:rsid w:val="00954ECD"/>
    <w:rsid w:val="00955372"/>
    <w:rsid w:val="0095580C"/>
    <w:rsid w:val="00955A24"/>
    <w:rsid w:val="00955B95"/>
    <w:rsid w:val="00956A40"/>
    <w:rsid w:val="00956B18"/>
    <w:rsid w:val="00956F11"/>
    <w:rsid w:val="00957F31"/>
    <w:rsid w:val="009603EB"/>
    <w:rsid w:val="00961060"/>
    <w:rsid w:val="009612BA"/>
    <w:rsid w:val="009613C2"/>
    <w:rsid w:val="00961AA3"/>
    <w:rsid w:val="0096211D"/>
    <w:rsid w:val="009622AF"/>
    <w:rsid w:val="009626AA"/>
    <w:rsid w:val="00962A96"/>
    <w:rsid w:val="00962DB8"/>
    <w:rsid w:val="00963739"/>
    <w:rsid w:val="009637D2"/>
    <w:rsid w:val="00963F47"/>
    <w:rsid w:val="0096416D"/>
    <w:rsid w:val="00964302"/>
    <w:rsid w:val="009646E3"/>
    <w:rsid w:val="00964C61"/>
    <w:rsid w:val="00965DEA"/>
    <w:rsid w:val="00965EE8"/>
    <w:rsid w:val="0096626A"/>
    <w:rsid w:val="00966819"/>
    <w:rsid w:val="00967123"/>
    <w:rsid w:val="009674E4"/>
    <w:rsid w:val="00967E97"/>
    <w:rsid w:val="00967F09"/>
    <w:rsid w:val="0097004A"/>
    <w:rsid w:val="009701D0"/>
    <w:rsid w:val="009701D2"/>
    <w:rsid w:val="00970EE7"/>
    <w:rsid w:val="00971033"/>
    <w:rsid w:val="0097189F"/>
    <w:rsid w:val="00971AAA"/>
    <w:rsid w:val="0097206A"/>
    <w:rsid w:val="00973CBF"/>
    <w:rsid w:val="00974BCF"/>
    <w:rsid w:val="009752FE"/>
    <w:rsid w:val="009754CC"/>
    <w:rsid w:val="00975EDC"/>
    <w:rsid w:val="00976D01"/>
    <w:rsid w:val="00976DE0"/>
    <w:rsid w:val="00976E66"/>
    <w:rsid w:val="00977D96"/>
    <w:rsid w:val="0098034D"/>
    <w:rsid w:val="009805B5"/>
    <w:rsid w:val="00980A4B"/>
    <w:rsid w:val="009811F9"/>
    <w:rsid w:val="00981B97"/>
    <w:rsid w:val="00982960"/>
    <w:rsid w:val="00982DF5"/>
    <w:rsid w:val="009831AA"/>
    <w:rsid w:val="009831BB"/>
    <w:rsid w:val="009831E1"/>
    <w:rsid w:val="00983D5E"/>
    <w:rsid w:val="00983E31"/>
    <w:rsid w:val="00984994"/>
    <w:rsid w:val="00984E5E"/>
    <w:rsid w:val="009851CA"/>
    <w:rsid w:val="009864FC"/>
    <w:rsid w:val="009869EB"/>
    <w:rsid w:val="009874D7"/>
    <w:rsid w:val="009876FB"/>
    <w:rsid w:val="009878E5"/>
    <w:rsid w:val="00987B37"/>
    <w:rsid w:val="00987D83"/>
    <w:rsid w:val="00990A51"/>
    <w:rsid w:val="00990BDD"/>
    <w:rsid w:val="00990FF7"/>
    <w:rsid w:val="00991B1D"/>
    <w:rsid w:val="009925BF"/>
    <w:rsid w:val="00993A82"/>
    <w:rsid w:val="00993E95"/>
    <w:rsid w:val="009941BB"/>
    <w:rsid w:val="00994FF0"/>
    <w:rsid w:val="0099646E"/>
    <w:rsid w:val="009965E2"/>
    <w:rsid w:val="00996DCC"/>
    <w:rsid w:val="00996EC1"/>
    <w:rsid w:val="009973AC"/>
    <w:rsid w:val="00997E9B"/>
    <w:rsid w:val="009A118B"/>
    <w:rsid w:val="009A1ED8"/>
    <w:rsid w:val="009A2D26"/>
    <w:rsid w:val="009A2E6B"/>
    <w:rsid w:val="009A2E8D"/>
    <w:rsid w:val="009A369C"/>
    <w:rsid w:val="009A3754"/>
    <w:rsid w:val="009A38E3"/>
    <w:rsid w:val="009A3992"/>
    <w:rsid w:val="009A4103"/>
    <w:rsid w:val="009A447F"/>
    <w:rsid w:val="009A4B0B"/>
    <w:rsid w:val="009A4B70"/>
    <w:rsid w:val="009A4D63"/>
    <w:rsid w:val="009A4F6A"/>
    <w:rsid w:val="009A5562"/>
    <w:rsid w:val="009A5D81"/>
    <w:rsid w:val="009A5F9C"/>
    <w:rsid w:val="009A60CF"/>
    <w:rsid w:val="009A62F0"/>
    <w:rsid w:val="009A77FC"/>
    <w:rsid w:val="009B029D"/>
    <w:rsid w:val="009B0536"/>
    <w:rsid w:val="009B0B7D"/>
    <w:rsid w:val="009B0EFB"/>
    <w:rsid w:val="009B12A8"/>
    <w:rsid w:val="009B159E"/>
    <w:rsid w:val="009B1B69"/>
    <w:rsid w:val="009B1C56"/>
    <w:rsid w:val="009B1CF4"/>
    <w:rsid w:val="009B236A"/>
    <w:rsid w:val="009B2B60"/>
    <w:rsid w:val="009B2C7E"/>
    <w:rsid w:val="009B389B"/>
    <w:rsid w:val="009B3C66"/>
    <w:rsid w:val="009B43C6"/>
    <w:rsid w:val="009B4556"/>
    <w:rsid w:val="009B4692"/>
    <w:rsid w:val="009B491C"/>
    <w:rsid w:val="009B4C1D"/>
    <w:rsid w:val="009B4F73"/>
    <w:rsid w:val="009B4F7F"/>
    <w:rsid w:val="009B53FC"/>
    <w:rsid w:val="009B5444"/>
    <w:rsid w:val="009B6498"/>
    <w:rsid w:val="009B6637"/>
    <w:rsid w:val="009B6F87"/>
    <w:rsid w:val="009B750E"/>
    <w:rsid w:val="009B7696"/>
    <w:rsid w:val="009B76FB"/>
    <w:rsid w:val="009B7A9B"/>
    <w:rsid w:val="009B7F62"/>
    <w:rsid w:val="009C03EA"/>
    <w:rsid w:val="009C0C09"/>
    <w:rsid w:val="009C168B"/>
    <w:rsid w:val="009C1859"/>
    <w:rsid w:val="009C25D8"/>
    <w:rsid w:val="009C262F"/>
    <w:rsid w:val="009C2F08"/>
    <w:rsid w:val="009C3048"/>
    <w:rsid w:val="009C315C"/>
    <w:rsid w:val="009C3E9C"/>
    <w:rsid w:val="009C3EBF"/>
    <w:rsid w:val="009C4652"/>
    <w:rsid w:val="009C5194"/>
    <w:rsid w:val="009C5AC4"/>
    <w:rsid w:val="009C5D1C"/>
    <w:rsid w:val="009C5D7A"/>
    <w:rsid w:val="009C6711"/>
    <w:rsid w:val="009C6725"/>
    <w:rsid w:val="009D0561"/>
    <w:rsid w:val="009D0818"/>
    <w:rsid w:val="009D0E3F"/>
    <w:rsid w:val="009D1BE9"/>
    <w:rsid w:val="009D1EFA"/>
    <w:rsid w:val="009D20B8"/>
    <w:rsid w:val="009D2579"/>
    <w:rsid w:val="009D2738"/>
    <w:rsid w:val="009D28EE"/>
    <w:rsid w:val="009D29C7"/>
    <w:rsid w:val="009D33EE"/>
    <w:rsid w:val="009D350B"/>
    <w:rsid w:val="009D350D"/>
    <w:rsid w:val="009D38CD"/>
    <w:rsid w:val="009D39A3"/>
    <w:rsid w:val="009D46AC"/>
    <w:rsid w:val="009D49ED"/>
    <w:rsid w:val="009D4D4B"/>
    <w:rsid w:val="009D50D1"/>
    <w:rsid w:val="009D689F"/>
    <w:rsid w:val="009D6C28"/>
    <w:rsid w:val="009D74D9"/>
    <w:rsid w:val="009E0637"/>
    <w:rsid w:val="009E08C9"/>
    <w:rsid w:val="009E10AF"/>
    <w:rsid w:val="009E1144"/>
    <w:rsid w:val="009E1240"/>
    <w:rsid w:val="009E151E"/>
    <w:rsid w:val="009E1962"/>
    <w:rsid w:val="009E1BBC"/>
    <w:rsid w:val="009E1C62"/>
    <w:rsid w:val="009E1E7F"/>
    <w:rsid w:val="009E2282"/>
    <w:rsid w:val="009E2356"/>
    <w:rsid w:val="009E2556"/>
    <w:rsid w:val="009E275C"/>
    <w:rsid w:val="009E3C59"/>
    <w:rsid w:val="009E4110"/>
    <w:rsid w:val="009E4B3E"/>
    <w:rsid w:val="009E4BEB"/>
    <w:rsid w:val="009E4E72"/>
    <w:rsid w:val="009E5661"/>
    <w:rsid w:val="009E5706"/>
    <w:rsid w:val="009E573B"/>
    <w:rsid w:val="009E5F92"/>
    <w:rsid w:val="009E6228"/>
    <w:rsid w:val="009E68F9"/>
    <w:rsid w:val="009E6A4B"/>
    <w:rsid w:val="009E6EF9"/>
    <w:rsid w:val="009E7130"/>
    <w:rsid w:val="009E752C"/>
    <w:rsid w:val="009E793A"/>
    <w:rsid w:val="009E7F18"/>
    <w:rsid w:val="009F02F8"/>
    <w:rsid w:val="009F09FD"/>
    <w:rsid w:val="009F1927"/>
    <w:rsid w:val="009F2220"/>
    <w:rsid w:val="009F2606"/>
    <w:rsid w:val="009F2965"/>
    <w:rsid w:val="009F34B6"/>
    <w:rsid w:val="009F3946"/>
    <w:rsid w:val="009F3A02"/>
    <w:rsid w:val="009F476B"/>
    <w:rsid w:val="009F4E81"/>
    <w:rsid w:val="009F5386"/>
    <w:rsid w:val="009F5880"/>
    <w:rsid w:val="009F5969"/>
    <w:rsid w:val="009F5C60"/>
    <w:rsid w:val="009F6D56"/>
    <w:rsid w:val="009F6E51"/>
    <w:rsid w:val="009F7049"/>
    <w:rsid w:val="009F7590"/>
    <w:rsid w:val="00A009C1"/>
    <w:rsid w:val="00A00D12"/>
    <w:rsid w:val="00A00FE1"/>
    <w:rsid w:val="00A0219E"/>
    <w:rsid w:val="00A022F7"/>
    <w:rsid w:val="00A024A9"/>
    <w:rsid w:val="00A02602"/>
    <w:rsid w:val="00A0263D"/>
    <w:rsid w:val="00A03102"/>
    <w:rsid w:val="00A0347E"/>
    <w:rsid w:val="00A034BD"/>
    <w:rsid w:val="00A04DB2"/>
    <w:rsid w:val="00A04E88"/>
    <w:rsid w:val="00A04EC2"/>
    <w:rsid w:val="00A06334"/>
    <w:rsid w:val="00A06958"/>
    <w:rsid w:val="00A06C61"/>
    <w:rsid w:val="00A06E2C"/>
    <w:rsid w:val="00A0742A"/>
    <w:rsid w:val="00A07C0D"/>
    <w:rsid w:val="00A10618"/>
    <w:rsid w:val="00A10E5D"/>
    <w:rsid w:val="00A11C48"/>
    <w:rsid w:val="00A11DF0"/>
    <w:rsid w:val="00A11E95"/>
    <w:rsid w:val="00A12C59"/>
    <w:rsid w:val="00A131CE"/>
    <w:rsid w:val="00A137D4"/>
    <w:rsid w:val="00A13CC9"/>
    <w:rsid w:val="00A13DE3"/>
    <w:rsid w:val="00A1433B"/>
    <w:rsid w:val="00A14CA6"/>
    <w:rsid w:val="00A152B0"/>
    <w:rsid w:val="00A15310"/>
    <w:rsid w:val="00A15AFC"/>
    <w:rsid w:val="00A15BA8"/>
    <w:rsid w:val="00A15E6A"/>
    <w:rsid w:val="00A160FD"/>
    <w:rsid w:val="00A161E2"/>
    <w:rsid w:val="00A162AC"/>
    <w:rsid w:val="00A16C3D"/>
    <w:rsid w:val="00A17037"/>
    <w:rsid w:val="00A17973"/>
    <w:rsid w:val="00A20DAA"/>
    <w:rsid w:val="00A21571"/>
    <w:rsid w:val="00A21AA7"/>
    <w:rsid w:val="00A22014"/>
    <w:rsid w:val="00A22947"/>
    <w:rsid w:val="00A232E6"/>
    <w:rsid w:val="00A24D50"/>
    <w:rsid w:val="00A24FF0"/>
    <w:rsid w:val="00A25004"/>
    <w:rsid w:val="00A2613D"/>
    <w:rsid w:val="00A2643F"/>
    <w:rsid w:val="00A26CC3"/>
    <w:rsid w:val="00A274C2"/>
    <w:rsid w:val="00A30223"/>
    <w:rsid w:val="00A307DC"/>
    <w:rsid w:val="00A30E15"/>
    <w:rsid w:val="00A312B5"/>
    <w:rsid w:val="00A316F4"/>
    <w:rsid w:val="00A31B3B"/>
    <w:rsid w:val="00A31BAE"/>
    <w:rsid w:val="00A31D71"/>
    <w:rsid w:val="00A338EB"/>
    <w:rsid w:val="00A3390C"/>
    <w:rsid w:val="00A34714"/>
    <w:rsid w:val="00A347B0"/>
    <w:rsid w:val="00A347FF"/>
    <w:rsid w:val="00A359F5"/>
    <w:rsid w:val="00A36D3D"/>
    <w:rsid w:val="00A36EB1"/>
    <w:rsid w:val="00A36EF2"/>
    <w:rsid w:val="00A3737B"/>
    <w:rsid w:val="00A373C4"/>
    <w:rsid w:val="00A40315"/>
    <w:rsid w:val="00A40824"/>
    <w:rsid w:val="00A40E73"/>
    <w:rsid w:val="00A417C0"/>
    <w:rsid w:val="00A41F2A"/>
    <w:rsid w:val="00A424F9"/>
    <w:rsid w:val="00A428C1"/>
    <w:rsid w:val="00A4307A"/>
    <w:rsid w:val="00A433A0"/>
    <w:rsid w:val="00A437D4"/>
    <w:rsid w:val="00A439DD"/>
    <w:rsid w:val="00A43ADB"/>
    <w:rsid w:val="00A43BEF"/>
    <w:rsid w:val="00A44B0E"/>
    <w:rsid w:val="00A44F36"/>
    <w:rsid w:val="00A44F5D"/>
    <w:rsid w:val="00A45B71"/>
    <w:rsid w:val="00A45E09"/>
    <w:rsid w:val="00A45FE7"/>
    <w:rsid w:val="00A46303"/>
    <w:rsid w:val="00A46A9E"/>
    <w:rsid w:val="00A4704A"/>
    <w:rsid w:val="00A47335"/>
    <w:rsid w:val="00A50207"/>
    <w:rsid w:val="00A50441"/>
    <w:rsid w:val="00A50561"/>
    <w:rsid w:val="00A50B0A"/>
    <w:rsid w:val="00A51009"/>
    <w:rsid w:val="00A51214"/>
    <w:rsid w:val="00A51EFD"/>
    <w:rsid w:val="00A52F1B"/>
    <w:rsid w:val="00A54287"/>
    <w:rsid w:val="00A5489F"/>
    <w:rsid w:val="00A549A5"/>
    <w:rsid w:val="00A54DB2"/>
    <w:rsid w:val="00A54FF7"/>
    <w:rsid w:val="00A564DB"/>
    <w:rsid w:val="00A56EE7"/>
    <w:rsid w:val="00A56FFA"/>
    <w:rsid w:val="00A57139"/>
    <w:rsid w:val="00A571DF"/>
    <w:rsid w:val="00A6015D"/>
    <w:rsid w:val="00A60305"/>
    <w:rsid w:val="00A6118F"/>
    <w:rsid w:val="00A6170C"/>
    <w:rsid w:val="00A627AD"/>
    <w:rsid w:val="00A63188"/>
    <w:rsid w:val="00A6383C"/>
    <w:rsid w:val="00A63B08"/>
    <w:rsid w:val="00A6405D"/>
    <w:rsid w:val="00A644D0"/>
    <w:rsid w:val="00A64C7D"/>
    <w:rsid w:val="00A64EA5"/>
    <w:rsid w:val="00A64FAC"/>
    <w:rsid w:val="00A65508"/>
    <w:rsid w:val="00A65CFA"/>
    <w:rsid w:val="00A65F8E"/>
    <w:rsid w:val="00A660B6"/>
    <w:rsid w:val="00A662EC"/>
    <w:rsid w:val="00A66562"/>
    <w:rsid w:val="00A66682"/>
    <w:rsid w:val="00A66B6D"/>
    <w:rsid w:val="00A66DFE"/>
    <w:rsid w:val="00A66F40"/>
    <w:rsid w:val="00A67DBE"/>
    <w:rsid w:val="00A700B2"/>
    <w:rsid w:val="00A701F8"/>
    <w:rsid w:val="00A70881"/>
    <w:rsid w:val="00A70C15"/>
    <w:rsid w:val="00A70D72"/>
    <w:rsid w:val="00A70F60"/>
    <w:rsid w:val="00A7114D"/>
    <w:rsid w:val="00A71845"/>
    <w:rsid w:val="00A719EA"/>
    <w:rsid w:val="00A7256E"/>
    <w:rsid w:val="00A72820"/>
    <w:rsid w:val="00A72F42"/>
    <w:rsid w:val="00A73059"/>
    <w:rsid w:val="00A73DA8"/>
    <w:rsid w:val="00A73E2C"/>
    <w:rsid w:val="00A73F14"/>
    <w:rsid w:val="00A7410A"/>
    <w:rsid w:val="00A74396"/>
    <w:rsid w:val="00A745CF"/>
    <w:rsid w:val="00A750C7"/>
    <w:rsid w:val="00A754A1"/>
    <w:rsid w:val="00A75D02"/>
    <w:rsid w:val="00A7726F"/>
    <w:rsid w:val="00A7782F"/>
    <w:rsid w:val="00A802A1"/>
    <w:rsid w:val="00A80994"/>
    <w:rsid w:val="00A80ACB"/>
    <w:rsid w:val="00A8161D"/>
    <w:rsid w:val="00A818B3"/>
    <w:rsid w:val="00A81B31"/>
    <w:rsid w:val="00A81DB6"/>
    <w:rsid w:val="00A822A2"/>
    <w:rsid w:val="00A828D3"/>
    <w:rsid w:val="00A82A07"/>
    <w:rsid w:val="00A82A42"/>
    <w:rsid w:val="00A82C3C"/>
    <w:rsid w:val="00A836D6"/>
    <w:rsid w:val="00A83800"/>
    <w:rsid w:val="00A83834"/>
    <w:rsid w:val="00A83F56"/>
    <w:rsid w:val="00A8408A"/>
    <w:rsid w:val="00A84585"/>
    <w:rsid w:val="00A84A9D"/>
    <w:rsid w:val="00A84BD9"/>
    <w:rsid w:val="00A84E1C"/>
    <w:rsid w:val="00A84EFD"/>
    <w:rsid w:val="00A84F27"/>
    <w:rsid w:val="00A852A5"/>
    <w:rsid w:val="00A8641B"/>
    <w:rsid w:val="00A86520"/>
    <w:rsid w:val="00A868AC"/>
    <w:rsid w:val="00A872A2"/>
    <w:rsid w:val="00A872B6"/>
    <w:rsid w:val="00A875EC"/>
    <w:rsid w:val="00A87850"/>
    <w:rsid w:val="00A8785D"/>
    <w:rsid w:val="00A9013F"/>
    <w:rsid w:val="00A90271"/>
    <w:rsid w:val="00A90B6B"/>
    <w:rsid w:val="00A90C0E"/>
    <w:rsid w:val="00A91424"/>
    <w:rsid w:val="00A9148B"/>
    <w:rsid w:val="00A918A0"/>
    <w:rsid w:val="00A91AF0"/>
    <w:rsid w:val="00A91C6A"/>
    <w:rsid w:val="00A91ECA"/>
    <w:rsid w:val="00A92067"/>
    <w:rsid w:val="00A92534"/>
    <w:rsid w:val="00A925F5"/>
    <w:rsid w:val="00A9299A"/>
    <w:rsid w:val="00A92A47"/>
    <w:rsid w:val="00A92FD0"/>
    <w:rsid w:val="00A93667"/>
    <w:rsid w:val="00A94418"/>
    <w:rsid w:val="00A94942"/>
    <w:rsid w:val="00A94A0E"/>
    <w:rsid w:val="00A95F9B"/>
    <w:rsid w:val="00A96AF9"/>
    <w:rsid w:val="00A97031"/>
    <w:rsid w:val="00A97F1A"/>
    <w:rsid w:val="00AA0A87"/>
    <w:rsid w:val="00AA0E16"/>
    <w:rsid w:val="00AA2066"/>
    <w:rsid w:val="00AA2532"/>
    <w:rsid w:val="00AA286B"/>
    <w:rsid w:val="00AA2998"/>
    <w:rsid w:val="00AA2CB7"/>
    <w:rsid w:val="00AA36D3"/>
    <w:rsid w:val="00AA3801"/>
    <w:rsid w:val="00AA3E8C"/>
    <w:rsid w:val="00AA4BBE"/>
    <w:rsid w:val="00AA5052"/>
    <w:rsid w:val="00AA572A"/>
    <w:rsid w:val="00AA586D"/>
    <w:rsid w:val="00AA779C"/>
    <w:rsid w:val="00AA77F6"/>
    <w:rsid w:val="00AB007E"/>
    <w:rsid w:val="00AB01C2"/>
    <w:rsid w:val="00AB044F"/>
    <w:rsid w:val="00AB075D"/>
    <w:rsid w:val="00AB0DD1"/>
    <w:rsid w:val="00AB0E3E"/>
    <w:rsid w:val="00AB1666"/>
    <w:rsid w:val="00AB187E"/>
    <w:rsid w:val="00AB19D4"/>
    <w:rsid w:val="00AB1AEB"/>
    <w:rsid w:val="00AB1D00"/>
    <w:rsid w:val="00AB2C14"/>
    <w:rsid w:val="00AB2E27"/>
    <w:rsid w:val="00AB2F10"/>
    <w:rsid w:val="00AB3FA4"/>
    <w:rsid w:val="00AB457D"/>
    <w:rsid w:val="00AB4633"/>
    <w:rsid w:val="00AB4974"/>
    <w:rsid w:val="00AB4CB1"/>
    <w:rsid w:val="00AB4D05"/>
    <w:rsid w:val="00AB56AA"/>
    <w:rsid w:val="00AB57F9"/>
    <w:rsid w:val="00AB6285"/>
    <w:rsid w:val="00AB66B6"/>
    <w:rsid w:val="00AB7BFF"/>
    <w:rsid w:val="00AC012A"/>
    <w:rsid w:val="00AC01B6"/>
    <w:rsid w:val="00AC0A17"/>
    <w:rsid w:val="00AC0A8B"/>
    <w:rsid w:val="00AC0BEA"/>
    <w:rsid w:val="00AC18FD"/>
    <w:rsid w:val="00AC206B"/>
    <w:rsid w:val="00AC25A4"/>
    <w:rsid w:val="00AC264A"/>
    <w:rsid w:val="00AC304D"/>
    <w:rsid w:val="00AC3130"/>
    <w:rsid w:val="00AC36EC"/>
    <w:rsid w:val="00AC386A"/>
    <w:rsid w:val="00AC38FB"/>
    <w:rsid w:val="00AC40ED"/>
    <w:rsid w:val="00AC4B84"/>
    <w:rsid w:val="00AC6140"/>
    <w:rsid w:val="00AC6197"/>
    <w:rsid w:val="00AC688D"/>
    <w:rsid w:val="00AC694F"/>
    <w:rsid w:val="00AC7763"/>
    <w:rsid w:val="00AC7A92"/>
    <w:rsid w:val="00AC7E2F"/>
    <w:rsid w:val="00AD093D"/>
    <w:rsid w:val="00AD12B3"/>
    <w:rsid w:val="00AD1419"/>
    <w:rsid w:val="00AD1883"/>
    <w:rsid w:val="00AD1AB1"/>
    <w:rsid w:val="00AD1F96"/>
    <w:rsid w:val="00AD2782"/>
    <w:rsid w:val="00AD2807"/>
    <w:rsid w:val="00AD2812"/>
    <w:rsid w:val="00AD33E3"/>
    <w:rsid w:val="00AD35A7"/>
    <w:rsid w:val="00AD430F"/>
    <w:rsid w:val="00AD50E6"/>
    <w:rsid w:val="00AD5289"/>
    <w:rsid w:val="00AD5AE3"/>
    <w:rsid w:val="00AD5B6C"/>
    <w:rsid w:val="00AD6DFA"/>
    <w:rsid w:val="00AD7103"/>
    <w:rsid w:val="00AE001D"/>
    <w:rsid w:val="00AE00EA"/>
    <w:rsid w:val="00AE073B"/>
    <w:rsid w:val="00AE1051"/>
    <w:rsid w:val="00AE1322"/>
    <w:rsid w:val="00AE1A6E"/>
    <w:rsid w:val="00AE1AE3"/>
    <w:rsid w:val="00AE2F34"/>
    <w:rsid w:val="00AE3607"/>
    <w:rsid w:val="00AE3C33"/>
    <w:rsid w:val="00AE3E03"/>
    <w:rsid w:val="00AE3F19"/>
    <w:rsid w:val="00AE4069"/>
    <w:rsid w:val="00AE4DFE"/>
    <w:rsid w:val="00AE5F8E"/>
    <w:rsid w:val="00AE6578"/>
    <w:rsid w:val="00AE689A"/>
    <w:rsid w:val="00AE6B9A"/>
    <w:rsid w:val="00AE6C94"/>
    <w:rsid w:val="00AE6F45"/>
    <w:rsid w:val="00AE6F71"/>
    <w:rsid w:val="00AE712A"/>
    <w:rsid w:val="00AE71D4"/>
    <w:rsid w:val="00AE7396"/>
    <w:rsid w:val="00AE77B6"/>
    <w:rsid w:val="00AE7C93"/>
    <w:rsid w:val="00AF016B"/>
    <w:rsid w:val="00AF026F"/>
    <w:rsid w:val="00AF07A4"/>
    <w:rsid w:val="00AF0884"/>
    <w:rsid w:val="00AF127F"/>
    <w:rsid w:val="00AF1415"/>
    <w:rsid w:val="00AF14E0"/>
    <w:rsid w:val="00AF22CC"/>
    <w:rsid w:val="00AF2E0C"/>
    <w:rsid w:val="00AF50AA"/>
    <w:rsid w:val="00AF55D2"/>
    <w:rsid w:val="00AF5EEB"/>
    <w:rsid w:val="00AF6258"/>
    <w:rsid w:val="00AF7755"/>
    <w:rsid w:val="00AF79FE"/>
    <w:rsid w:val="00AF7A3A"/>
    <w:rsid w:val="00AF7D0F"/>
    <w:rsid w:val="00B00021"/>
    <w:rsid w:val="00B0010C"/>
    <w:rsid w:val="00B00463"/>
    <w:rsid w:val="00B00A62"/>
    <w:rsid w:val="00B00D26"/>
    <w:rsid w:val="00B00E77"/>
    <w:rsid w:val="00B01570"/>
    <w:rsid w:val="00B016A3"/>
    <w:rsid w:val="00B01E70"/>
    <w:rsid w:val="00B01F21"/>
    <w:rsid w:val="00B02599"/>
    <w:rsid w:val="00B027E5"/>
    <w:rsid w:val="00B03738"/>
    <w:rsid w:val="00B037DD"/>
    <w:rsid w:val="00B03B5D"/>
    <w:rsid w:val="00B03C90"/>
    <w:rsid w:val="00B04200"/>
    <w:rsid w:val="00B05409"/>
    <w:rsid w:val="00B05463"/>
    <w:rsid w:val="00B057B4"/>
    <w:rsid w:val="00B05CE7"/>
    <w:rsid w:val="00B06162"/>
    <w:rsid w:val="00B06428"/>
    <w:rsid w:val="00B06A4F"/>
    <w:rsid w:val="00B06B2C"/>
    <w:rsid w:val="00B06D27"/>
    <w:rsid w:val="00B073A3"/>
    <w:rsid w:val="00B077FE"/>
    <w:rsid w:val="00B07A75"/>
    <w:rsid w:val="00B07CAA"/>
    <w:rsid w:val="00B07DC0"/>
    <w:rsid w:val="00B1015C"/>
    <w:rsid w:val="00B10AC2"/>
    <w:rsid w:val="00B10F94"/>
    <w:rsid w:val="00B1173D"/>
    <w:rsid w:val="00B11934"/>
    <w:rsid w:val="00B11CFB"/>
    <w:rsid w:val="00B11E21"/>
    <w:rsid w:val="00B1212D"/>
    <w:rsid w:val="00B124AD"/>
    <w:rsid w:val="00B125F1"/>
    <w:rsid w:val="00B126BA"/>
    <w:rsid w:val="00B12837"/>
    <w:rsid w:val="00B13194"/>
    <w:rsid w:val="00B13544"/>
    <w:rsid w:val="00B138EC"/>
    <w:rsid w:val="00B14911"/>
    <w:rsid w:val="00B15173"/>
    <w:rsid w:val="00B15518"/>
    <w:rsid w:val="00B16166"/>
    <w:rsid w:val="00B16194"/>
    <w:rsid w:val="00B16896"/>
    <w:rsid w:val="00B1735C"/>
    <w:rsid w:val="00B205C6"/>
    <w:rsid w:val="00B206F8"/>
    <w:rsid w:val="00B208B7"/>
    <w:rsid w:val="00B2125F"/>
    <w:rsid w:val="00B2134A"/>
    <w:rsid w:val="00B21A56"/>
    <w:rsid w:val="00B21C3F"/>
    <w:rsid w:val="00B21DF6"/>
    <w:rsid w:val="00B225C9"/>
    <w:rsid w:val="00B22697"/>
    <w:rsid w:val="00B230F7"/>
    <w:rsid w:val="00B23573"/>
    <w:rsid w:val="00B23BAF"/>
    <w:rsid w:val="00B23E7A"/>
    <w:rsid w:val="00B242FE"/>
    <w:rsid w:val="00B2453A"/>
    <w:rsid w:val="00B2575E"/>
    <w:rsid w:val="00B25798"/>
    <w:rsid w:val="00B25BDE"/>
    <w:rsid w:val="00B260FA"/>
    <w:rsid w:val="00B2611E"/>
    <w:rsid w:val="00B2620C"/>
    <w:rsid w:val="00B268F5"/>
    <w:rsid w:val="00B26E59"/>
    <w:rsid w:val="00B27257"/>
    <w:rsid w:val="00B272E9"/>
    <w:rsid w:val="00B274FE"/>
    <w:rsid w:val="00B276B3"/>
    <w:rsid w:val="00B302D9"/>
    <w:rsid w:val="00B307C6"/>
    <w:rsid w:val="00B30DFA"/>
    <w:rsid w:val="00B31524"/>
    <w:rsid w:val="00B31735"/>
    <w:rsid w:val="00B31BC3"/>
    <w:rsid w:val="00B31E69"/>
    <w:rsid w:val="00B32458"/>
    <w:rsid w:val="00B3276A"/>
    <w:rsid w:val="00B32777"/>
    <w:rsid w:val="00B32978"/>
    <w:rsid w:val="00B32F12"/>
    <w:rsid w:val="00B3344D"/>
    <w:rsid w:val="00B33577"/>
    <w:rsid w:val="00B340BF"/>
    <w:rsid w:val="00B3438A"/>
    <w:rsid w:val="00B3450D"/>
    <w:rsid w:val="00B349AD"/>
    <w:rsid w:val="00B34B4C"/>
    <w:rsid w:val="00B34DAB"/>
    <w:rsid w:val="00B35F0D"/>
    <w:rsid w:val="00B36370"/>
    <w:rsid w:val="00B365DF"/>
    <w:rsid w:val="00B3661A"/>
    <w:rsid w:val="00B3692F"/>
    <w:rsid w:val="00B4004D"/>
    <w:rsid w:val="00B40404"/>
    <w:rsid w:val="00B40415"/>
    <w:rsid w:val="00B41B53"/>
    <w:rsid w:val="00B41FF3"/>
    <w:rsid w:val="00B4216E"/>
    <w:rsid w:val="00B42D10"/>
    <w:rsid w:val="00B431E5"/>
    <w:rsid w:val="00B43ADF"/>
    <w:rsid w:val="00B43ED5"/>
    <w:rsid w:val="00B447B2"/>
    <w:rsid w:val="00B44E01"/>
    <w:rsid w:val="00B44FDC"/>
    <w:rsid w:val="00B4534E"/>
    <w:rsid w:val="00B4576C"/>
    <w:rsid w:val="00B4662F"/>
    <w:rsid w:val="00B46D59"/>
    <w:rsid w:val="00B46EEC"/>
    <w:rsid w:val="00B46F07"/>
    <w:rsid w:val="00B47224"/>
    <w:rsid w:val="00B472CC"/>
    <w:rsid w:val="00B47EFF"/>
    <w:rsid w:val="00B506FA"/>
    <w:rsid w:val="00B50A70"/>
    <w:rsid w:val="00B50F96"/>
    <w:rsid w:val="00B50FF6"/>
    <w:rsid w:val="00B511EB"/>
    <w:rsid w:val="00B512AA"/>
    <w:rsid w:val="00B51ABB"/>
    <w:rsid w:val="00B51BEF"/>
    <w:rsid w:val="00B51DC9"/>
    <w:rsid w:val="00B531F1"/>
    <w:rsid w:val="00B534B1"/>
    <w:rsid w:val="00B536D4"/>
    <w:rsid w:val="00B538A1"/>
    <w:rsid w:val="00B53A38"/>
    <w:rsid w:val="00B54272"/>
    <w:rsid w:val="00B54320"/>
    <w:rsid w:val="00B543BF"/>
    <w:rsid w:val="00B54FEF"/>
    <w:rsid w:val="00B5509C"/>
    <w:rsid w:val="00B56025"/>
    <w:rsid w:val="00B5620C"/>
    <w:rsid w:val="00B563B6"/>
    <w:rsid w:val="00B56507"/>
    <w:rsid w:val="00B566B1"/>
    <w:rsid w:val="00B56F09"/>
    <w:rsid w:val="00B57227"/>
    <w:rsid w:val="00B57AAB"/>
    <w:rsid w:val="00B60151"/>
    <w:rsid w:val="00B60209"/>
    <w:rsid w:val="00B60377"/>
    <w:rsid w:val="00B6102C"/>
    <w:rsid w:val="00B610E4"/>
    <w:rsid w:val="00B616F7"/>
    <w:rsid w:val="00B641C9"/>
    <w:rsid w:val="00B64961"/>
    <w:rsid w:val="00B64E65"/>
    <w:rsid w:val="00B655EA"/>
    <w:rsid w:val="00B65938"/>
    <w:rsid w:val="00B66C35"/>
    <w:rsid w:val="00B66D69"/>
    <w:rsid w:val="00B6764D"/>
    <w:rsid w:val="00B67EF9"/>
    <w:rsid w:val="00B70E89"/>
    <w:rsid w:val="00B70FBC"/>
    <w:rsid w:val="00B71079"/>
    <w:rsid w:val="00B71490"/>
    <w:rsid w:val="00B7156B"/>
    <w:rsid w:val="00B71CEA"/>
    <w:rsid w:val="00B71D30"/>
    <w:rsid w:val="00B72CEB"/>
    <w:rsid w:val="00B730B6"/>
    <w:rsid w:val="00B739EB"/>
    <w:rsid w:val="00B7416A"/>
    <w:rsid w:val="00B747E4"/>
    <w:rsid w:val="00B7489F"/>
    <w:rsid w:val="00B7494C"/>
    <w:rsid w:val="00B74A85"/>
    <w:rsid w:val="00B74F23"/>
    <w:rsid w:val="00B75DCE"/>
    <w:rsid w:val="00B769D6"/>
    <w:rsid w:val="00B76B5D"/>
    <w:rsid w:val="00B76EB4"/>
    <w:rsid w:val="00B77B7D"/>
    <w:rsid w:val="00B8018C"/>
    <w:rsid w:val="00B80666"/>
    <w:rsid w:val="00B806E1"/>
    <w:rsid w:val="00B8073C"/>
    <w:rsid w:val="00B8089E"/>
    <w:rsid w:val="00B808B8"/>
    <w:rsid w:val="00B80946"/>
    <w:rsid w:val="00B8258F"/>
    <w:rsid w:val="00B831E3"/>
    <w:rsid w:val="00B83361"/>
    <w:rsid w:val="00B83999"/>
    <w:rsid w:val="00B83B08"/>
    <w:rsid w:val="00B83CD6"/>
    <w:rsid w:val="00B83CDE"/>
    <w:rsid w:val="00B84480"/>
    <w:rsid w:val="00B84B09"/>
    <w:rsid w:val="00B851E5"/>
    <w:rsid w:val="00B85BAB"/>
    <w:rsid w:val="00B8622B"/>
    <w:rsid w:val="00B90B6D"/>
    <w:rsid w:val="00B90BC0"/>
    <w:rsid w:val="00B9104C"/>
    <w:rsid w:val="00B917CF"/>
    <w:rsid w:val="00B91D9A"/>
    <w:rsid w:val="00B91E90"/>
    <w:rsid w:val="00B925E4"/>
    <w:rsid w:val="00B92A30"/>
    <w:rsid w:val="00B92EE0"/>
    <w:rsid w:val="00B931DD"/>
    <w:rsid w:val="00B932D7"/>
    <w:rsid w:val="00B9391B"/>
    <w:rsid w:val="00B93DF6"/>
    <w:rsid w:val="00B93E4D"/>
    <w:rsid w:val="00B940B4"/>
    <w:rsid w:val="00B947B8"/>
    <w:rsid w:val="00B94FEA"/>
    <w:rsid w:val="00B962F4"/>
    <w:rsid w:val="00B96454"/>
    <w:rsid w:val="00B97058"/>
    <w:rsid w:val="00B97117"/>
    <w:rsid w:val="00B974DE"/>
    <w:rsid w:val="00B97BC3"/>
    <w:rsid w:val="00BA0669"/>
    <w:rsid w:val="00BA0F03"/>
    <w:rsid w:val="00BA0F81"/>
    <w:rsid w:val="00BA10AF"/>
    <w:rsid w:val="00BA2406"/>
    <w:rsid w:val="00BA331E"/>
    <w:rsid w:val="00BA3B3C"/>
    <w:rsid w:val="00BA54C1"/>
    <w:rsid w:val="00BA6939"/>
    <w:rsid w:val="00BA6BF8"/>
    <w:rsid w:val="00BA6EE3"/>
    <w:rsid w:val="00BA732A"/>
    <w:rsid w:val="00BA7C46"/>
    <w:rsid w:val="00BB0738"/>
    <w:rsid w:val="00BB1336"/>
    <w:rsid w:val="00BB13B5"/>
    <w:rsid w:val="00BB1920"/>
    <w:rsid w:val="00BB1BA1"/>
    <w:rsid w:val="00BB1E8A"/>
    <w:rsid w:val="00BB2314"/>
    <w:rsid w:val="00BB26CD"/>
    <w:rsid w:val="00BB29D9"/>
    <w:rsid w:val="00BB2CB7"/>
    <w:rsid w:val="00BB38F7"/>
    <w:rsid w:val="00BB3B18"/>
    <w:rsid w:val="00BB3EF1"/>
    <w:rsid w:val="00BB4185"/>
    <w:rsid w:val="00BB4F0C"/>
    <w:rsid w:val="00BB5303"/>
    <w:rsid w:val="00BB6207"/>
    <w:rsid w:val="00BB626E"/>
    <w:rsid w:val="00BB651E"/>
    <w:rsid w:val="00BB720F"/>
    <w:rsid w:val="00BC01E6"/>
    <w:rsid w:val="00BC0347"/>
    <w:rsid w:val="00BC07C1"/>
    <w:rsid w:val="00BC0F71"/>
    <w:rsid w:val="00BC1852"/>
    <w:rsid w:val="00BC1E74"/>
    <w:rsid w:val="00BC1E9A"/>
    <w:rsid w:val="00BC23E4"/>
    <w:rsid w:val="00BC2CB2"/>
    <w:rsid w:val="00BC2CD8"/>
    <w:rsid w:val="00BC47AA"/>
    <w:rsid w:val="00BC4A1C"/>
    <w:rsid w:val="00BC4EFD"/>
    <w:rsid w:val="00BC5826"/>
    <w:rsid w:val="00BC62AD"/>
    <w:rsid w:val="00BC6381"/>
    <w:rsid w:val="00BC6A72"/>
    <w:rsid w:val="00BC6CF5"/>
    <w:rsid w:val="00BC7531"/>
    <w:rsid w:val="00BD01D3"/>
    <w:rsid w:val="00BD03DF"/>
    <w:rsid w:val="00BD051A"/>
    <w:rsid w:val="00BD0CEC"/>
    <w:rsid w:val="00BD24E5"/>
    <w:rsid w:val="00BD2DC8"/>
    <w:rsid w:val="00BD30D8"/>
    <w:rsid w:val="00BD3281"/>
    <w:rsid w:val="00BD4C4B"/>
    <w:rsid w:val="00BD5535"/>
    <w:rsid w:val="00BD6404"/>
    <w:rsid w:val="00BD6435"/>
    <w:rsid w:val="00BD6501"/>
    <w:rsid w:val="00BD6987"/>
    <w:rsid w:val="00BD7302"/>
    <w:rsid w:val="00BD732B"/>
    <w:rsid w:val="00BD792C"/>
    <w:rsid w:val="00BD7B55"/>
    <w:rsid w:val="00BE06EE"/>
    <w:rsid w:val="00BE162C"/>
    <w:rsid w:val="00BE17C9"/>
    <w:rsid w:val="00BE2BE8"/>
    <w:rsid w:val="00BE331B"/>
    <w:rsid w:val="00BE34A1"/>
    <w:rsid w:val="00BE3539"/>
    <w:rsid w:val="00BE38B0"/>
    <w:rsid w:val="00BE38F5"/>
    <w:rsid w:val="00BE49C9"/>
    <w:rsid w:val="00BE50A1"/>
    <w:rsid w:val="00BE621C"/>
    <w:rsid w:val="00BE625F"/>
    <w:rsid w:val="00BE67DA"/>
    <w:rsid w:val="00BE7049"/>
    <w:rsid w:val="00BE73BB"/>
    <w:rsid w:val="00BE763D"/>
    <w:rsid w:val="00BE7C3F"/>
    <w:rsid w:val="00BE7F77"/>
    <w:rsid w:val="00BF077E"/>
    <w:rsid w:val="00BF0A80"/>
    <w:rsid w:val="00BF0ADA"/>
    <w:rsid w:val="00BF141A"/>
    <w:rsid w:val="00BF15F5"/>
    <w:rsid w:val="00BF1756"/>
    <w:rsid w:val="00BF1AA1"/>
    <w:rsid w:val="00BF2192"/>
    <w:rsid w:val="00BF312A"/>
    <w:rsid w:val="00BF3270"/>
    <w:rsid w:val="00BF33AB"/>
    <w:rsid w:val="00BF3F6D"/>
    <w:rsid w:val="00BF4139"/>
    <w:rsid w:val="00BF4413"/>
    <w:rsid w:val="00BF469C"/>
    <w:rsid w:val="00BF46F1"/>
    <w:rsid w:val="00BF47B4"/>
    <w:rsid w:val="00BF49B2"/>
    <w:rsid w:val="00BF4B7F"/>
    <w:rsid w:val="00BF520E"/>
    <w:rsid w:val="00BF5604"/>
    <w:rsid w:val="00BF62CB"/>
    <w:rsid w:val="00BF66ED"/>
    <w:rsid w:val="00BF684E"/>
    <w:rsid w:val="00BF6BE0"/>
    <w:rsid w:val="00BF6DDB"/>
    <w:rsid w:val="00BF7D9A"/>
    <w:rsid w:val="00C0003B"/>
    <w:rsid w:val="00C00461"/>
    <w:rsid w:val="00C0067C"/>
    <w:rsid w:val="00C00A9E"/>
    <w:rsid w:val="00C00D43"/>
    <w:rsid w:val="00C01E2E"/>
    <w:rsid w:val="00C021F3"/>
    <w:rsid w:val="00C021F7"/>
    <w:rsid w:val="00C02657"/>
    <w:rsid w:val="00C032AE"/>
    <w:rsid w:val="00C032BE"/>
    <w:rsid w:val="00C05809"/>
    <w:rsid w:val="00C05C7F"/>
    <w:rsid w:val="00C05EED"/>
    <w:rsid w:val="00C05F05"/>
    <w:rsid w:val="00C0623D"/>
    <w:rsid w:val="00C062DB"/>
    <w:rsid w:val="00C064DF"/>
    <w:rsid w:val="00C0678E"/>
    <w:rsid w:val="00C06AAB"/>
    <w:rsid w:val="00C10524"/>
    <w:rsid w:val="00C10C53"/>
    <w:rsid w:val="00C10CD3"/>
    <w:rsid w:val="00C10F01"/>
    <w:rsid w:val="00C112AD"/>
    <w:rsid w:val="00C11CFD"/>
    <w:rsid w:val="00C135F2"/>
    <w:rsid w:val="00C138AE"/>
    <w:rsid w:val="00C141DE"/>
    <w:rsid w:val="00C14322"/>
    <w:rsid w:val="00C14E1E"/>
    <w:rsid w:val="00C15268"/>
    <w:rsid w:val="00C16108"/>
    <w:rsid w:val="00C172DD"/>
    <w:rsid w:val="00C176EB"/>
    <w:rsid w:val="00C20212"/>
    <w:rsid w:val="00C2052A"/>
    <w:rsid w:val="00C20BCC"/>
    <w:rsid w:val="00C20CDA"/>
    <w:rsid w:val="00C21185"/>
    <w:rsid w:val="00C21C6B"/>
    <w:rsid w:val="00C2224A"/>
    <w:rsid w:val="00C2357A"/>
    <w:rsid w:val="00C23775"/>
    <w:rsid w:val="00C24C63"/>
    <w:rsid w:val="00C2502A"/>
    <w:rsid w:val="00C253EA"/>
    <w:rsid w:val="00C2565D"/>
    <w:rsid w:val="00C2584C"/>
    <w:rsid w:val="00C26148"/>
    <w:rsid w:val="00C270EF"/>
    <w:rsid w:val="00C272E5"/>
    <w:rsid w:val="00C27D78"/>
    <w:rsid w:val="00C307AC"/>
    <w:rsid w:val="00C31808"/>
    <w:rsid w:val="00C32087"/>
    <w:rsid w:val="00C328AD"/>
    <w:rsid w:val="00C32DF7"/>
    <w:rsid w:val="00C331AE"/>
    <w:rsid w:val="00C33659"/>
    <w:rsid w:val="00C33740"/>
    <w:rsid w:val="00C337AB"/>
    <w:rsid w:val="00C33CC9"/>
    <w:rsid w:val="00C33F31"/>
    <w:rsid w:val="00C340F4"/>
    <w:rsid w:val="00C34DD8"/>
    <w:rsid w:val="00C352E0"/>
    <w:rsid w:val="00C35397"/>
    <w:rsid w:val="00C355C8"/>
    <w:rsid w:val="00C35650"/>
    <w:rsid w:val="00C35B64"/>
    <w:rsid w:val="00C35CC2"/>
    <w:rsid w:val="00C35D35"/>
    <w:rsid w:val="00C36512"/>
    <w:rsid w:val="00C36E6A"/>
    <w:rsid w:val="00C36E92"/>
    <w:rsid w:val="00C36F7A"/>
    <w:rsid w:val="00C374A7"/>
    <w:rsid w:val="00C37B13"/>
    <w:rsid w:val="00C400E1"/>
    <w:rsid w:val="00C40AF7"/>
    <w:rsid w:val="00C40C76"/>
    <w:rsid w:val="00C413D2"/>
    <w:rsid w:val="00C4191F"/>
    <w:rsid w:val="00C419EB"/>
    <w:rsid w:val="00C41BB9"/>
    <w:rsid w:val="00C42C42"/>
    <w:rsid w:val="00C4392E"/>
    <w:rsid w:val="00C439D5"/>
    <w:rsid w:val="00C43E40"/>
    <w:rsid w:val="00C43EB0"/>
    <w:rsid w:val="00C441C5"/>
    <w:rsid w:val="00C44B84"/>
    <w:rsid w:val="00C44F2B"/>
    <w:rsid w:val="00C4510D"/>
    <w:rsid w:val="00C451B2"/>
    <w:rsid w:val="00C451B7"/>
    <w:rsid w:val="00C45485"/>
    <w:rsid w:val="00C455B1"/>
    <w:rsid w:val="00C4579F"/>
    <w:rsid w:val="00C45FCA"/>
    <w:rsid w:val="00C46690"/>
    <w:rsid w:val="00C46CE0"/>
    <w:rsid w:val="00C46D8D"/>
    <w:rsid w:val="00C46F7B"/>
    <w:rsid w:val="00C5093F"/>
    <w:rsid w:val="00C50B6D"/>
    <w:rsid w:val="00C520A4"/>
    <w:rsid w:val="00C52466"/>
    <w:rsid w:val="00C525A5"/>
    <w:rsid w:val="00C52B9E"/>
    <w:rsid w:val="00C52DC9"/>
    <w:rsid w:val="00C5338C"/>
    <w:rsid w:val="00C533E1"/>
    <w:rsid w:val="00C53552"/>
    <w:rsid w:val="00C535F7"/>
    <w:rsid w:val="00C5368D"/>
    <w:rsid w:val="00C53BA7"/>
    <w:rsid w:val="00C5420F"/>
    <w:rsid w:val="00C54436"/>
    <w:rsid w:val="00C5454E"/>
    <w:rsid w:val="00C545FE"/>
    <w:rsid w:val="00C547FB"/>
    <w:rsid w:val="00C54DD2"/>
    <w:rsid w:val="00C54E9F"/>
    <w:rsid w:val="00C559D1"/>
    <w:rsid w:val="00C55C54"/>
    <w:rsid w:val="00C55E32"/>
    <w:rsid w:val="00C55F05"/>
    <w:rsid w:val="00C55FD9"/>
    <w:rsid w:val="00C56162"/>
    <w:rsid w:val="00C56449"/>
    <w:rsid w:val="00C56530"/>
    <w:rsid w:val="00C56556"/>
    <w:rsid w:val="00C566EB"/>
    <w:rsid w:val="00C57283"/>
    <w:rsid w:val="00C60DC1"/>
    <w:rsid w:val="00C613E4"/>
    <w:rsid w:val="00C6165B"/>
    <w:rsid w:val="00C619EF"/>
    <w:rsid w:val="00C61AE5"/>
    <w:rsid w:val="00C61B92"/>
    <w:rsid w:val="00C62729"/>
    <w:rsid w:val="00C62D7E"/>
    <w:rsid w:val="00C6368E"/>
    <w:rsid w:val="00C63915"/>
    <w:rsid w:val="00C641FD"/>
    <w:rsid w:val="00C649F2"/>
    <w:rsid w:val="00C65071"/>
    <w:rsid w:val="00C6536C"/>
    <w:rsid w:val="00C66192"/>
    <w:rsid w:val="00C6676B"/>
    <w:rsid w:val="00C66B20"/>
    <w:rsid w:val="00C67828"/>
    <w:rsid w:val="00C678C0"/>
    <w:rsid w:val="00C67917"/>
    <w:rsid w:val="00C67A24"/>
    <w:rsid w:val="00C70B30"/>
    <w:rsid w:val="00C7170A"/>
    <w:rsid w:val="00C71932"/>
    <w:rsid w:val="00C71B20"/>
    <w:rsid w:val="00C71EFA"/>
    <w:rsid w:val="00C7244B"/>
    <w:rsid w:val="00C731FC"/>
    <w:rsid w:val="00C73751"/>
    <w:rsid w:val="00C74ADC"/>
    <w:rsid w:val="00C74C87"/>
    <w:rsid w:val="00C74D09"/>
    <w:rsid w:val="00C74E2F"/>
    <w:rsid w:val="00C76323"/>
    <w:rsid w:val="00C7677C"/>
    <w:rsid w:val="00C774A8"/>
    <w:rsid w:val="00C77C74"/>
    <w:rsid w:val="00C77F6F"/>
    <w:rsid w:val="00C8048D"/>
    <w:rsid w:val="00C805C4"/>
    <w:rsid w:val="00C806F2"/>
    <w:rsid w:val="00C80AD3"/>
    <w:rsid w:val="00C8112C"/>
    <w:rsid w:val="00C811A6"/>
    <w:rsid w:val="00C816C6"/>
    <w:rsid w:val="00C82F07"/>
    <w:rsid w:val="00C83355"/>
    <w:rsid w:val="00C838C6"/>
    <w:rsid w:val="00C84089"/>
    <w:rsid w:val="00C84151"/>
    <w:rsid w:val="00C84AB0"/>
    <w:rsid w:val="00C85527"/>
    <w:rsid w:val="00C858C6"/>
    <w:rsid w:val="00C85F0E"/>
    <w:rsid w:val="00C86A47"/>
    <w:rsid w:val="00C875A1"/>
    <w:rsid w:val="00C876F2"/>
    <w:rsid w:val="00C87886"/>
    <w:rsid w:val="00C87AE0"/>
    <w:rsid w:val="00C87C58"/>
    <w:rsid w:val="00C87F0D"/>
    <w:rsid w:val="00C90310"/>
    <w:rsid w:val="00C90C7E"/>
    <w:rsid w:val="00C90E5A"/>
    <w:rsid w:val="00C9104D"/>
    <w:rsid w:val="00C91095"/>
    <w:rsid w:val="00C91419"/>
    <w:rsid w:val="00C916F2"/>
    <w:rsid w:val="00C91A25"/>
    <w:rsid w:val="00C92786"/>
    <w:rsid w:val="00C92A94"/>
    <w:rsid w:val="00C92B9F"/>
    <w:rsid w:val="00C92F89"/>
    <w:rsid w:val="00C9400A"/>
    <w:rsid w:val="00C94476"/>
    <w:rsid w:val="00C946C6"/>
    <w:rsid w:val="00C9490D"/>
    <w:rsid w:val="00C94CC5"/>
    <w:rsid w:val="00C94E96"/>
    <w:rsid w:val="00C94F31"/>
    <w:rsid w:val="00C94FF7"/>
    <w:rsid w:val="00C956CA"/>
    <w:rsid w:val="00C95C90"/>
    <w:rsid w:val="00C963B6"/>
    <w:rsid w:val="00C963B9"/>
    <w:rsid w:val="00C97BAB"/>
    <w:rsid w:val="00CA0137"/>
    <w:rsid w:val="00CA0CC2"/>
    <w:rsid w:val="00CA0E7C"/>
    <w:rsid w:val="00CA0F8E"/>
    <w:rsid w:val="00CA112D"/>
    <w:rsid w:val="00CA1625"/>
    <w:rsid w:val="00CA26A1"/>
    <w:rsid w:val="00CA2B7A"/>
    <w:rsid w:val="00CA354D"/>
    <w:rsid w:val="00CA3A29"/>
    <w:rsid w:val="00CA450E"/>
    <w:rsid w:val="00CA4607"/>
    <w:rsid w:val="00CA4E8F"/>
    <w:rsid w:val="00CA6521"/>
    <w:rsid w:val="00CA6D32"/>
    <w:rsid w:val="00CA77D1"/>
    <w:rsid w:val="00CA7C63"/>
    <w:rsid w:val="00CB0481"/>
    <w:rsid w:val="00CB0A44"/>
    <w:rsid w:val="00CB1576"/>
    <w:rsid w:val="00CB158B"/>
    <w:rsid w:val="00CB2202"/>
    <w:rsid w:val="00CB2A27"/>
    <w:rsid w:val="00CB34E7"/>
    <w:rsid w:val="00CB36E5"/>
    <w:rsid w:val="00CB38EF"/>
    <w:rsid w:val="00CB3A08"/>
    <w:rsid w:val="00CB3F19"/>
    <w:rsid w:val="00CB4563"/>
    <w:rsid w:val="00CB4A85"/>
    <w:rsid w:val="00CB51E2"/>
    <w:rsid w:val="00CB61F9"/>
    <w:rsid w:val="00CB681F"/>
    <w:rsid w:val="00CB6BEA"/>
    <w:rsid w:val="00CB70A3"/>
    <w:rsid w:val="00CB72FC"/>
    <w:rsid w:val="00CB7C2E"/>
    <w:rsid w:val="00CB7DBB"/>
    <w:rsid w:val="00CB7DC9"/>
    <w:rsid w:val="00CC0503"/>
    <w:rsid w:val="00CC11B8"/>
    <w:rsid w:val="00CC1461"/>
    <w:rsid w:val="00CC1CFA"/>
    <w:rsid w:val="00CC1EA2"/>
    <w:rsid w:val="00CC232C"/>
    <w:rsid w:val="00CC2647"/>
    <w:rsid w:val="00CC2729"/>
    <w:rsid w:val="00CC2A2B"/>
    <w:rsid w:val="00CC2C6E"/>
    <w:rsid w:val="00CC3636"/>
    <w:rsid w:val="00CC3D05"/>
    <w:rsid w:val="00CC40BD"/>
    <w:rsid w:val="00CC416C"/>
    <w:rsid w:val="00CC4CDF"/>
    <w:rsid w:val="00CC642E"/>
    <w:rsid w:val="00CC64CA"/>
    <w:rsid w:val="00CC675E"/>
    <w:rsid w:val="00CD0B50"/>
    <w:rsid w:val="00CD1153"/>
    <w:rsid w:val="00CD12CD"/>
    <w:rsid w:val="00CD1BD5"/>
    <w:rsid w:val="00CD1D90"/>
    <w:rsid w:val="00CD29F3"/>
    <w:rsid w:val="00CD2A73"/>
    <w:rsid w:val="00CD3530"/>
    <w:rsid w:val="00CD3596"/>
    <w:rsid w:val="00CD469A"/>
    <w:rsid w:val="00CD4701"/>
    <w:rsid w:val="00CD51AB"/>
    <w:rsid w:val="00CD6326"/>
    <w:rsid w:val="00CD63A5"/>
    <w:rsid w:val="00CD63ED"/>
    <w:rsid w:val="00CD6708"/>
    <w:rsid w:val="00CD6AE1"/>
    <w:rsid w:val="00CD6B64"/>
    <w:rsid w:val="00CD6DB1"/>
    <w:rsid w:val="00CD70EB"/>
    <w:rsid w:val="00CD728B"/>
    <w:rsid w:val="00CD7A26"/>
    <w:rsid w:val="00CD7D76"/>
    <w:rsid w:val="00CE0181"/>
    <w:rsid w:val="00CE0245"/>
    <w:rsid w:val="00CE030D"/>
    <w:rsid w:val="00CE031E"/>
    <w:rsid w:val="00CE07C0"/>
    <w:rsid w:val="00CE2871"/>
    <w:rsid w:val="00CE2CF6"/>
    <w:rsid w:val="00CE33BF"/>
    <w:rsid w:val="00CE3B42"/>
    <w:rsid w:val="00CE3FE6"/>
    <w:rsid w:val="00CE53C6"/>
    <w:rsid w:val="00CE53FB"/>
    <w:rsid w:val="00CE6071"/>
    <w:rsid w:val="00CE6123"/>
    <w:rsid w:val="00CE684E"/>
    <w:rsid w:val="00CE70D7"/>
    <w:rsid w:val="00CE7954"/>
    <w:rsid w:val="00CF037A"/>
    <w:rsid w:val="00CF0FFC"/>
    <w:rsid w:val="00CF114A"/>
    <w:rsid w:val="00CF159B"/>
    <w:rsid w:val="00CF232E"/>
    <w:rsid w:val="00CF3F8B"/>
    <w:rsid w:val="00CF4B28"/>
    <w:rsid w:val="00CF510E"/>
    <w:rsid w:val="00CF5218"/>
    <w:rsid w:val="00CF5833"/>
    <w:rsid w:val="00CF6209"/>
    <w:rsid w:val="00CF741A"/>
    <w:rsid w:val="00CF7AA4"/>
    <w:rsid w:val="00CF7C14"/>
    <w:rsid w:val="00CF7C83"/>
    <w:rsid w:val="00D0073D"/>
    <w:rsid w:val="00D007DD"/>
    <w:rsid w:val="00D008DB"/>
    <w:rsid w:val="00D008FE"/>
    <w:rsid w:val="00D00A79"/>
    <w:rsid w:val="00D0110E"/>
    <w:rsid w:val="00D0123D"/>
    <w:rsid w:val="00D01461"/>
    <w:rsid w:val="00D01899"/>
    <w:rsid w:val="00D01A3C"/>
    <w:rsid w:val="00D01D0A"/>
    <w:rsid w:val="00D0235F"/>
    <w:rsid w:val="00D02429"/>
    <w:rsid w:val="00D02750"/>
    <w:rsid w:val="00D02910"/>
    <w:rsid w:val="00D030D1"/>
    <w:rsid w:val="00D034A2"/>
    <w:rsid w:val="00D03595"/>
    <w:rsid w:val="00D035BE"/>
    <w:rsid w:val="00D041B0"/>
    <w:rsid w:val="00D041E7"/>
    <w:rsid w:val="00D04BE7"/>
    <w:rsid w:val="00D04FBC"/>
    <w:rsid w:val="00D051F8"/>
    <w:rsid w:val="00D05F26"/>
    <w:rsid w:val="00D0679B"/>
    <w:rsid w:val="00D06C67"/>
    <w:rsid w:val="00D073D8"/>
    <w:rsid w:val="00D075DC"/>
    <w:rsid w:val="00D07BC0"/>
    <w:rsid w:val="00D10057"/>
    <w:rsid w:val="00D11839"/>
    <w:rsid w:val="00D11E68"/>
    <w:rsid w:val="00D12404"/>
    <w:rsid w:val="00D1253A"/>
    <w:rsid w:val="00D12662"/>
    <w:rsid w:val="00D12684"/>
    <w:rsid w:val="00D12FF5"/>
    <w:rsid w:val="00D13614"/>
    <w:rsid w:val="00D13A97"/>
    <w:rsid w:val="00D13AD5"/>
    <w:rsid w:val="00D13B70"/>
    <w:rsid w:val="00D140E6"/>
    <w:rsid w:val="00D15CBF"/>
    <w:rsid w:val="00D168AC"/>
    <w:rsid w:val="00D16EDE"/>
    <w:rsid w:val="00D17263"/>
    <w:rsid w:val="00D17A67"/>
    <w:rsid w:val="00D2043F"/>
    <w:rsid w:val="00D213CB"/>
    <w:rsid w:val="00D21423"/>
    <w:rsid w:val="00D21F7E"/>
    <w:rsid w:val="00D22269"/>
    <w:rsid w:val="00D2280B"/>
    <w:rsid w:val="00D23A67"/>
    <w:rsid w:val="00D23D53"/>
    <w:rsid w:val="00D24448"/>
    <w:rsid w:val="00D24769"/>
    <w:rsid w:val="00D256F6"/>
    <w:rsid w:val="00D2571C"/>
    <w:rsid w:val="00D25F54"/>
    <w:rsid w:val="00D26071"/>
    <w:rsid w:val="00D26731"/>
    <w:rsid w:val="00D26C0C"/>
    <w:rsid w:val="00D26DF4"/>
    <w:rsid w:val="00D26E7C"/>
    <w:rsid w:val="00D270ED"/>
    <w:rsid w:val="00D276E5"/>
    <w:rsid w:val="00D30098"/>
    <w:rsid w:val="00D3078B"/>
    <w:rsid w:val="00D30F3E"/>
    <w:rsid w:val="00D310E2"/>
    <w:rsid w:val="00D315E9"/>
    <w:rsid w:val="00D3177C"/>
    <w:rsid w:val="00D317BF"/>
    <w:rsid w:val="00D31D8A"/>
    <w:rsid w:val="00D322BF"/>
    <w:rsid w:val="00D3258F"/>
    <w:rsid w:val="00D32593"/>
    <w:rsid w:val="00D325F1"/>
    <w:rsid w:val="00D32CB4"/>
    <w:rsid w:val="00D3302A"/>
    <w:rsid w:val="00D331AD"/>
    <w:rsid w:val="00D33786"/>
    <w:rsid w:val="00D338A1"/>
    <w:rsid w:val="00D33AFA"/>
    <w:rsid w:val="00D33C8D"/>
    <w:rsid w:val="00D33F6F"/>
    <w:rsid w:val="00D33F78"/>
    <w:rsid w:val="00D34D57"/>
    <w:rsid w:val="00D34E31"/>
    <w:rsid w:val="00D35037"/>
    <w:rsid w:val="00D3558F"/>
    <w:rsid w:val="00D357CC"/>
    <w:rsid w:val="00D35ABA"/>
    <w:rsid w:val="00D35DDF"/>
    <w:rsid w:val="00D35F9A"/>
    <w:rsid w:val="00D36904"/>
    <w:rsid w:val="00D36CED"/>
    <w:rsid w:val="00D36EA0"/>
    <w:rsid w:val="00D37342"/>
    <w:rsid w:val="00D40317"/>
    <w:rsid w:val="00D41030"/>
    <w:rsid w:val="00D41154"/>
    <w:rsid w:val="00D41363"/>
    <w:rsid w:val="00D41804"/>
    <w:rsid w:val="00D420A8"/>
    <w:rsid w:val="00D42D24"/>
    <w:rsid w:val="00D42EB3"/>
    <w:rsid w:val="00D430FE"/>
    <w:rsid w:val="00D43872"/>
    <w:rsid w:val="00D43D99"/>
    <w:rsid w:val="00D4403E"/>
    <w:rsid w:val="00D44DEC"/>
    <w:rsid w:val="00D44E7E"/>
    <w:rsid w:val="00D455B1"/>
    <w:rsid w:val="00D45E27"/>
    <w:rsid w:val="00D46EDF"/>
    <w:rsid w:val="00D47E4C"/>
    <w:rsid w:val="00D47E75"/>
    <w:rsid w:val="00D5011B"/>
    <w:rsid w:val="00D50DA0"/>
    <w:rsid w:val="00D513FE"/>
    <w:rsid w:val="00D51924"/>
    <w:rsid w:val="00D51945"/>
    <w:rsid w:val="00D51BA2"/>
    <w:rsid w:val="00D51D94"/>
    <w:rsid w:val="00D520E9"/>
    <w:rsid w:val="00D5214B"/>
    <w:rsid w:val="00D523F8"/>
    <w:rsid w:val="00D5276E"/>
    <w:rsid w:val="00D530D9"/>
    <w:rsid w:val="00D53166"/>
    <w:rsid w:val="00D538BB"/>
    <w:rsid w:val="00D53EB3"/>
    <w:rsid w:val="00D54252"/>
    <w:rsid w:val="00D546B3"/>
    <w:rsid w:val="00D5540F"/>
    <w:rsid w:val="00D55B5D"/>
    <w:rsid w:val="00D563D6"/>
    <w:rsid w:val="00D56735"/>
    <w:rsid w:val="00D57F1B"/>
    <w:rsid w:val="00D602A9"/>
    <w:rsid w:val="00D60654"/>
    <w:rsid w:val="00D60856"/>
    <w:rsid w:val="00D60B53"/>
    <w:rsid w:val="00D61ED9"/>
    <w:rsid w:val="00D6270B"/>
    <w:rsid w:val="00D62CDA"/>
    <w:rsid w:val="00D6388D"/>
    <w:rsid w:val="00D63A33"/>
    <w:rsid w:val="00D63E44"/>
    <w:rsid w:val="00D6494E"/>
    <w:rsid w:val="00D64B6A"/>
    <w:rsid w:val="00D64D28"/>
    <w:rsid w:val="00D6574E"/>
    <w:rsid w:val="00D662E6"/>
    <w:rsid w:val="00D66699"/>
    <w:rsid w:val="00D66760"/>
    <w:rsid w:val="00D66DC9"/>
    <w:rsid w:val="00D66EA0"/>
    <w:rsid w:val="00D67AF7"/>
    <w:rsid w:val="00D67BE4"/>
    <w:rsid w:val="00D67D14"/>
    <w:rsid w:val="00D70F5D"/>
    <w:rsid w:val="00D71395"/>
    <w:rsid w:val="00D71789"/>
    <w:rsid w:val="00D7219C"/>
    <w:rsid w:val="00D723FF"/>
    <w:rsid w:val="00D72CEC"/>
    <w:rsid w:val="00D7354E"/>
    <w:rsid w:val="00D73C27"/>
    <w:rsid w:val="00D73CAD"/>
    <w:rsid w:val="00D73DFA"/>
    <w:rsid w:val="00D7411C"/>
    <w:rsid w:val="00D74552"/>
    <w:rsid w:val="00D749D8"/>
    <w:rsid w:val="00D751B3"/>
    <w:rsid w:val="00D751ED"/>
    <w:rsid w:val="00D754DA"/>
    <w:rsid w:val="00D7592F"/>
    <w:rsid w:val="00D75AF5"/>
    <w:rsid w:val="00D75DB9"/>
    <w:rsid w:val="00D766C1"/>
    <w:rsid w:val="00D76882"/>
    <w:rsid w:val="00D76BC4"/>
    <w:rsid w:val="00D76CF2"/>
    <w:rsid w:val="00D76D2A"/>
    <w:rsid w:val="00D7714E"/>
    <w:rsid w:val="00D771CC"/>
    <w:rsid w:val="00D7735A"/>
    <w:rsid w:val="00D80573"/>
    <w:rsid w:val="00D81FA8"/>
    <w:rsid w:val="00D82650"/>
    <w:rsid w:val="00D83004"/>
    <w:rsid w:val="00D8302A"/>
    <w:rsid w:val="00D831CA"/>
    <w:rsid w:val="00D83780"/>
    <w:rsid w:val="00D83FFC"/>
    <w:rsid w:val="00D84B11"/>
    <w:rsid w:val="00D84D2C"/>
    <w:rsid w:val="00D85297"/>
    <w:rsid w:val="00D85329"/>
    <w:rsid w:val="00D85DED"/>
    <w:rsid w:val="00D85EA0"/>
    <w:rsid w:val="00D8669A"/>
    <w:rsid w:val="00D869DE"/>
    <w:rsid w:val="00D86E73"/>
    <w:rsid w:val="00D86E9A"/>
    <w:rsid w:val="00D873B4"/>
    <w:rsid w:val="00D87747"/>
    <w:rsid w:val="00D87761"/>
    <w:rsid w:val="00D8799A"/>
    <w:rsid w:val="00D9042F"/>
    <w:rsid w:val="00D90893"/>
    <w:rsid w:val="00D91192"/>
    <w:rsid w:val="00D91238"/>
    <w:rsid w:val="00D91528"/>
    <w:rsid w:val="00D9185C"/>
    <w:rsid w:val="00D918D3"/>
    <w:rsid w:val="00D9206A"/>
    <w:rsid w:val="00D92487"/>
    <w:rsid w:val="00D92600"/>
    <w:rsid w:val="00D927C2"/>
    <w:rsid w:val="00D92CF8"/>
    <w:rsid w:val="00D92CFE"/>
    <w:rsid w:val="00D935B3"/>
    <w:rsid w:val="00D938EF"/>
    <w:rsid w:val="00D939A9"/>
    <w:rsid w:val="00D93E7C"/>
    <w:rsid w:val="00D94A96"/>
    <w:rsid w:val="00D94AC4"/>
    <w:rsid w:val="00D94DB2"/>
    <w:rsid w:val="00D954E1"/>
    <w:rsid w:val="00D969B5"/>
    <w:rsid w:val="00D96D74"/>
    <w:rsid w:val="00D96F23"/>
    <w:rsid w:val="00D97021"/>
    <w:rsid w:val="00D97124"/>
    <w:rsid w:val="00D97A1D"/>
    <w:rsid w:val="00D97F7A"/>
    <w:rsid w:val="00DA03CF"/>
    <w:rsid w:val="00DA093D"/>
    <w:rsid w:val="00DA0FDB"/>
    <w:rsid w:val="00DA1A75"/>
    <w:rsid w:val="00DA1E1C"/>
    <w:rsid w:val="00DA24B0"/>
    <w:rsid w:val="00DA2CAE"/>
    <w:rsid w:val="00DA2E5C"/>
    <w:rsid w:val="00DA379D"/>
    <w:rsid w:val="00DA39FB"/>
    <w:rsid w:val="00DA3A49"/>
    <w:rsid w:val="00DA43A0"/>
    <w:rsid w:val="00DA466E"/>
    <w:rsid w:val="00DA474F"/>
    <w:rsid w:val="00DA556A"/>
    <w:rsid w:val="00DA5591"/>
    <w:rsid w:val="00DA59E1"/>
    <w:rsid w:val="00DA68FB"/>
    <w:rsid w:val="00DA6B0D"/>
    <w:rsid w:val="00DA7AA2"/>
    <w:rsid w:val="00DB1AAD"/>
    <w:rsid w:val="00DB1D0C"/>
    <w:rsid w:val="00DB1DA9"/>
    <w:rsid w:val="00DB1F37"/>
    <w:rsid w:val="00DB2029"/>
    <w:rsid w:val="00DB232C"/>
    <w:rsid w:val="00DB3033"/>
    <w:rsid w:val="00DB3281"/>
    <w:rsid w:val="00DB354C"/>
    <w:rsid w:val="00DB3AD8"/>
    <w:rsid w:val="00DB4336"/>
    <w:rsid w:val="00DB4A83"/>
    <w:rsid w:val="00DB4F78"/>
    <w:rsid w:val="00DB50FD"/>
    <w:rsid w:val="00DB5C90"/>
    <w:rsid w:val="00DB616F"/>
    <w:rsid w:val="00DB65FB"/>
    <w:rsid w:val="00DB6F77"/>
    <w:rsid w:val="00DB73A1"/>
    <w:rsid w:val="00DB7EC0"/>
    <w:rsid w:val="00DC0484"/>
    <w:rsid w:val="00DC1232"/>
    <w:rsid w:val="00DC1784"/>
    <w:rsid w:val="00DC1A70"/>
    <w:rsid w:val="00DC224B"/>
    <w:rsid w:val="00DC29CE"/>
    <w:rsid w:val="00DC2EBF"/>
    <w:rsid w:val="00DC3C6F"/>
    <w:rsid w:val="00DC3E4C"/>
    <w:rsid w:val="00DC4491"/>
    <w:rsid w:val="00DC44C2"/>
    <w:rsid w:val="00DC4FFF"/>
    <w:rsid w:val="00DC57B1"/>
    <w:rsid w:val="00DC5AB5"/>
    <w:rsid w:val="00DC62DE"/>
    <w:rsid w:val="00DC6443"/>
    <w:rsid w:val="00DC66CD"/>
    <w:rsid w:val="00DC6B3C"/>
    <w:rsid w:val="00DC719A"/>
    <w:rsid w:val="00DC726E"/>
    <w:rsid w:val="00DC782A"/>
    <w:rsid w:val="00DC79F2"/>
    <w:rsid w:val="00DD008E"/>
    <w:rsid w:val="00DD02B5"/>
    <w:rsid w:val="00DD03AB"/>
    <w:rsid w:val="00DD03D7"/>
    <w:rsid w:val="00DD070B"/>
    <w:rsid w:val="00DD2BF5"/>
    <w:rsid w:val="00DD2E96"/>
    <w:rsid w:val="00DD33E3"/>
    <w:rsid w:val="00DD3931"/>
    <w:rsid w:val="00DD3CBE"/>
    <w:rsid w:val="00DD41E7"/>
    <w:rsid w:val="00DD4ACD"/>
    <w:rsid w:val="00DD4E51"/>
    <w:rsid w:val="00DD511B"/>
    <w:rsid w:val="00DD5340"/>
    <w:rsid w:val="00DD59ED"/>
    <w:rsid w:val="00DD6AEE"/>
    <w:rsid w:val="00DD6FB1"/>
    <w:rsid w:val="00DD717B"/>
    <w:rsid w:val="00DD747C"/>
    <w:rsid w:val="00DD780E"/>
    <w:rsid w:val="00DD7A96"/>
    <w:rsid w:val="00DD7C9A"/>
    <w:rsid w:val="00DE0411"/>
    <w:rsid w:val="00DE07CE"/>
    <w:rsid w:val="00DE0967"/>
    <w:rsid w:val="00DE0E86"/>
    <w:rsid w:val="00DE143E"/>
    <w:rsid w:val="00DE181C"/>
    <w:rsid w:val="00DE2013"/>
    <w:rsid w:val="00DE22CD"/>
    <w:rsid w:val="00DE2828"/>
    <w:rsid w:val="00DE2B56"/>
    <w:rsid w:val="00DE2EEA"/>
    <w:rsid w:val="00DE4C9D"/>
    <w:rsid w:val="00DE4D28"/>
    <w:rsid w:val="00DE50EE"/>
    <w:rsid w:val="00DE59B0"/>
    <w:rsid w:val="00DE5D72"/>
    <w:rsid w:val="00DE600C"/>
    <w:rsid w:val="00DE6078"/>
    <w:rsid w:val="00DE6421"/>
    <w:rsid w:val="00DE68B0"/>
    <w:rsid w:val="00DE6D8C"/>
    <w:rsid w:val="00DE79A1"/>
    <w:rsid w:val="00DF0170"/>
    <w:rsid w:val="00DF0172"/>
    <w:rsid w:val="00DF10C5"/>
    <w:rsid w:val="00DF148F"/>
    <w:rsid w:val="00DF20C1"/>
    <w:rsid w:val="00DF2402"/>
    <w:rsid w:val="00DF24B8"/>
    <w:rsid w:val="00DF25D6"/>
    <w:rsid w:val="00DF26AF"/>
    <w:rsid w:val="00DF2C72"/>
    <w:rsid w:val="00DF2CCE"/>
    <w:rsid w:val="00DF327B"/>
    <w:rsid w:val="00DF3841"/>
    <w:rsid w:val="00DF403D"/>
    <w:rsid w:val="00DF40C9"/>
    <w:rsid w:val="00DF4114"/>
    <w:rsid w:val="00DF4771"/>
    <w:rsid w:val="00DF4C69"/>
    <w:rsid w:val="00DF5490"/>
    <w:rsid w:val="00DF591F"/>
    <w:rsid w:val="00DF5C4D"/>
    <w:rsid w:val="00DF6776"/>
    <w:rsid w:val="00DF67A4"/>
    <w:rsid w:val="00DF70C8"/>
    <w:rsid w:val="00DF7554"/>
    <w:rsid w:val="00E0031A"/>
    <w:rsid w:val="00E009BD"/>
    <w:rsid w:val="00E01FB1"/>
    <w:rsid w:val="00E025A0"/>
    <w:rsid w:val="00E0263B"/>
    <w:rsid w:val="00E026A8"/>
    <w:rsid w:val="00E026CE"/>
    <w:rsid w:val="00E02991"/>
    <w:rsid w:val="00E035DF"/>
    <w:rsid w:val="00E03601"/>
    <w:rsid w:val="00E03A57"/>
    <w:rsid w:val="00E03B54"/>
    <w:rsid w:val="00E03C12"/>
    <w:rsid w:val="00E044B2"/>
    <w:rsid w:val="00E04A61"/>
    <w:rsid w:val="00E04A8A"/>
    <w:rsid w:val="00E04D87"/>
    <w:rsid w:val="00E05229"/>
    <w:rsid w:val="00E05268"/>
    <w:rsid w:val="00E063ED"/>
    <w:rsid w:val="00E06577"/>
    <w:rsid w:val="00E071C5"/>
    <w:rsid w:val="00E07964"/>
    <w:rsid w:val="00E07DEA"/>
    <w:rsid w:val="00E07EF2"/>
    <w:rsid w:val="00E100EE"/>
    <w:rsid w:val="00E10E1D"/>
    <w:rsid w:val="00E11298"/>
    <w:rsid w:val="00E112BB"/>
    <w:rsid w:val="00E11489"/>
    <w:rsid w:val="00E115BB"/>
    <w:rsid w:val="00E11AD5"/>
    <w:rsid w:val="00E11BCE"/>
    <w:rsid w:val="00E1302D"/>
    <w:rsid w:val="00E13916"/>
    <w:rsid w:val="00E1433E"/>
    <w:rsid w:val="00E14E5E"/>
    <w:rsid w:val="00E150CB"/>
    <w:rsid w:val="00E15559"/>
    <w:rsid w:val="00E15AC1"/>
    <w:rsid w:val="00E15D09"/>
    <w:rsid w:val="00E15DDF"/>
    <w:rsid w:val="00E16AA3"/>
    <w:rsid w:val="00E16D57"/>
    <w:rsid w:val="00E16EA8"/>
    <w:rsid w:val="00E1751C"/>
    <w:rsid w:val="00E176D3"/>
    <w:rsid w:val="00E17913"/>
    <w:rsid w:val="00E2015F"/>
    <w:rsid w:val="00E20282"/>
    <w:rsid w:val="00E206EF"/>
    <w:rsid w:val="00E20969"/>
    <w:rsid w:val="00E21392"/>
    <w:rsid w:val="00E21828"/>
    <w:rsid w:val="00E2236A"/>
    <w:rsid w:val="00E22455"/>
    <w:rsid w:val="00E22963"/>
    <w:rsid w:val="00E22C2E"/>
    <w:rsid w:val="00E22C59"/>
    <w:rsid w:val="00E22CA7"/>
    <w:rsid w:val="00E244AD"/>
    <w:rsid w:val="00E24505"/>
    <w:rsid w:val="00E250ED"/>
    <w:rsid w:val="00E251FC"/>
    <w:rsid w:val="00E26097"/>
    <w:rsid w:val="00E27723"/>
    <w:rsid w:val="00E27C45"/>
    <w:rsid w:val="00E30204"/>
    <w:rsid w:val="00E304DE"/>
    <w:rsid w:val="00E30528"/>
    <w:rsid w:val="00E30C9B"/>
    <w:rsid w:val="00E30E55"/>
    <w:rsid w:val="00E30E75"/>
    <w:rsid w:val="00E30E7C"/>
    <w:rsid w:val="00E3117E"/>
    <w:rsid w:val="00E31A9C"/>
    <w:rsid w:val="00E31B14"/>
    <w:rsid w:val="00E32401"/>
    <w:rsid w:val="00E325FE"/>
    <w:rsid w:val="00E3350F"/>
    <w:rsid w:val="00E339D4"/>
    <w:rsid w:val="00E33DED"/>
    <w:rsid w:val="00E34B50"/>
    <w:rsid w:val="00E34C33"/>
    <w:rsid w:val="00E34C87"/>
    <w:rsid w:val="00E36125"/>
    <w:rsid w:val="00E37456"/>
    <w:rsid w:val="00E4145F"/>
    <w:rsid w:val="00E416C1"/>
    <w:rsid w:val="00E417D8"/>
    <w:rsid w:val="00E41C20"/>
    <w:rsid w:val="00E4233D"/>
    <w:rsid w:val="00E4260A"/>
    <w:rsid w:val="00E42C36"/>
    <w:rsid w:val="00E42C83"/>
    <w:rsid w:val="00E42CC3"/>
    <w:rsid w:val="00E438A0"/>
    <w:rsid w:val="00E43CB1"/>
    <w:rsid w:val="00E44897"/>
    <w:rsid w:val="00E45EBC"/>
    <w:rsid w:val="00E46C65"/>
    <w:rsid w:val="00E46CC3"/>
    <w:rsid w:val="00E47430"/>
    <w:rsid w:val="00E475A5"/>
    <w:rsid w:val="00E47906"/>
    <w:rsid w:val="00E47944"/>
    <w:rsid w:val="00E47AFF"/>
    <w:rsid w:val="00E47DB2"/>
    <w:rsid w:val="00E5025C"/>
    <w:rsid w:val="00E50272"/>
    <w:rsid w:val="00E508CD"/>
    <w:rsid w:val="00E50AE1"/>
    <w:rsid w:val="00E5193B"/>
    <w:rsid w:val="00E51A17"/>
    <w:rsid w:val="00E51E6C"/>
    <w:rsid w:val="00E51F03"/>
    <w:rsid w:val="00E5212B"/>
    <w:rsid w:val="00E527AF"/>
    <w:rsid w:val="00E52819"/>
    <w:rsid w:val="00E53C95"/>
    <w:rsid w:val="00E53ED0"/>
    <w:rsid w:val="00E545AC"/>
    <w:rsid w:val="00E5460A"/>
    <w:rsid w:val="00E5508D"/>
    <w:rsid w:val="00E555EF"/>
    <w:rsid w:val="00E5604C"/>
    <w:rsid w:val="00E5624C"/>
    <w:rsid w:val="00E56622"/>
    <w:rsid w:val="00E57FE8"/>
    <w:rsid w:val="00E60677"/>
    <w:rsid w:val="00E60947"/>
    <w:rsid w:val="00E6099E"/>
    <w:rsid w:val="00E60F67"/>
    <w:rsid w:val="00E6108F"/>
    <w:rsid w:val="00E616D1"/>
    <w:rsid w:val="00E620CC"/>
    <w:rsid w:val="00E63116"/>
    <w:rsid w:val="00E636D5"/>
    <w:rsid w:val="00E63ABA"/>
    <w:rsid w:val="00E64353"/>
    <w:rsid w:val="00E64891"/>
    <w:rsid w:val="00E64B8A"/>
    <w:rsid w:val="00E66CCA"/>
    <w:rsid w:val="00E66EA9"/>
    <w:rsid w:val="00E6743F"/>
    <w:rsid w:val="00E674C8"/>
    <w:rsid w:val="00E705AA"/>
    <w:rsid w:val="00E70A3B"/>
    <w:rsid w:val="00E70C8A"/>
    <w:rsid w:val="00E71860"/>
    <w:rsid w:val="00E71DCE"/>
    <w:rsid w:val="00E725FD"/>
    <w:rsid w:val="00E7286A"/>
    <w:rsid w:val="00E72BAE"/>
    <w:rsid w:val="00E72C6B"/>
    <w:rsid w:val="00E72EA2"/>
    <w:rsid w:val="00E72FC6"/>
    <w:rsid w:val="00E73464"/>
    <w:rsid w:val="00E736C9"/>
    <w:rsid w:val="00E7388A"/>
    <w:rsid w:val="00E73BD8"/>
    <w:rsid w:val="00E74FF0"/>
    <w:rsid w:val="00E7530F"/>
    <w:rsid w:val="00E779E8"/>
    <w:rsid w:val="00E802CB"/>
    <w:rsid w:val="00E80440"/>
    <w:rsid w:val="00E8074A"/>
    <w:rsid w:val="00E82AFA"/>
    <w:rsid w:val="00E82EF4"/>
    <w:rsid w:val="00E830E9"/>
    <w:rsid w:val="00E836F0"/>
    <w:rsid w:val="00E83AAE"/>
    <w:rsid w:val="00E8428B"/>
    <w:rsid w:val="00E84802"/>
    <w:rsid w:val="00E85B24"/>
    <w:rsid w:val="00E860DF"/>
    <w:rsid w:val="00E8621C"/>
    <w:rsid w:val="00E863C8"/>
    <w:rsid w:val="00E8718B"/>
    <w:rsid w:val="00E87504"/>
    <w:rsid w:val="00E8762A"/>
    <w:rsid w:val="00E87BD6"/>
    <w:rsid w:val="00E90143"/>
    <w:rsid w:val="00E907A7"/>
    <w:rsid w:val="00E91343"/>
    <w:rsid w:val="00E91489"/>
    <w:rsid w:val="00E9226D"/>
    <w:rsid w:val="00E929CF"/>
    <w:rsid w:val="00E92D36"/>
    <w:rsid w:val="00E943A0"/>
    <w:rsid w:val="00E944F9"/>
    <w:rsid w:val="00E94FA6"/>
    <w:rsid w:val="00E95327"/>
    <w:rsid w:val="00E95B8F"/>
    <w:rsid w:val="00E969C9"/>
    <w:rsid w:val="00E96E7D"/>
    <w:rsid w:val="00E971BD"/>
    <w:rsid w:val="00E97222"/>
    <w:rsid w:val="00E97239"/>
    <w:rsid w:val="00E976C8"/>
    <w:rsid w:val="00EA085F"/>
    <w:rsid w:val="00EA0A61"/>
    <w:rsid w:val="00EA0BB5"/>
    <w:rsid w:val="00EA0BE1"/>
    <w:rsid w:val="00EA13CE"/>
    <w:rsid w:val="00EA13EE"/>
    <w:rsid w:val="00EA1417"/>
    <w:rsid w:val="00EA15AD"/>
    <w:rsid w:val="00EA1CE2"/>
    <w:rsid w:val="00EA2372"/>
    <w:rsid w:val="00EA2E1D"/>
    <w:rsid w:val="00EA31B2"/>
    <w:rsid w:val="00EA39E0"/>
    <w:rsid w:val="00EA3ADC"/>
    <w:rsid w:val="00EA4053"/>
    <w:rsid w:val="00EA4264"/>
    <w:rsid w:val="00EA47EB"/>
    <w:rsid w:val="00EA4AEE"/>
    <w:rsid w:val="00EA4B0B"/>
    <w:rsid w:val="00EA4EAB"/>
    <w:rsid w:val="00EA57CD"/>
    <w:rsid w:val="00EA58E2"/>
    <w:rsid w:val="00EA63B3"/>
    <w:rsid w:val="00EA63FC"/>
    <w:rsid w:val="00EA66C3"/>
    <w:rsid w:val="00EA68FE"/>
    <w:rsid w:val="00EA6952"/>
    <w:rsid w:val="00EA6A9A"/>
    <w:rsid w:val="00EA701C"/>
    <w:rsid w:val="00EB0171"/>
    <w:rsid w:val="00EB0593"/>
    <w:rsid w:val="00EB084A"/>
    <w:rsid w:val="00EB089C"/>
    <w:rsid w:val="00EB0967"/>
    <w:rsid w:val="00EB0DE5"/>
    <w:rsid w:val="00EB238E"/>
    <w:rsid w:val="00EB2DFA"/>
    <w:rsid w:val="00EB3616"/>
    <w:rsid w:val="00EB3635"/>
    <w:rsid w:val="00EB4B7E"/>
    <w:rsid w:val="00EB4DD1"/>
    <w:rsid w:val="00EB5826"/>
    <w:rsid w:val="00EB5B8F"/>
    <w:rsid w:val="00EB5C67"/>
    <w:rsid w:val="00EB5DB8"/>
    <w:rsid w:val="00EB5DE9"/>
    <w:rsid w:val="00EB5FD0"/>
    <w:rsid w:val="00EB63B9"/>
    <w:rsid w:val="00EB6A3B"/>
    <w:rsid w:val="00EB6BF8"/>
    <w:rsid w:val="00EB7713"/>
    <w:rsid w:val="00EB7FB6"/>
    <w:rsid w:val="00EC0036"/>
    <w:rsid w:val="00EC0479"/>
    <w:rsid w:val="00EC0862"/>
    <w:rsid w:val="00EC0A79"/>
    <w:rsid w:val="00EC0AF6"/>
    <w:rsid w:val="00EC0DFD"/>
    <w:rsid w:val="00EC1CD2"/>
    <w:rsid w:val="00EC21BE"/>
    <w:rsid w:val="00EC25A4"/>
    <w:rsid w:val="00EC2A98"/>
    <w:rsid w:val="00EC33DC"/>
    <w:rsid w:val="00EC34DE"/>
    <w:rsid w:val="00EC39D2"/>
    <w:rsid w:val="00EC3D08"/>
    <w:rsid w:val="00EC3FEF"/>
    <w:rsid w:val="00EC43AF"/>
    <w:rsid w:val="00EC486A"/>
    <w:rsid w:val="00EC49CD"/>
    <w:rsid w:val="00EC5847"/>
    <w:rsid w:val="00EC5D2C"/>
    <w:rsid w:val="00EC6151"/>
    <w:rsid w:val="00EC61B4"/>
    <w:rsid w:val="00EC6221"/>
    <w:rsid w:val="00EC6261"/>
    <w:rsid w:val="00EC62A4"/>
    <w:rsid w:val="00EC735B"/>
    <w:rsid w:val="00EC7C37"/>
    <w:rsid w:val="00ED1274"/>
    <w:rsid w:val="00ED1431"/>
    <w:rsid w:val="00ED1727"/>
    <w:rsid w:val="00ED282E"/>
    <w:rsid w:val="00ED2984"/>
    <w:rsid w:val="00ED40C2"/>
    <w:rsid w:val="00ED4683"/>
    <w:rsid w:val="00ED5125"/>
    <w:rsid w:val="00ED5394"/>
    <w:rsid w:val="00ED53F4"/>
    <w:rsid w:val="00ED547E"/>
    <w:rsid w:val="00ED5709"/>
    <w:rsid w:val="00ED5752"/>
    <w:rsid w:val="00ED5DC1"/>
    <w:rsid w:val="00ED5FBF"/>
    <w:rsid w:val="00ED61DE"/>
    <w:rsid w:val="00ED6A42"/>
    <w:rsid w:val="00ED6D08"/>
    <w:rsid w:val="00ED73BD"/>
    <w:rsid w:val="00ED73FA"/>
    <w:rsid w:val="00EE06F6"/>
    <w:rsid w:val="00EE1CA3"/>
    <w:rsid w:val="00EE1EDE"/>
    <w:rsid w:val="00EE24C4"/>
    <w:rsid w:val="00EE2724"/>
    <w:rsid w:val="00EE28D5"/>
    <w:rsid w:val="00EE3C57"/>
    <w:rsid w:val="00EE41E1"/>
    <w:rsid w:val="00EE490F"/>
    <w:rsid w:val="00EE5570"/>
    <w:rsid w:val="00EE592B"/>
    <w:rsid w:val="00EE5DD3"/>
    <w:rsid w:val="00EE6327"/>
    <w:rsid w:val="00EE6BA8"/>
    <w:rsid w:val="00EE6E11"/>
    <w:rsid w:val="00EE70F7"/>
    <w:rsid w:val="00EE73F1"/>
    <w:rsid w:val="00EE7414"/>
    <w:rsid w:val="00EE74EE"/>
    <w:rsid w:val="00EE75E3"/>
    <w:rsid w:val="00EE7CC8"/>
    <w:rsid w:val="00EF015C"/>
    <w:rsid w:val="00EF0906"/>
    <w:rsid w:val="00EF0A89"/>
    <w:rsid w:val="00EF12CB"/>
    <w:rsid w:val="00EF1BB6"/>
    <w:rsid w:val="00EF1F55"/>
    <w:rsid w:val="00EF27AA"/>
    <w:rsid w:val="00EF2E67"/>
    <w:rsid w:val="00EF2F4D"/>
    <w:rsid w:val="00EF3753"/>
    <w:rsid w:val="00EF3F72"/>
    <w:rsid w:val="00EF4EA1"/>
    <w:rsid w:val="00EF5C95"/>
    <w:rsid w:val="00EF6986"/>
    <w:rsid w:val="00EF786C"/>
    <w:rsid w:val="00EF7DD9"/>
    <w:rsid w:val="00F00070"/>
    <w:rsid w:val="00F006BC"/>
    <w:rsid w:val="00F00A45"/>
    <w:rsid w:val="00F0146C"/>
    <w:rsid w:val="00F0154E"/>
    <w:rsid w:val="00F01C2E"/>
    <w:rsid w:val="00F02ADE"/>
    <w:rsid w:val="00F032E4"/>
    <w:rsid w:val="00F033A3"/>
    <w:rsid w:val="00F03E08"/>
    <w:rsid w:val="00F043DA"/>
    <w:rsid w:val="00F04D81"/>
    <w:rsid w:val="00F05A60"/>
    <w:rsid w:val="00F05DA9"/>
    <w:rsid w:val="00F063FA"/>
    <w:rsid w:val="00F07341"/>
    <w:rsid w:val="00F07700"/>
    <w:rsid w:val="00F101CC"/>
    <w:rsid w:val="00F1028C"/>
    <w:rsid w:val="00F103E2"/>
    <w:rsid w:val="00F1062B"/>
    <w:rsid w:val="00F10B7A"/>
    <w:rsid w:val="00F10BCF"/>
    <w:rsid w:val="00F10D03"/>
    <w:rsid w:val="00F10D13"/>
    <w:rsid w:val="00F10F8C"/>
    <w:rsid w:val="00F114A8"/>
    <w:rsid w:val="00F11941"/>
    <w:rsid w:val="00F11E68"/>
    <w:rsid w:val="00F12367"/>
    <w:rsid w:val="00F123FB"/>
    <w:rsid w:val="00F12879"/>
    <w:rsid w:val="00F13684"/>
    <w:rsid w:val="00F1368C"/>
    <w:rsid w:val="00F13BDC"/>
    <w:rsid w:val="00F14A94"/>
    <w:rsid w:val="00F15434"/>
    <w:rsid w:val="00F15988"/>
    <w:rsid w:val="00F15C28"/>
    <w:rsid w:val="00F1672A"/>
    <w:rsid w:val="00F16A95"/>
    <w:rsid w:val="00F16B37"/>
    <w:rsid w:val="00F1703E"/>
    <w:rsid w:val="00F17B31"/>
    <w:rsid w:val="00F17B93"/>
    <w:rsid w:val="00F2009D"/>
    <w:rsid w:val="00F20FCB"/>
    <w:rsid w:val="00F2122A"/>
    <w:rsid w:val="00F218B9"/>
    <w:rsid w:val="00F23662"/>
    <w:rsid w:val="00F25A16"/>
    <w:rsid w:val="00F25FAB"/>
    <w:rsid w:val="00F26077"/>
    <w:rsid w:val="00F260E3"/>
    <w:rsid w:val="00F261AD"/>
    <w:rsid w:val="00F26377"/>
    <w:rsid w:val="00F265C8"/>
    <w:rsid w:val="00F26932"/>
    <w:rsid w:val="00F27118"/>
    <w:rsid w:val="00F2738D"/>
    <w:rsid w:val="00F27B68"/>
    <w:rsid w:val="00F27FC8"/>
    <w:rsid w:val="00F30A97"/>
    <w:rsid w:val="00F30B6B"/>
    <w:rsid w:val="00F30F74"/>
    <w:rsid w:val="00F31022"/>
    <w:rsid w:val="00F312C6"/>
    <w:rsid w:val="00F313E8"/>
    <w:rsid w:val="00F314E0"/>
    <w:rsid w:val="00F31DB5"/>
    <w:rsid w:val="00F3220D"/>
    <w:rsid w:val="00F3237F"/>
    <w:rsid w:val="00F32A9F"/>
    <w:rsid w:val="00F33312"/>
    <w:rsid w:val="00F3351D"/>
    <w:rsid w:val="00F34062"/>
    <w:rsid w:val="00F347C5"/>
    <w:rsid w:val="00F349E1"/>
    <w:rsid w:val="00F35DBC"/>
    <w:rsid w:val="00F368F4"/>
    <w:rsid w:val="00F37207"/>
    <w:rsid w:val="00F3730B"/>
    <w:rsid w:val="00F40B1D"/>
    <w:rsid w:val="00F40D88"/>
    <w:rsid w:val="00F41561"/>
    <w:rsid w:val="00F41D96"/>
    <w:rsid w:val="00F42276"/>
    <w:rsid w:val="00F426D1"/>
    <w:rsid w:val="00F4288C"/>
    <w:rsid w:val="00F42C2F"/>
    <w:rsid w:val="00F43FA0"/>
    <w:rsid w:val="00F4486E"/>
    <w:rsid w:val="00F44AC7"/>
    <w:rsid w:val="00F45217"/>
    <w:rsid w:val="00F45548"/>
    <w:rsid w:val="00F4582E"/>
    <w:rsid w:val="00F45F74"/>
    <w:rsid w:val="00F46BE3"/>
    <w:rsid w:val="00F47C2B"/>
    <w:rsid w:val="00F47CAA"/>
    <w:rsid w:val="00F50221"/>
    <w:rsid w:val="00F5037F"/>
    <w:rsid w:val="00F50946"/>
    <w:rsid w:val="00F50ACC"/>
    <w:rsid w:val="00F51238"/>
    <w:rsid w:val="00F51265"/>
    <w:rsid w:val="00F52314"/>
    <w:rsid w:val="00F52326"/>
    <w:rsid w:val="00F525B7"/>
    <w:rsid w:val="00F52EAB"/>
    <w:rsid w:val="00F54716"/>
    <w:rsid w:val="00F5495A"/>
    <w:rsid w:val="00F55595"/>
    <w:rsid w:val="00F56164"/>
    <w:rsid w:val="00F56495"/>
    <w:rsid w:val="00F56744"/>
    <w:rsid w:val="00F56BF9"/>
    <w:rsid w:val="00F56BFC"/>
    <w:rsid w:val="00F57010"/>
    <w:rsid w:val="00F57E44"/>
    <w:rsid w:val="00F607C2"/>
    <w:rsid w:val="00F6091A"/>
    <w:rsid w:val="00F61892"/>
    <w:rsid w:val="00F61A21"/>
    <w:rsid w:val="00F61B44"/>
    <w:rsid w:val="00F6269E"/>
    <w:rsid w:val="00F63AA3"/>
    <w:rsid w:val="00F63AA7"/>
    <w:rsid w:val="00F63D53"/>
    <w:rsid w:val="00F6425A"/>
    <w:rsid w:val="00F6448C"/>
    <w:rsid w:val="00F64F73"/>
    <w:rsid w:val="00F6544B"/>
    <w:rsid w:val="00F65A56"/>
    <w:rsid w:val="00F6664A"/>
    <w:rsid w:val="00F66EC9"/>
    <w:rsid w:val="00F671BB"/>
    <w:rsid w:val="00F677AA"/>
    <w:rsid w:val="00F67BDF"/>
    <w:rsid w:val="00F67D87"/>
    <w:rsid w:val="00F67E61"/>
    <w:rsid w:val="00F70E7F"/>
    <w:rsid w:val="00F70F58"/>
    <w:rsid w:val="00F71054"/>
    <w:rsid w:val="00F7157D"/>
    <w:rsid w:val="00F718CF"/>
    <w:rsid w:val="00F719F7"/>
    <w:rsid w:val="00F7292A"/>
    <w:rsid w:val="00F72DCA"/>
    <w:rsid w:val="00F72E9B"/>
    <w:rsid w:val="00F742B8"/>
    <w:rsid w:val="00F749BE"/>
    <w:rsid w:val="00F7584B"/>
    <w:rsid w:val="00F75D6A"/>
    <w:rsid w:val="00F75E09"/>
    <w:rsid w:val="00F75F18"/>
    <w:rsid w:val="00F76828"/>
    <w:rsid w:val="00F76D45"/>
    <w:rsid w:val="00F7729B"/>
    <w:rsid w:val="00F7742D"/>
    <w:rsid w:val="00F77E82"/>
    <w:rsid w:val="00F80132"/>
    <w:rsid w:val="00F801DC"/>
    <w:rsid w:val="00F80647"/>
    <w:rsid w:val="00F8081C"/>
    <w:rsid w:val="00F80864"/>
    <w:rsid w:val="00F809E0"/>
    <w:rsid w:val="00F8109E"/>
    <w:rsid w:val="00F81806"/>
    <w:rsid w:val="00F81AFC"/>
    <w:rsid w:val="00F81EFB"/>
    <w:rsid w:val="00F8243B"/>
    <w:rsid w:val="00F82C76"/>
    <w:rsid w:val="00F83099"/>
    <w:rsid w:val="00F8313C"/>
    <w:rsid w:val="00F842CA"/>
    <w:rsid w:val="00F84AC9"/>
    <w:rsid w:val="00F8539B"/>
    <w:rsid w:val="00F85405"/>
    <w:rsid w:val="00F859E8"/>
    <w:rsid w:val="00F86718"/>
    <w:rsid w:val="00F86C27"/>
    <w:rsid w:val="00F86F85"/>
    <w:rsid w:val="00F87494"/>
    <w:rsid w:val="00F9054A"/>
    <w:rsid w:val="00F906EF"/>
    <w:rsid w:val="00F911D3"/>
    <w:rsid w:val="00F91966"/>
    <w:rsid w:val="00F92126"/>
    <w:rsid w:val="00F92C91"/>
    <w:rsid w:val="00F93362"/>
    <w:rsid w:val="00F93492"/>
    <w:rsid w:val="00F934BF"/>
    <w:rsid w:val="00F9367B"/>
    <w:rsid w:val="00F93B16"/>
    <w:rsid w:val="00F93F40"/>
    <w:rsid w:val="00F944CB"/>
    <w:rsid w:val="00F94B38"/>
    <w:rsid w:val="00F9542B"/>
    <w:rsid w:val="00F95C3C"/>
    <w:rsid w:val="00F969E0"/>
    <w:rsid w:val="00FA00E0"/>
    <w:rsid w:val="00FA0688"/>
    <w:rsid w:val="00FA0767"/>
    <w:rsid w:val="00FA0854"/>
    <w:rsid w:val="00FA0F33"/>
    <w:rsid w:val="00FA2267"/>
    <w:rsid w:val="00FA23D1"/>
    <w:rsid w:val="00FA2741"/>
    <w:rsid w:val="00FA27E6"/>
    <w:rsid w:val="00FA2A6A"/>
    <w:rsid w:val="00FA2BE2"/>
    <w:rsid w:val="00FA2D7D"/>
    <w:rsid w:val="00FA2E95"/>
    <w:rsid w:val="00FA3178"/>
    <w:rsid w:val="00FA362F"/>
    <w:rsid w:val="00FA3D51"/>
    <w:rsid w:val="00FA4EFF"/>
    <w:rsid w:val="00FA51A8"/>
    <w:rsid w:val="00FA59F4"/>
    <w:rsid w:val="00FA60D1"/>
    <w:rsid w:val="00FA624B"/>
    <w:rsid w:val="00FA6E90"/>
    <w:rsid w:val="00FA6EB2"/>
    <w:rsid w:val="00FA7151"/>
    <w:rsid w:val="00FA7761"/>
    <w:rsid w:val="00FA7C63"/>
    <w:rsid w:val="00FA7F93"/>
    <w:rsid w:val="00FB0A9F"/>
    <w:rsid w:val="00FB1691"/>
    <w:rsid w:val="00FB1CB7"/>
    <w:rsid w:val="00FB2037"/>
    <w:rsid w:val="00FB2122"/>
    <w:rsid w:val="00FB22BD"/>
    <w:rsid w:val="00FB2CA9"/>
    <w:rsid w:val="00FB2FBF"/>
    <w:rsid w:val="00FB3037"/>
    <w:rsid w:val="00FB33AA"/>
    <w:rsid w:val="00FB36D0"/>
    <w:rsid w:val="00FB3ADF"/>
    <w:rsid w:val="00FB417E"/>
    <w:rsid w:val="00FB4508"/>
    <w:rsid w:val="00FB53D6"/>
    <w:rsid w:val="00FB5B24"/>
    <w:rsid w:val="00FB5EA7"/>
    <w:rsid w:val="00FB5F93"/>
    <w:rsid w:val="00FB66F9"/>
    <w:rsid w:val="00FB67D3"/>
    <w:rsid w:val="00FB6E1D"/>
    <w:rsid w:val="00FB767F"/>
    <w:rsid w:val="00FB7874"/>
    <w:rsid w:val="00FC058F"/>
    <w:rsid w:val="00FC0800"/>
    <w:rsid w:val="00FC0A47"/>
    <w:rsid w:val="00FC0ADD"/>
    <w:rsid w:val="00FC106B"/>
    <w:rsid w:val="00FC3336"/>
    <w:rsid w:val="00FC33FB"/>
    <w:rsid w:val="00FC3A49"/>
    <w:rsid w:val="00FC3B5E"/>
    <w:rsid w:val="00FC3F11"/>
    <w:rsid w:val="00FC459E"/>
    <w:rsid w:val="00FC463A"/>
    <w:rsid w:val="00FC47F0"/>
    <w:rsid w:val="00FC584E"/>
    <w:rsid w:val="00FC5ED0"/>
    <w:rsid w:val="00FC5F84"/>
    <w:rsid w:val="00FC6201"/>
    <w:rsid w:val="00FC64C9"/>
    <w:rsid w:val="00FC65D8"/>
    <w:rsid w:val="00FC67E2"/>
    <w:rsid w:val="00FC6F49"/>
    <w:rsid w:val="00FC70F0"/>
    <w:rsid w:val="00FC7EDA"/>
    <w:rsid w:val="00FD03AB"/>
    <w:rsid w:val="00FD05A0"/>
    <w:rsid w:val="00FD1322"/>
    <w:rsid w:val="00FD171D"/>
    <w:rsid w:val="00FD1A66"/>
    <w:rsid w:val="00FD2856"/>
    <w:rsid w:val="00FD35BC"/>
    <w:rsid w:val="00FD3978"/>
    <w:rsid w:val="00FD407F"/>
    <w:rsid w:val="00FD433C"/>
    <w:rsid w:val="00FD455F"/>
    <w:rsid w:val="00FD4566"/>
    <w:rsid w:val="00FD4E23"/>
    <w:rsid w:val="00FD4EFC"/>
    <w:rsid w:val="00FD4F98"/>
    <w:rsid w:val="00FD57FE"/>
    <w:rsid w:val="00FD584E"/>
    <w:rsid w:val="00FD5C60"/>
    <w:rsid w:val="00FD69BA"/>
    <w:rsid w:val="00FD75EA"/>
    <w:rsid w:val="00FD7835"/>
    <w:rsid w:val="00FD7D14"/>
    <w:rsid w:val="00FE06C8"/>
    <w:rsid w:val="00FE0D78"/>
    <w:rsid w:val="00FE11F8"/>
    <w:rsid w:val="00FE15CF"/>
    <w:rsid w:val="00FE16B4"/>
    <w:rsid w:val="00FE192E"/>
    <w:rsid w:val="00FE2225"/>
    <w:rsid w:val="00FE2553"/>
    <w:rsid w:val="00FE3705"/>
    <w:rsid w:val="00FE37E2"/>
    <w:rsid w:val="00FE40D3"/>
    <w:rsid w:val="00FE4DE9"/>
    <w:rsid w:val="00FE5227"/>
    <w:rsid w:val="00FE59A2"/>
    <w:rsid w:val="00FE5BDF"/>
    <w:rsid w:val="00FE5FDF"/>
    <w:rsid w:val="00FE6C95"/>
    <w:rsid w:val="00FE6EC3"/>
    <w:rsid w:val="00FF02E0"/>
    <w:rsid w:val="00FF04F3"/>
    <w:rsid w:val="00FF0539"/>
    <w:rsid w:val="00FF0FC6"/>
    <w:rsid w:val="00FF1461"/>
    <w:rsid w:val="00FF1950"/>
    <w:rsid w:val="00FF1BEA"/>
    <w:rsid w:val="00FF1C89"/>
    <w:rsid w:val="00FF35B6"/>
    <w:rsid w:val="00FF3FD1"/>
    <w:rsid w:val="00FF40B5"/>
    <w:rsid w:val="00FF510A"/>
    <w:rsid w:val="00FF516F"/>
    <w:rsid w:val="00FF58DC"/>
    <w:rsid w:val="00FF5D2E"/>
    <w:rsid w:val="00FF737F"/>
    <w:rsid w:val="00FF7524"/>
    <w:rsid w:val="00FF75E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92AD8-6EDC-42EC-A4CB-79D67CB4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numPr>
        <w:numId w:val="1"/>
      </w:numPr>
      <w:jc w:val="both"/>
      <w:outlineLvl w:val="0"/>
    </w:pPr>
    <w:rPr>
      <w:b/>
      <w:i/>
      <w:sz w:val="24"/>
    </w:rPr>
  </w:style>
  <w:style w:type="paragraph" w:styleId="2">
    <w:name w:val="heading 2"/>
    <w:aliases w:val=" Знак2,Знак2"/>
    <w:basedOn w:val="a"/>
    <w:next w:val="a"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outlineLvl w:val="8"/>
    </w:pPr>
    <w:rPr>
      <w:b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1">
    <w:name w:val="Заголовок 1 Знак1"/>
    <w:aliases w:val=" Знак3 Знак,Знак3 Знак"/>
    <w:link w:val="1"/>
    <w:rsid w:val="00472E13"/>
    <w:rPr>
      <w:b/>
      <w:i/>
      <w:sz w:val="24"/>
      <w:lang w:val="ru-RU" w:eastAsia="ar-SA" w:bidi="ar-SA"/>
    </w:rPr>
  </w:style>
  <w:style w:type="paragraph" w:customStyle="1" w:styleId="a1">
    <w:name w:val=" Знак"/>
    <w:basedOn w:val="a"/>
    <w:link w:val="a0"/>
    <w:rsid w:val="002439C2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0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90">
    <w:name w:val="Основной шрифт абзаца9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80">
    <w:name w:val="Основной шрифт абзаца8"/>
  </w:style>
  <w:style w:type="character" w:customStyle="1" w:styleId="12">
    <w:name w:val="Заголовок 1 Знак"/>
    <w:rPr>
      <w:b/>
      <w:i/>
      <w:sz w:val="24"/>
    </w:rPr>
  </w:style>
  <w:style w:type="character" w:customStyle="1" w:styleId="20">
    <w:name w:val="Заголовок 2 Знак"/>
    <w:aliases w:val="Знак2 Знак1"/>
    <w:rPr>
      <w:b/>
      <w:i/>
      <w:sz w:val="24"/>
    </w:rPr>
  </w:style>
  <w:style w:type="character" w:customStyle="1" w:styleId="30">
    <w:name w:val="Заголовок 3 Знак"/>
    <w:rPr>
      <w:b/>
      <w:i/>
      <w:sz w:val="24"/>
    </w:rPr>
  </w:style>
  <w:style w:type="character" w:customStyle="1" w:styleId="40">
    <w:name w:val="Заголовок 4 Знак"/>
    <w:rPr>
      <w:b/>
      <w:i/>
      <w:sz w:val="24"/>
    </w:rPr>
  </w:style>
  <w:style w:type="character" w:customStyle="1" w:styleId="50">
    <w:name w:val="Заголовок 5 Знак"/>
    <w:rPr>
      <w:i/>
      <w:sz w:val="24"/>
    </w:rPr>
  </w:style>
  <w:style w:type="character" w:customStyle="1" w:styleId="60">
    <w:name w:val="Заголовок 6 Знак"/>
    <w:rPr>
      <w:sz w:val="24"/>
    </w:rPr>
  </w:style>
  <w:style w:type="character" w:customStyle="1" w:styleId="70">
    <w:name w:val="Заголовок 7 Знак"/>
    <w:rPr>
      <w:b/>
      <w:sz w:val="24"/>
    </w:rPr>
  </w:style>
  <w:style w:type="character" w:customStyle="1" w:styleId="81">
    <w:name w:val="Заголовок 8 Знак"/>
    <w:rPr>
      <w:b/>
      <w:sz w:val="24"/>
    </w:rPr>
  </w:style>
  <w:style w:type="character" w:customStyle="1" w:styleId="91">
    <w:name w:val="Заголовок 9 Знак"/>
    <w:rPr>
      <w:b/>
      <w:sz w:val="24"/>
    </w:rPr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61">
    <w:name w:val="Основной шрифт абзаца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51">
    <w:name w:val="Основной шрифт абзаца5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 w:cs="StarSymbol"/>
      <w:sz w:val="18"/>
      <w:szCs w:val="18"/>
    </w:rPr>
  </w:style>
  <w:style w:type="character" w:customStyle="1" w:styleId="WW8Num52z0">
    <w:name w:val="WW8Num5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WW8NumSt10z0">
    <w:name w:val="WW8NumSt10z0"/>
    <w:rPr>
      <w:rFonts w:ascii="Symbol" w:hAnsi="Symbol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13z0">
    <w:name w:val="WW8NumSt13z0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WW8NumSt16z0">
    <w:name w:val="WW8NumSt16z0"/>
    <w:rPr>
      <w:rFonts w:ascii="Symbol" w:hAnsi="Symbol"/>
    </w:rPr>
  </w:style>
  <w:style w:type="character" w:customStyle="1" w:styleId="WW8NumSt17z0">
    <w:name w:val="WW8NumSt17z0"/>
    <w:rPr>
      <w:rFonts w:ascii="Symbol" w:hAnsi="Symbol"/>
    </w:rPr>
  </w:style>
  <w:style w:type="character" w:customStyle="1" w:styleId="WW8NumSt18z0">
    <w:name w:val="WW8NumSt18z0"/>
    <w:rPr>
      <w:rFonts w:ascii="Symbol" w:hAnsi="Symbol"/>
    </w:rPr>
  </w:style>
  <w:style w:type="character" w:customStyle="1" w:styleId="WW8NumSt19z0">
    <w:name w:val="WW8NumSt19z0"/>
    <w:rPr>
      <w:rFonts w:ascii="Symbol" w:hAnsi="Symbol"/>
    </w:rPr>
  </w:style>
  <w:style w:type="character" w:customStyle="1" w:styleId="WW8NumSt20z0">
    <w:name w:val="WW8NumSt20z0"/>
    <w:rPr>
      <w:rFonts w:ascii="Symbol" w:hAnsi="Symbol"/>
    </w:rPr>
  </w:style>
  <w:style w:type="character" w:customStyle="1" w:styleId="WW8NumSt21z0">
    <w:name w:val="WW8NumSt21z0"/>
    <w:rPr>
      <w:rFonts w:ascii="Symbol" w:hAnsi="Symbol"/>
    </w:rPr>
  </w:style>
  <w:style w:type="character" w:customStyle="1" w:styleId="WW8NumSt30z0">
    <w:name w:val="WW8NumSt30z0"/>
    <w:rPr>
      <w:rFonts w:ascii="Times New Roman" w:hAnsi="Times New Roman" w:cs="Times New Roman"/>
    </w:rPr>
  </w:style>
  <w:style w:type="character" w:customStyle="1" w:styleId="WW8NumSt31z0">
    <w:name w:val="WW8NumSt31z0"/>
    <w:rPr>
      <w:rFonts w:ascii="Times New Roman" w:hAnsi="Times New Roman" w:cs="Times New Roman"/>
    </w:rPr>
  </w:style>
  <w:style w:type="character" w:customStyle="1" w:styleId="WW8NumSt32z0">
    <w:name w:val="WW8NumSt32z0"/>
    <w:rPr>
      <w:rFonts w:ascii="Wingdings" w:hAnsi="Wingdings"/>
    </w:rPr>
  </w:style>
  <w:style w:type="character" w:customStyle="1" w:styleId="WW8NumSt33z0">
    <w:name w:val="WW8NumSt33z0"/>
    <w:rPr>
      <w:rFonts w:ascii="Wingdings" w:hAnsi="Wingdings"/>
    </w:rPr>
  </w:style>
  <w:style w:type="character" w:customStyle="1" w:styleId="WW8NumSt34z0">
    <w:name w:val="WW8NumSt34z0"/>
    <w:rPr>
      <w:rFonts w:ascii="Wingdings" w:hAnsi="Wingdings"/>
    </w:rPr>
  </w:style>
  <w:style w:type="character" w:customStyle="1" w:styleId="WW8NumSt35z0">
    <w:name w:val="WW8NumSt35z0"/>
    <w:rPr>
      <w:rFonts w:ascii="Wingdings" w:hAnsi="Wingdings"/>
    </w:rPr>
  </w:style>
  <w:style w:type="character" w:customStyle="1" w:styleId="WW8NumSt36z0">
    <w:name w:val="WW8NumSt36z0"/>
    <w:rPr>
      <w:rFonts w:ascii="Wingdings" w:hAnsi="Wingdings"/>
    </w:rPr>
  </w:style>
  <w:style w:type="character" w:customStyle="1" w:styleId="WW8NumSt37z0">
    <w:name w:val="WW8NumSt37z0"/>
    <w:rPr>
      <w:rFonts w:ascii="Wingdings" w:hAnsi="Wingdings"/>
    </w:rPr>
  </w:style>
  <w:style w:type="character" w:customStyle="1" w:styleId="WW8NumSt38z0">
    <w:name w:val="WW8NumSt38z0"/>
    <w:rPr>
      <w:rFonts w:ascii="Wingdings" w:hAnsi="Wingdings"/>
    </w:rPr>
  </w:style>
  <w:style w:type="character" w:customStyle="1" w:styleId="WW8NumSt39z0">
    <w:name w:val="WW8NumSt39z0"/>
    <w:rPr>
      <w:rFonts w:ascii="Wingdings" w:hAnsi="Wingdings"/>
    </w:rPr>
  </w:style>
  <w:style w:type="character" w:customStyle="1" w:styleId="WW8NumSt40z0">
    <w:name w:val="WW8NumSt40z0"/>
    <w:rPr>
      <w:rFonts w:ascii="Wingdings" w:hAnsi="Wingdings"/>
    </w:rPr>
  </w:style>
  <w:style w:type="character" w:customStyle="1" w:styleId="WW8NumSt42z0">
    <w:name w:val="WW8NumSt42z0"/>
    <w:rPr>
      <w:rFonts w:ascii="Symbol" w:hAnsi="Symbol"/>
    </w:rPr>
  </w:style>
  <w:style w:type="character" w:customStyle="1" w:styleId="WW8NumSt43z0">
    <w:name w:val="WW8NumSt43z0"/>
    <w:rPr>
      <w:rFonts w:ascii="Symbol" w:hAnsi="Symbol"/>
    </w:rPr>
  </w:style>
  <w:style w:type="character" w:customStyle="1" w:styleId="WW8NumSt44z0">
    <w:name w:val="WW8NumSt44z0"/>
    <w:rPr>
      <w:rFonts w:ascii="Symbol" w:hAnsi="Symbol"/>
    </w:rPr>
  </w:style>
  <w:style w:type="character" w:customStyle="1" w:styleId="WW8NumSt45z0">
    <w:name w:val="WW8NumSt45z0"/>
    <w:rPr>
      <w:rFonts w:ascii="Symbol" w:hAnsi="Symbol"/>
    </w:rPr>
  </w:style>
  <w:style w:type="character" w:customStyle="1" w:styleId="WW8NumSt46z0">
    <w:name w:val="WW8NumSt46z0"/>
    <w:rPr>
      <w:rFonts w:ascii="Symbol" w:hAnsi="Symbol"/>
    </w:rPr>
  </w:style>
  <w:style w:type="character" w:customStyle="1" w:styleId="WW8NumSt47z0">
    <w:name w:val="WW8NumSt47z0"/>
    <w:rPr>
      <w:rFonts w:ascii="Symbol" w:hAnsi="Symbol"/>
    </w:rPr>
  </w:style>
  <w:style w:type="character" w:customStyle="1" w:styleId="WW8NumSt48z0">
    <w:name w:val="WW8NumSt48z0"/>
    <w:rPr>
      <w:rFonts w:ascii="Symbol" w:hAnsi="Symbol"/>
    </w:rPr>
  </w:style>
  <w:style w:type="character" w:customStyle="1" w:styleId="WW8NumSt49z0">
    <w:name w:val="WW8NumSt49z0"/>
    <w:rPr>
      <w:rFonts w:ascii="Symbol" w:hAnsi="Symbol"/>
    </w:rPr>
  </w:style>
  <w:style w:type="character" w:customStyle="1" w:styleId="WW8NumSt50z0">
    <w:name w:val="WW8NumSt50z0"/>
    <w:rPr>
      <w:rFonts w:ascii="Symbol" w:hAnsi="Symbol"/>
    </w:rPr>
  </w:style>
  <w:style w:type="character" w:customStyle="1" w:styleId="WW8NumSt51z0">
    <w:name w:val="WW8NumSt51z0"/>
    <w:rPr>
      <w:rFonts w:ascii="Symbol" w:hAnsi="Symbol"/>
    </w:rPr>
  </w:style>
  <w:style w:type="character" w:customStyle="1" w:styleId="WW8NumSt52z0">
    <w:name w:val="WW8NumSt52z0"/>
    <w:rPr>
      <w:rFonts w:ascii="Symbol" w:hAnsi="Symbol"/>
    </w:rPr>
  </w:style>
  <w:style w:type="character" w:customStyle="1" w:styleId="WW8NumSt53z0">
    <w:name w:val="WW8NumSt53z0"/>
    <w:rPr>
      <w:rFonts w:ascii="Symbol" w:hAnsi="Symbol"/>
    </w:rPr>
  </w:style>
  <w:style w:type="character" w:customStyle="1" w:styleId="WW8NumSt54z0">
    <w:name w:val="WW8NumSt54z0"/>
    <w:rPr>
      <w:rFonts w:ascii="Symbol" w:hAnsi="Symbol"/>
    </w:rPr>
  </w:style>
  <w:style w:type="character" w:customStyle="1" w:styleId="WW8NumSt55z0">
    <w:name w:val="WW8NumSt55z0"/>
    <w:rPr>
      <w:rFonts w:ascii="Symbol" w:hAnsi="Symbol"/>
    </w:rPr>
  </w:style>
  <w:style w:type="character" w:customStyle="1" w:styleId="WW8NumSt56z0">
    <w:name w:val="WW8NumSt56z0"/>
    <w:rPr>
      <w:rFonts w:ascii="Symbol" w:hAnsi="Symbol"/>
    </w:rPr>
  </w:style>
  <w:style w:type="character" w:customStyle="1" w:styleId="WW8NumSt57z0">
    <w:name w:val="WW8NumSt57z0"/>
    <w:rPr>
      <w:rFonts w:ascii="Symbol" w:hAnsi="Symbol"/>
    </w:rPr>
  </w:style>
  <w:style w:type="character" w:customStyle="1" w:styleId="WW8NumSt58z0">
    <w:name w:val="WW8NumSt58z0"/>
    <w:rPr>
      <w:rFonts w:ascii="Symbol" w:hAnsi="Symbol"/>
    </w:rPr>
  </w:style>
  <w:style w:type="character" w:customStyle="1" w:styleId="WW8NumSt59z0">
    <w:name w:val="WW8NumSt59z0"/>
    <w:rPr>
      <w:rFonts w:ascii="Symbol" w:hAnsi="Symbol"/>
    </w:rPr>
  </w:style>
  <w:style w:type="character" w:customStyle="1" w:styleId="13">
    <w:name w:val="Основной шрифт абзаца1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4">
    <w:name w:val="???????? ????? ??????"/>
  </w:style>
  <w:style w:type="character" w:styleId="a5">
    <w:name w:val="page number"/>
    <w:basedOn w:val="a4"/>
  </w:style>
  <w:style w:type="character" w:customStyle="1" w:styleId="a6">
    <w:name w:val="??????? ??????"/>
    <w:rPr>
      <w:rFonts w:ascii="StarSymbol" w:eastAsia="StarSymbol" w:hAnsi="StarSymbol"/>
      <w:sz w:val="18"/>
    </w:rPr>
  </w:style>
  <w:style w:type="character" w:customStyle="1" w:styleId="a7">
    <w:name w:val="?????? ??????"/>
    <w:rPr>
      <w:sz w:val="20"/>
      <w:vertAlign w:val="superscript"/>
    </w:rPr>
  </w:style>
  <w:style w:type="character" w:customStyle="1" w:styleId="a8">
    <w:name w:val="???????? ????? ????"/>
    <w:rPr>
      <w:rFonts w:ascii="Arial" w:hAnsi="Arial"/>
      <w:sz w:val="22"/>
      <w:lang w:val="ru-RU"/>
    </w:rPr>
  </w:style>
  <w:style w:type="character" w:customStyle="1" w:styleId="a9">
    <w:name w:val="Символ сноски"/>
  </w:style>
  <w:style w:type="character" w:customStyle="1" w:styleId="14">
    <w:name w:val="Знак сноски1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5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c">
    <w:name w:val="Символ нумерации"/>
  </w:style>
  <w:style w:type="character" w:styleId="ad">
    <w:name w:val="Strong"/>
    <w:qFormat/>
    <w:rPr>
      <w:b/>
      <w:bCs/>
    </w:rPr>
  </w:style>
  <w:style w:type="character" w:customStyle="1" w:styleId="FontStyle156">
    <w:name w:val="Font Style156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rPr>
      <w:sz w:val="28"/>
    </w:rPr>
  </w:style>
  <w:style w:type="character" w:customStyle="1" w:styleId="22">
    <w:name w:val="Основной текст Знак2"/>
    <w:rPr>
      <w:sz w:val="28"/>
    </w:rPr>
  </w:style>
  <w:style w:type="character" w:customStyle="1" w:styleId="16">
    <w:name w:val="Основной текст с отступом Знак1"/>
    <w:basedOn w:val="80"/>
  </w:style>
  <w:style w:type="character" w:customStyle="1" w:styleId="17">
    <w:name w:val="Нижний колонтитул Знак1"/>
    <w:rPr>
      <w:sz w:val="28"/>
    </w:rPr>
  </w:style>
  <w:style w:type="character" w:customStyle="1" w:styleId="af">
    <w:name w:val="Текст сноски Знак"/>
    <w:rPr>
      <w:rFonts w:ascii="Arial" w:hAnsi="Arial"/>
      <w:sz w:val="22"/>
    </w:rPr>
  </w:style>
  <w:style w:type="character" w:customStyle="1" w:styleId="af0">
    <w:name w:val="Верхний колонтитул Знак"/>
    <w:rPr>
      <w:sz w:val="24"/>
    </w:rPr>
  </w:style>
  <w:style w:type="character" w:customStyle="1" w:styleId="af1">
    <w:name w:val="Подзаголовок Знак"/>
    <w:rPr>
      <w:rFonts w:ascii="Arial" w:hAnsi="Arial" w:cs="Arial"/>
      <w:sz w:val="24"/>
      <w:szCs w:val="24"/>
    </w:rPr>
  </w:style>
  <w:style w:type="character" w:customStyle="1" w:styleId="af2">
    <w:name w:val="Название Знак"/>
    <w:rPr>
      <w:b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8">
    <w:name w:val="Основной текст Знак1"/>
    <w:rPr>
      <w:rFonts w:ascii="Arial" w:hAnsi="Arial"/>
      <w:sz w:val="22"/>
      <w:szCs w:val="22"/>
      <w:lang w:val="ru-RU" w:eastAsia="ar-SA" w:bidi="ar-SA"/>
    </w:rPr>
  </w:style>
  <w:style w:type="character" w:customStyle="1" w:styleId="af3">
    <w:name w:val="Основной текст с отступом Знак"/>
    <w:rPr>
      <w:rFonts w:ascii="Arial" w:hAnsi="Arial"/>
      <w:sz w:val="22"/>
      <w:szCs w:val="24"/>
    </w:rPr>
  </w:style>
  <w:style w:type="character" w:customStyle="1" w:styleId="af4">
    <w:name w:val="Нижний колонтитул Знак"/>
    <w:rPr>
      <w:sz w:val="24"/>
      <w:szCs w:val="24"/>
    </w:rPr>
  </w:style>
  <w:style w:type="character" w:customStyle="1" w:styleId="71">
    <w:name w:val="Основной шрифт абзаца7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19">
    <w:name w:val="Название Знак1"/>
    <w:rPr>
      <w:b/>
      <w:sz w:val="24"/>
    </w:rPr>
  </w:style>
  <w:style w:type="character" w:customStyle="1" w:styleId="1a">
    <w:name w:val="Подзаголовок Знак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Pr>
      <w:rFonts w:ascii="Courier New" w:eastAsia="Calibri" w:hAnsi="Courier New" w:cs="Courier New"/>
      <w:sz w:val="22"/>
      <w:szCs w:val="22"/>
    </w:rPr>
  </w:style>
  <w:style w:type="character" w:customStyle="1" w:styleId="af5">
    <w:name w:val="Текст выноски Знак"/>
    <w:rPr>
      <w:rFonts w:ascii="Tahoma" w:hAnsi="Tahoma" w:cs="Tahoma"/>
      <w:sz w:val="16"/>
      <w:szCs w:val="16"/>
    </w:rPr>
  </w:style>
  <w:style w:type="character" w:styleId="af6">
    <w:name w:val="Hyperlink"/>
    <w:rPr>
      <w:color w:val="000080"/>
      <w:u w:val="single"/>
    </w:rPr>
  </w:style>
  <w:style w:type="paragraph" w:styleId="af7">
    <w:name w:val="Title"/>
    <w:basedOn w:val="a"/>
    <w:next w:val="af8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8">
    <w:name w:val="Body Text"/>
    <w:basedOn w:val="a"/>
    <w:link w:val="32"/>
    <w:pPr>
      <w:spacing w:after="120"/>
    </w:pPr>
  </w:style>
  <w:style w:type="character" w:customStyle="1" w:styleId="32">
    <w:name w:val="Основной текст Знак3"/>
    <w:link w:val="af8"/>
    <w:rsid w:val="00472E13"/>
    <w:rPr>
      <w:sz w:val="28"/>
      <w:lang w:val="ru-RU" w:eastAsia="ar-SA" w:bidi="ar-SA"/>
    </w:rPr>
  </w:style>
  <w:style w:type="paragraph" w:styleId="af9">
    <w:name w:val="List"/>
    <w:basedOn w:val="af8"/>
  </w:style>
  <w:style w:type="paragraph" w:customStyle="1" w:styleId="92">
    <w:name w:val="Название9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93">
    <w:name w:val="Указатель9"/>
    <w:basedOn w:val="a"/>
    <w:pPr>
      <w:suppressLineNumbers/>
    </w:pPr>
    <w:rPr>
      <w:rFonts w:cs="Tahoma"/>
    </w:rPr>
  </w:style>
  <w:style w:type="paragraph" w:customStyle="1" w:styleId="82">
    <w:name w:val="Название8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3">
    <w:name w:val="Указатель8"/>
    <w:basedOn w:val="a"/>
    <w:pPr>
      <w:suppressLineNumbers/>
    </w:pPr>
    <w:rPr>
      <w:rFonts w:cs="Tahoma"/>
    </w:rPr>
  </w:style>
  <w:style w:type="paragraph" w:customStyle="1" w:styleId="72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3">
    <w:name w:val="Указатель7"/>
    <w:basedOn w:val="a"/>
    <w:pPr>
      <w:suppressLineNumbers/>
    </w:pPr>
    <w:rPr>
      <w:rFonts w:cs="Tahoma"/>
    </w:rPr>
  </w:style>
  <w:style w:type="paragraph" w:customStyle="1" w:styleId="62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3">
    <w:name w:val="Указатель6"/>
    <w:basedOn w:val="a"/>
    <w:pPr>
      <w:suppressLineNumbers/>
    </w:pPr>
    <w:rPr>
      <w:rFonts w:cs="Tahoma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Tahoma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Tahoma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Tahoma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c">
    <w:name w:val="Указатель1"/>
    <w:basedOn w:val="a"/>
    <w:pPr>
      <w:suppressLineNumbers/>
    </w:pPr>
    <w:rPr>
      <w:rFonts w:cs="Tahoma"/>
    </w:rPr>
  </w:style>
  <w:style w:type="paragraph" w:customStyle="1" w:styleId="afa">
    <w:name w:val="?????????"/>
    <w:basedOn w:val="a"/>
    <w:next w:val="af8"/>
    <w:pPr>
      <w:keepNext/>
      <w:spacing w:before="240" w:after="120"/>
    </w:pPr>
    <w:rPr>
      <w:rFonts w:ascii="Arial" w:hAnsi="Arial"/>
    </w:rPr>
  </w:style>
  <w:style w:type="paragraph" w:customStyle="1" w:styleId="afb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0">
    <w:name w:val="WW-?????????"/>
    <w:basedOn w:val="a"/>
    <w:pPr>
      <w:suppressLineNumbers/>
    </w:pPr>
  </w:style>
  <w:style w:type="paragraph" w:customStyle="1" w:styleId="35">
    <w:name w:val="???????? ????? ? ???????? 3"/>
    <w:basedOn w:val="a"/>
    <w:pPr>
      <w:spacing w:after="120"/>
      <w:ind w:left="283"/>
    </w:pPr>
    <w:rPr>
      <w:sz w:val="16"/>
    </w:rPr>
  </w:style>
  <w:style w:type="paragraph" w:styleId="afc">
    <w:name w:val="Body Text Indent"/>
    <w:basedOn w:val="a"/>
    <w:link w:val="25"/>
    <w:pPr>
      <w:widowControl w:val="0"/>
      <w:spacing w:after="120"/>
      <w:ind w:left="283"/>
    </w:pPr>
    <w:rPr>
      <w:sz w:val="20"/>
    </w:rPr>
  </w:style>
  <w:style w:type="character" w:customStyle="1" w:styleId="25">
    <w:name w:val="Основной текст с отступом Знак2"/>
    <w:link w:val="afc"/>
    <w:rsid w:val="006F1651"/>
    <w:rPr>
      <w:lang w:val="ru-RU" w:eastAsia="ar-SA" w:bidi="ar-SA"/>
    </w:rPr>
  </w:style>
  <w:style w:type="paragraph" w:styleId="afd">
    <w:name w:val="footer"/>
    <w:basedOn w:val="a"/>
    <w:pPr>
      <w:tabs>
        <w:tab w:val="center" w:pos="4677"/>
        <w:tab w:val="right" w:pos="9355"/>
      </w:tabs>
    </w:pPr>
  </w:style>
  <w:style w:type="paragraph" w:customStyle="1" w:styleId="afe">
    <w:name w:val="?????????? ??????"/>
    <w:basedOn w:val="af8"/>
  </w:style>
  <w:style w:type="paragraph" w:customStyle="1" w:styleId="aff">
    <w:name w:val="???????"/>
    <w:basedOn w:val="a"/>
    <w:pPr>
      <w:spacing w:before="80" w:after="80"/>
      <w:jc w:val="center"/>
    </w:pPr>
    <w:rPr>
      <w:rFonts w:ascii="Arial" w:hAnsi="Arial"/>
      <w:sz w:val="22"/>
    </w:rPr>
  </w:style>
  <w:style w:type="paragraph" w:customStyle="1" w:styleId="36">
    <w:name w:val="???????? ????? 3"/>
    <w:basedOn w:val="a"/>
    <w:pPr>
      <w:widowControl w:val="0"/>
      <w:spacing w:after="120"/>
    </w:pPr>
    <w:rPr>
      <w:sz w:val="16"/>
    </w:rPr>
  </w:style>
  <w:style w:type="paragraph" w:customStyle="1" w:styleId="Normal">
    <w:name w:val="Normal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6">
    <w:name w:val="???????? ????? 2"/>
    <w:basedOn w:val="a"/>
    <w:pPr>
      <w:widowControl w:val="0"/>
      <w:spacing w:after="120" w:line="480" w:lineRule="auto"/>
    </w:pPr>
    <w:rPr>
      <w:sz w:val="20"/>
    </w:rPr>
  </w:style>
  <w:style w:type="paragraph" w:customStyle="1" w:styleId="xl24">
    <w:name w:val="xl24"/>
    <w:basedOn w:val="a"/>
    <w:pPr>
      <w:spacing w:before="280" w:after="280"/>
      <w:jc w:val="center"/>
    </w:pPr>
    <w:rPr>
      <w:sz w:val="24"/>
    </w:rPr>
  </w:style>
  <w:style w:type="paragraph" w:styleId="aff0">
    <w:name w:val="footnote text"/>
    <w:basedOn w:val="a"/>
    <w:semiHidden/>
    <w:pPr>
      <w:widowControl w:val="0"/>
      <w:ind w:firstLine="720"/>
      <w:jc w:val="both"/>
    </w:pPr>
    <w:rPr>
      <w:rFonts w:ascii="Arial" w:hAnsi="Arial"/>
      <w:sz w:val="22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BodyText2">
    <w:name w:val="Body Text 2"/>
    <w:basedOn w:val="Normal"/>
    <w:rPr>
      <w:rFonts w:ascii="Times New Roman" w:hAnsi="Times New Roman"/>
      <w:sz w:val="22"/>
      <w:lang w:val="ru-RU"/>
    </w:rPr>
  </w:style>
  <w:style w:type="paragraph" w:customStyle="1" w:styleId="FR2">
    <w:name w:val="FR2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1">
    <w:name w:val="??????? (???)"/>
    <w:basedOn w:val="a"/>
    <w:pPr>
      <w:spacing w:before="45" w:after="280"/>
    </w:pPr>
    <w:rPr>
      <w:sz w:val="24"/>
    </w:rPr>
  </w:style>
  <w:style w:type="paragraph" w:styleId="aff2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ff3">
    <w:name w:val="Title"/>
    <w:basedOn w:val="a"/>
    <w:next w:val="aff4"/>
    <w:qFormat/>
    <w:pPr>
      <w:jc w:val="center"/>
    </w:pPr>
    <w:rPr>
      <w:b/>
      <w:sz w:val="24"/>
    </w:rPr>
  </w:style>
  <w:style w:type="paragraph" w:styleId="aff4">
    <w:name w:val="Subtitle"/>
    <w:basedOn w:val="a"/>
    <w:next w:val="af8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f8"/>
  </w:style>
  <w:style w:type="paragraph" w:customStyle="1" w:styleId="210">
    <w:name w:val="Основной текст с отступом 21"/>
    <w:basedOn w:val="a"/>
    <w:pPr>
      <w:ind w:firstLine="36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f8">
    <w:name w:val="Таблица"/>
    <w:basedOn w:val="a"/>
    <w:pPr>
      <w:spacing w:before="80" w:after="80"/>
      <w:jc w:val="center"/>
    </w:pPr>
    <w:rPr>
      <w:rFonts w:ascii="Arial" w:hAnsi="Arial"/>
      <w:sz w:val="22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d">
    <w:name w:val="Текст1"/>
    <w:basedOn w:val="a"/>
    <w:rPr>
      <w:rFonts w:ascii="Courier New" w:hAnsi="Courier New"/>
    </w:rPr>
  </w:style>
  <w:style w:type="paragraph" w:styleId="aff9">
    <w:name w:val="Normal (Web)"/>
    <w:basedOn w:val="a"/>
    <w:pPr>
      <w:suppressAutoHyphens w:val="0"/>
      <w:overflowPunct/>
      <w:autoSpaceDE/>
      <w:spacing w:before="45" w:after="100"/>
      <w:textAlignment w:val="auto"/>
    </w:pPr>
    <w:rPr>
      <w:sz w:val="24"/>
      <w:szCs w:val="24"/>
    </w:rPr>
  </w:style>
  <w:style w:type="paragraph" w:customStyle="1" w:styleId="Title">
    <w:name w:val="Title"/>
    <w:basedOn w:val="a"/>
    <w:pPr>
      <w:suppressAutoHyphens w:val="0"/>
      <w:overflowPunct/>
      <w:autoSpaceDE/>
      <w:jc w:val="center"/>
      <w:textAlignment w:val="auto"/>
    </w:pPr>
    <w:rPr>
      <w:b/>
      <w:sz w:val="24"/>
    </w:rPr>
  </w:style>
  <w:style w:type="paragraph" w:customStyle="1" w:styleId="Style137">
    <w:name w:val="Style137"/>
    <w:basedOn w:val="a"/>
    <w:pPr>
      <w:widowControl w:val="0"/>
      <w:suppressAutoHyphens w:val="0"/>
      <w:overflowPunct/>
      <w:spacing w:line="259" w:lineRule="exact"/>
      <w:ind w:firstLine="336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overflowPunct/>
      <w:spacing w:line="448" w:lineRule="exact"/>
      <w:ind w:firstLine="533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1e">
    <w:name w:val="Обычный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0">
    <w:name w:val="Заголовок 11"/>
    <w:basedOn w:val="1e"/>
    <w:next w:val="1e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affa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customStyle="1" w:styleId="211">
    <w:name w:val="Основной текст 21"/>
    <w:basedOn w:val="a"/>
    <w:pPr>
      <w:overflowPunct/>
      <w:autoSpaceDE/>
      <w:spacing w:after="120" w:line="480" w:lineRule="auto"/>
      <w:textAlignment w:val="auto"/>
    </w:pPr>
    <w:rPr>
      <w:sz w:val="24"/>
      <w:szCs w:val="24"/>
    </w:rPr>
  </w:style>
  <w:style w:type="paragraph" w:styleId="HTML0">
    <w:name w:val="HTML Preformatted"/>
    <w:basedOn w:val="a"/>
    <w:pPr>
      <w:suppressAutoHyphens w:val="0"/>
      <w:overflowPunct/>
      <w:autoSpaceDE/>
      <w:textAlignment w:val="auto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pPr>
      <w:suppressAutoHyphens w:val="0"/>
      <w:overflowPunct/>
      <w:autoSpaceDE/>
      <w:snapToGrid w:val="0"/>
      <w:ind w:right="-2"/>
      <w:jc w:val="both"/>
      <w:textAlignment w:val="auto"/>
    </w:pPr>
  </w:style>
  <w:style w:type="paragraph" w:styleId="affb">
    <w:name w:val="Balloon Text"/>
    <w:basedOn w:val="a"/>
    <w:rPr>
      <w:rFonts w:ascii="Tahoma" w:hAnsi="Tahoma" w:cs="Tahoma"/>
      <w:sz w:val="16"/>
      <w:szCs w:val="16"/>
    </w:rPr>
  </w:style>
  <w:style w:type="paragraph" w:styleId="affc">
    <w:name w:val="List Paragraph"/>
    <w:basedOn w:val="a"/>
    <w:qFormat/>
    <w:pPr>
      <w:ind w:left="720"/>
      <w:textAlignment w:val="auto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paragraph" w:styleId="27">
    <w:name w:val="Body Text Indent 2"/>
    <w:basedOn w:val="a"/>
    <w:rsid w:val="00B027E5"/>
    <w:pPr>
      <w:spacing w:after="120" w:line="480" w:lineRule="auto"/>
      <w:ind w:left="283"/>
    </w:pPr>
  </w:style>
  <w:style w:type="table" w:styleId="affd">
    <w:name w:val="Table Grid"/>
    <w:basedOn w:val="a2"/>
    <w:rsid w:val="00256DF8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section">
    <w:name w:val="editsection"/>
    <w:basedOn w:val="a0"/>
    <w:rsid w:val="00D02429"/>
  </w:style>
  <w:style w:type="character" w:customStyle="1" w:styleId="mw-headline">
    <w:name w:val="mw-headline"/>
    <w:basedOn w:val="a0"/>
    <w:rsid w:val="00D02429"/>
  </w:style>
  <w:style w:type="character" w:customStyle="1" w:styleId="text">
    <w:name w:val="text"/>
    <w:basedOn w:val="a0"/>
    <w:rsid w:val="00714702"/>
  </w:style>
  <w:style w:type="paragraph" w:customStyle="1" w:styleId="formattext">
    <w:name w:val="formattext"/>
    <w:rsid w:val="004B245D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affe">
    <w:name w:val="Знак"/>
    <w:basedOn w:val="a"/>
    <w:rsid w:val="00175308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C627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E426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">
    <w:name w:val=" Знак1 Знак Знак Знак Знак Знак Знак"/>
    <w:basedOn w:val="a"/>
    <w:rsid w:val="004F69ED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D3302A"/>
    <w:rPr>
      <w:rFonts w:ascii="Courier New" w:hAnsi="Courier New"/>
    </w:rPr>
  </w:style>
  <w:style w:type="character" w:customStyle="1" w:styleId="37">
    <w:name w:val=" Знак3 Знак Знак"/>
    <w:rsid w:val="0024519E"/>
    <w:rPr>
      <w:color w:val="000000"/>
      <w:spacing w:val="-2"/>
      <w:sz w:val="24"/>
      <w:szCs w:val="24"/>
      <w:lang w:val="ru-RU" w:eastAsia="ar-SA" w:bidi="ar-SA"/>
    </w:rPr>
  </w:style>
  <w:style w:type="paragraph" w:customStyle="1" w:styleId="512">
    <w:name w:val="????? ????????? 5 + 12 ?? ?? ?????? ?? ??????"/>
    <w:basedOn w:val="5"/>
    <w:rsid w:val="00FF516F"/>
    <w:pPr>
      <w:keepNext w:val="0"/>
      <w:numPr>
        <w:ilvl w:val="0"/>
        <w:numId w:val="0"/>
      </w:numPr>
      <w:spacing w:before="240" w:after="60"/>
      <w:jc w:val="center"/>
    </w:pPr>
    <w:rPr>
      <w:i w:val="0"/>
      <w:sz w:val="26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2B3EEA"/>
    <w:pPr>
      <w:widowControl w:val="0"/>
      <w:numPr>
        <w:numId w:val="21"/>
      </w:numPr>
      <w:suppressAutoHyphens w:val="0"/>
      <w:overflowPunct/>
      <w:autoSpaceDE/>
      <w:adjustRightInd w:val="0"/>
      <w:spacing w:after="160" w:line="240" w:lineRule="exact"/>
      <w:jc w:val="center"/>
      <w:textAlignment w:val="auto"/>
    </w:pPr>
    <w:rPr>
      <w:b/>
      <w:i/>
      <w:lang w:val="en-GB" w:eastAsia="en-US"/>
    </w:rPr>
  </w:style>
  <w:style w:type="character" w:customStyle="1" w:styleId="WW8Num1z0">
    <w:name w:val="WW8Num1z0"/>
    <w:rsid w:val="003A06AE"/>
    <w:rPr>
      <w:rFonts w:ascii="Symbol" w:hAnsi="Symbol"/>
    </w:rPr>
  </w:style>
  <w:style w:type="character" w:customStyle="1" w:styleId="WW8Num26z2">
    <w:name w:val="WW8Num26z2"/>
    <w:rsid w:val="003A06AE"/>
    <w:rPr>
      <w:b/>
    </w:rPr>
  </w:style>
  <w:style w:type="character" w:customStyle="1" w:styleId="WW8Num27z1">
    <w:name w:val="WW8Num27z1"/>
    <w:rsid w:val="003A06AE"/>
    <w:rPr>
      <w:rFonts w:ascii="Courier New" w:hAnsi="Courier New"/>
    </w:rPr>
  </w:style>
  <w:style w:type="character" w:customStyle="1" w:styleId="WW8Num27z2">
    <w:name w:val="WW8Num27z2"/>
    <w:rsid w:val="003A06AE"/>
    <w:rPr>
      <w:rFonts w:ascii="Wingdings" w:hAnsi="Wingdings"/>
    </w:rPr>
  </w:style>
  <w:style w:type="character" w:customStyle="1" w:styleId="WW8Num27z3">
    <w:name w:val="WW8Num27z3"/>
    <w:rsid w:val="003A06AE"/>
    <w:rPr>
      <w:rFonts w:ascii="Symbol" w:hAnsi="Symbol"/>
    </w:rPr>
  </w:style>
  <w:style w:type="character" w:customStyle="1" w:styleId="94">
    <w:name w:val=" Знак Знак9"/>
    <w:rsid w:val="003A06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4">
    <w:name w:val=" Знак Знак7"/>
    <w:rsid w:val="003A06AE"/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Emphasis"/>
    <w:qFormat/>
    <w:rsid w:val="003A06AE"/>
    <w:rPr>
      <w:i/>
      <w:iCs/>
    </w:rPr>
  </w:style>
  <w:style w:type="character" w:customStyle="1" w:styleId="afff0">
    <w:name w:val="???????? ?????????"/>
    <w:rsid w:val="003A06AE"/>
    <w:rPr>
      <w:b/>
      <w:color w:val="000080"/>
      <w:sz w:val="20"/>
    </w:rPr>
  </w:style>
  <w:style w:type="character" w:customStyle="1" w:styleId="1f0">
    <w:name w:val="Знак примечания1"/>
    <w:rsid w:val="003A06AE"/>
    <w:rPr>
      <w:sz w:val="16"/>
      <w:szCs w:val="16"/>
    </w:rPr>
  </w:style>
  <w:style w:type="character" w:customStyle="1" w:styleId="WW8Num6z3">
    <w:name w:val="WW8Num6z3"/>
    <w:rsid w:val="003A06AE"/>
    <w:rPr>
      <w:rFonts w:ascii="Symbol" w:hAnsi="Symbol"/>
    </w:rPr>
  </w:style>
  <w:style w:type="character" w:customStyle="1" w:styleId="WW8Num6z4">
    <w:name w:val="WW8Num6z4"/>
    <w:rsid w:val="003A06AE"/>
    <w:rPr>
      <w:rFonts w:ascii="Courier New" w:hAnsi="Courier New"/>
    </w:rPr>
  </w:style>
  <w:style w:type="character" w:customStyle="1" w:styleId="WW8Num9z1">
    <w:name w:val="WW8Num9z1"/>
    <w:rsid w:val="003A06AE"/>
    <w:rPr>
      <w:rFonts w:ascii="Wingdings" w:hAnsi="Wingdings"/>
    </w:rPr>
  </w:style>
  <w:style w:type="character" w:customStyle="1" w:styleId="WW8Num9z4">
    <w:name w:val="WW8Num9z4"/>
    <w:rsid w:val="003A06AE"/>
    <w:rPr>
      <w:rFonts w:ascii="Courier New" w:hAnsi="Courier New"/>
    </w:rPr>
  </w:style>
  <w:style w:type="character" w:customStyle="1" w:styleId="WW8Num11z1">
    <w:name w:val="WW8Num11z1"/>
    <w:rsid w:val="003A06AE"/>
    <w:rPr>
      <w:rFonts w:ascii="Wingdings" w:hAnsi="Wingdings"/>
    </w:rPr>
  </w:style>
  <w:style w:type="character" w:customStyle="1" w:styleId="WW8Num11z4">
    <w:name w:val="WW8Num11z4"/>
    <w:rsid w:val="003A06AE"/>
    <w:rPr>
      <w:rFonts w:ascii="Courier New" w:hAnsi="Courier New"/>
    </w:rPr>
  </w:style>
  <w:style w:type="character" w:customStyle="1" w:styleId="WW8Num13z1">
    <w:name w:val="WW8Num13z1"/>
    <w:rsid w:val="003A06AE"/>
    <w:rPr>
      <w:rFonts w:ascii="Courier New" w:hAnsi="Courier New"/>
    </w:rPr>
  </w:style>
  <w:style w:type="character" w:customStyle="1" w:styleId="WW8Num13z2">
    <w:name w:val="WW8Num13z2"/>
    <w:rsid w:val="003A06AE"/>
    <w:rPr>
      <w:rFonts w:ascii="Wingdings" w:hAnsi="Wingdings"/>
    </w:rPr>
  </w:style>
  <w:style w:type="character" w:customStyle="1" w:styleId="WW8Num15z2">
    <w:name w:val="WW8Num15z2"/>
    <w:rsid w:val="003A06AE"/>
    <w:rPr>
      <w:rFonts w:ascii="Wingdings" w:hAnsi="Wingdings"/>
    </w:rPr>
  </w:style>
  <w:style w:type="character" w:customStyle="1" w:styleId="WW8Num15z3">
    <w:name w:val="WW8Num15z3"/>
    <w:rsid w:val="003A06AE"/>
    <w:rPr>
      <w:rFonts w:ascii="Symbol" w:hAnsi="Symbol"/>
    </w:rPr>
  </w:style>
  <w:style w:type="character" w:customStyle="1" w:styleId="afff1">
    <w:name w:val="?????????????? ??????"/>
    <w:rsid w:val="003A06AE"/>
    <w:rPr>
      <w:b/>
      <w:color w:val="008000"/>
      <w:sz w:val="20"/>
      <w:u w:val="single"/>
    </w:rPr>
  </w:style>
  <w:style w:type="character" w:customStyle="1" w:styleId="afff2">
    <w:name w:val="???????? ?????"/>
    <w:rsid w:val="003A06AE"/>
  </w:style>
  <w:style w:type="character" w:customStyle="1" w:styleId="Hyperlink">
    <w:name w:val="Hyperlink"/>
    <w:rsid w:val="003A06AE"/>
    <w:rPr>
      <w:color w:val="000080"/>
      <w:u w:val="single"/>
    </w:rPr>
  </w:style>
  <w:style w:type="character" w:customStyle="1" w:styleId="afff3">
    <w:name w:val=" ???? ????"/>
    <w:rsid w:val="003A06AE"/>
    <w:rPr>
      <w:sz w:val="24"/>
      <w:lang w:val="ru-RU"/>
    </w:rPr>
  </w:style>
  <w:style w:type="character" w:customStyle="1" w:styleId="38">
    <w:name w:val="????????? 3 ????"/>
    <w:rsid w:val="003A06AE"/>
    <w:rPr>
      <w:rFonts w:ascii="Arial" w:hAnsi="Arial"/>
      <w:i/>
      <w:sz w:val="22"/>
      <w:u w:val="single"/>
      <w:lang w:val="ru-RU"/>
    </w:rPr>
  </w:style>
  <w:style w:type="character" w:styleId="afff4">
    <w:name w:val="FollowedHyperlink"/>
    <w:rsid w:val="003A06AE"/>
    <w:rPr>
      <w:color w:val="800080"/>
      <w:u w:val="single"/>
    </w:rPr>
  </w:style>
  <w:style w:type="character" w:customStyle="1" w:styleId="afff5">
    <w:name w:val="?????? ?????????"/>
    <w:rsid w:val="003A06AE"/>
  </w:style>
  <w:style w:type="character" w:customStyle="1" w:styleId="afff6">
    <w:name w:val="Цветовое выделение"/>
    <w:rsid w:val="003A06AE"/>
    <w:rPr>
      <w:b/>
      <w:bCs/>
      <w:color w:val="000080"/>
      <w:sz w:val="20"/>
      <w:szCs w:val="20"/>
    </w:rPr>
  </w:style>
  <w:style w:type="character" w:customStyle="1" w:styleId="28">
    <w:name w:val=" Знак2 Знак Знак"/>
    <w:rsid w:val="003A06A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1">
    <w:name w:val="Цитата1"/>
    <w:basedOn w:val="a"/>
    <w:rsid w:val="003A06AE"/>
    <w:pPr>
      <w:shd w:val="clear" w:color="auto" w:fill="FFFFFF"/>
      <w:suppressAutoHyphens w:val="0"/>
      <w:overflowPunct/>
      <w:autoSpaceDE/>
      <w:spacing w:line="274" w:lineRule="exact"/>
      <w:ind w:left="3691" w:right="2304" w:hanging="422"/>
      <w:jc w:val="center"/>
      <w:textAlignment w:val="auto"/>
    </w:pPr>
    <w:rPr>
      <w:b/>
      <w:bCs/>
      <w:color w:val="000000"/>
      <w:spacing w:val="-2"/>
      <w:sz w:val="24"/>
      <w:szCs w:val="24"/>
    </w:rPr>
  </w:style>
  <w:style w:type="paragraph" w:customStyle="1" w:styleId="ConsNormal">
    <w:name w:val="ConsNormal"/>
    <w:rsid w:val="003A06A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3A06A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0">
    <w:name w:val="Стиль Заголовок 5 + 12 пт не курсив По центру"/>
    <w:basedOn w:val="5"/>
    <w:rsid w:val="003A06AE"/>
    <w:pPr>
      <w:keepNext w:val="0"/>
      <w:numPr>
        <w:ilvl w:val="0"/>
        <w:numId w:val="0"/>
      </w:numPr>
      <w:suppressAutoHyphens w:val="0"/>
      <w:overflowPunct/>
      <w:autoSpaceDE/>
      <w:spacing w:before="240" w:after="60"/>
      <w:jc w:val="center"/>
      <w:textAlignment w:val="auto"/>
    </w:pPr>
    <w:rPr>
      <w:bCs/>
      <w:i w:val="0"/>
      <w:sz w:val="26"/>
    </w:rPr>
  </w:style>
  <w:style w:type="paragraph" w:customStyle="1" w:styleId="1f2">
    <w:name w:val="Схема документа1"/>
    <w:basedOn w:val="a"/>
    <w:rsid w:val="003A06AE"/>
    <w:pPr>
      <w:shd w:val="clear" w:color="auto" w:fill="000080"/>
      <w:suppressAutoHyphens w:val="0"/>
      <w:overflowPunct/>
      <w:autoSpaceDE/>
      <w:textAlignment w:val="auto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3A06AE"/>
    <w:pPr>
      <w:suppressAutoHyphens w:val="0"/>
      <w:overflowPunct/>
      <w:autoSpaceDE/>
      <w:ind w:left="566" w:hanging="283"/>
      <w:textAlignment w:val="auto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3A06AE"/>
    <w:pPr>
      <w:suppressAutoHyphens w:val="0"/>
      <w:overflowPunct/>
      <w:autoSpaceDE/>
      <w:ind w:left="849" w:hanging="283"/>
      <w:textAlignment w:val="auto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3A06AE"/>
    <w:pPr>
      <w:suppressAutoHyphens w:val="0"/>
      <w:overflowPunct/>
      <w:autoSpaceDE/>
      <w:ind w:left="1132" w:hanging="283"/>
      <w:textAlignment w:val="auto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3A06AE"/>
    <w:pPr>
      <w:suppressAutoHyphens w:val="0"/>
      <w:overflowPunct/>
      <w:autoSpaceDE/>
      <w:ind w:left="1415" w:hanging="283"/>
      <w:textAlignment w:val="auto"/>
    </w:pPr>
    <w:rPr>
      <w:color w:val="000000"/>
      <w:sz w:val="24"/>
      <w:szCs w:val="24"/>
    </w:rPr>
  </w:style>
  <w:style w:type="paragraph" w:customStyle="1" w:styleId="1f3">
    <w:name w:val="Прощание1"/>
    <w:basedOn w:val="a"/>
    <w:rsid w:val="003A06AE"/>
    <w:pPr>
      <w:suppressAutoHyphens w:val="0"/>
      <w:overflowPunct/>
      <w:autoSpaceDE/>
      <w:ind w:left="4252"/>
      <w:textAlignment w:val="auto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3A06AE"/>
    <w:pPr>
      <w:suppressAutoHyphens w:val="0"/>
      <w:overflowPunct/>
      <w:autoSpaceDE/>
      <w:textAlignment w:val="auto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3A06AE"/>
    <w:pPr>
      <w:suppressAutoHyphens w:val="0"/>
      <w:overflowPunct/>
      <w:autoSpaceDE/>
      <w:textAlignment w:val="auto"/>
    </w:pPr>
    <w:rPr>
      <w:color w:val="000000"/>
      <w:sz w:val="24"/>
      <w:szCs w:val="24"/>
    </w:rPr>
  </w:style>
  <w:style w:type="paragraph" w:customStyle="1" w:styleId="1f4">
    <w:name w:val="Название объекта1"/>
    <w:basedOn w:val="a"/>
    <w:next w:val="a"/>
    <w:rsid w:val="003A06AE"/>
    <w:pPr>
      <w:suppressAutoHyphens w:val="0"/>
      <w:overflowPunct/>
      <w:autoSpaceDE/>
      <w:textAlignment w:val="auto"/>
    </w:pPr>
    <w:rPr>
      <w:b/>
      <w:bCs/>
      <w:color w:val="000000"/>
      <w:sz w:val="20"/>
    </w:rPr>
  </w:style>
  <w:style w:type="paragraph" w:styleId="afff7">
    <w:name w:val="Signature"/>
    <w:basedOn w:val="a"/>
    <w:rsid w:val="003A06AE"/>
    <w:pPr>
      <w:suppressAutoHyphens w:val="0"/>
      <w:overflowPunct/>
      <w:autoSpaceDE/>
      <w:ind w:left="4252"/>
      <w:textAlignment w:val="auto"/>
    </w:pPr>
    <w:rPr>
      <w:color w:val="000000"/>
      <w:sz w:val="24"/>
      <w:szCs w:val="24"/>
    </w:rPr>
  </w:style>
  <w:style w:type="paragraph" w:customStyle="1" w:styleId="1f5">
    <w:name w:val="Красная строка1"/>
    <w:basedOn w:val="af8"/>
    <w:rsid w:val="003A06AE"/>
    <w:pPr>
      <w:suppressAutoHyphens w:val="0"/>
      <w:overflowPunct/>
      <w:autoSpaceDE/>
      <w:ind w:firstLine="210"/>
      <w:textAlignment w:val="auto"/>
    </w:pPr>
    <w:rPr>
      <w:color w:val="000000"/>
      <w:sz w:val="24"/>
      <w:szCs w:val="24"/>
    </w:rPr>
  </w:style>
  <w:style w:type="paragraph" w:customStyle="1" w:styleId="214">
    <w:name w:val="Красная строка 21"/>
    <w:basedOn w:val="afc"/>
    <w:rsid w:val="003A06AE"/>
    <w:pPr>
      <w:widowControl/>
      <w:suppressAutoHyphens w:val="0"/>
      <w:overflowPunct/>
      <w:autoSpaceDE/>
      <w:ind w:firstLine="210"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3A06AE"/>
    <w:pPr>
      <w:widowControl w:val="0"/>
      <w:suppressAutoHyphens w:val="0"/>
      <w:overflowPunct/>
      <w:jc w:val="center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1f6">
    <w:name w:val="Текст примечания1"/>
    <w:basedOn w:val="a"/>
    <w:rsid w:val="003A06AE"/>
    <w:pPr>
      <w:suppressAutoHyphens w:val="0"/>
      <w:overflowPunct/>
      <w:autoSpaceDE/>
      <w:textAlignment w:val="auto"/>
    </w:pPr>
    <w:rPr>
      <w:color w:val="000000"/>
      <w:sz w:val="20"/>
    </w:rPr>
  </w:style>
  <w:style w:type="paragraph" w:styleId="afff8">
    <w:name w:val="annotation text"/>
    <w:basedOn w:val="a"/>
    <w:semiHidden/>
    <w:rsid w:val="003A06AE"/>
    <w:rPr>
      <w:sz w:val="20"/>
    </w:rPr>
  </w:style>
  <w:style w:type="paragraph" w:styleId="afff9">
    <w:name w:val="annotation subject"/>
    <w:basedOn w:val="1f6"/>
    <w:next w:val="1f6"/>
    <w:rsid w:val="003A06AE"/>
    <w:rPr>
      <w:b/>
      <w:bCs/>
    </w:rPr>
  </w:style>
  <w:style w:type="paragraph" w:customStyle="1" w:styleId="1f7">
    <w:name w:val="?????????1"/>
    <w:basedOn w:val="a"/>
    <w:rsid w:val="003A06AE"/>
    <w:pPr>
      <w:suppressLineNumbers/>
    </w:pPr>
    <w:rPr>
      <w:color w:val="000000"/>
      <w:sz w:val="24"/>
    </w:rPr>
  </w:style>
  <w:style w:type="paragraph" w:customStyle="1" w:styleId="29">
    <w:name w:val="???????? ????? ? ???????? 2"/>
    <w:basedOn w:val="a"/>
    <w:rsid w:val="003A06AE"/>
    <w:pPr>
      <w:spacing w:line="300" w:lineRule="auto"/>
      <w:ind w:firstLine="709"/>
      <w:jc w:val="both"/>
    </w:pPr>
    <w:rPr>
      <w:color w:val="000000"/>
      <w:sz w:val="24"/>
    </w:rPr>
  </w:style>
  <w:style w:type="paragraph" w:customStyle="1" w:styleId="afffa">
    <w:name w:val="??????"/>
    <w:basedOn w:val="a"/>
    <w:rsid w:val="003A06AE"/>
    <w:pPr>
      <w:spacing w:line="360" w:lineRule="auto"/>
      <w:ind w:left="357" w:right="-142"/>
    </w:pPr>
    <w:rPr>
      <w:color w:val="000000"/>
      <w:sz w:val="26"/>
    </w:rPr>
  </w:style>
  <w:style w:type="paragraph" w:customStyle="1" w:styleId="heading2">
    <w:name w:val="heading 2"/>
    <w:basedOn w:val="Normal"/>
    <w:next w:val="Normal"/>
    <w:rsid w:val="003A06AE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BodyText">
    <w:name w:val="Body Text"/>
    <w:basedOn w:val="Normal"/>
    <w:rsid w:val="003A06AE"/>
    <w:pPr>
      <w:jc w:val="both"/>
    </w:pPr>
    <w:rPr>
      <w:rFonts w:ascii="Times New Roman" w:hAnsi="Times New Roman"/>
      <w:sz w:val="24"/>
      <w:lang w:val="ru-RU"/>
    </w:rPr>
  </w:style>
  <w:style w:type="paragraph" w:customStyle="1" w:styleId="1f8">
    <w:name w:val="îãëàâëåíèå 1"/>
    <w:basedOn w:val="a"/>
    <w:next w:val="a"/>
    <w:rsid w:val="003A06AE"/>
    <w:pPr>
      <w:ind w:firstLine="720"/>
      <w:jc w:val="both"/>
    </w:pPr>
    <w:rPr>
      <w:color w:val="000000"/>
      <w:sz w:val="24"/>
    </w:rPr>
  </w:style>
  <w:style w:type="paragraph" w:customStyle="1" w:styleId="footer">
    <w:name w:val="footer"/>
    <w:basedOn w:val="Normal"/>
    <w:rsid w:val="003A06AE"/>
    <w:pPr>
      <w:tabs>
        <w:tab w:val="center" w:pos="4153"/>
        <w:tab w:val="right" w:pos="8306"/>
      </w:tabs>
    </w:pPr>
    <w:rPr>
      <w:rFonts w:ascii="Times New Roman" w:hAnsi="Times New Roman"/>
      <w:lang w:val="ru-RU"/>
    </w:rPr>
  </w:style>
  <w:style w:type="paragraph" w:customStyle="1" w:styleId="afffb">
    <w:name w:val="?????"/>
    <w:basedOn w:val="a"/>
    <w:rsid w:val="003A06AE"/>
    <w:rPr>
      <w:rFonts w:ascii="Courier New" w:hAnsi="Courier New"/>
      <w:color w:val="000000"/>
      <w:sz w:val="20"/>
    </w:rPr>
  </w:style>
  <w:style w:type="paragraph" w:customStyle="1" w:styleId="1f9">
    <w:name w:val="????????? 1"/>
    <w:basedOn w:val="a"/>
    <w:next w:val="a"/>
    <w:rsid w:val="003A06AE"/>
    <w:pPr>
      <w:keepNext/>
    </w:pPr>
    <w:rPr>
      <w:rFonts w:ascii="MS Sans Serif" w:hAnsi="MS Sans Serif"/>
      <w:b/>
      <w:color w:val="000000"/>
      <w:sz w:val="24"/>
    </w:rPr>
  </w:style>
  <w:style w:type="paragraph" w:customStyle="1" w:styleId="BodyTextIndent2">
    <w:name w:val="Body Text Indent 2"/>
    <w:basedOn w:val="Normal"/>
    <w:rsid w:val="003A06AE"/>
    <w:pPr>
      <w:ind w:firstLine="720"/>
      <w:jc w:val="both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3A06AE"/>
    <w:pPr>
      <w:keepNext/>
      <w:tabs>
        <w:tab w:val="left" w:pos="0"/>
      </w:tabs>
      <w:ind w:firstLine="709"/>
    </w:pPr>
    <w:rPr>
      <w:rFonts w:ascii="MS Sans Serif" w:hAnsi="MS Sans Serif"/>
      <w:color w:val="000000"/>
    </w:rPr>
  </w:style>
  <w:style w:type="paragraph" w:customStyle="1" w:styleId="1fa">
    <w:name w:val="????1"/>
    <w:rsid w:val="003A06AE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afffc">
    <w:name w:val="???????? ???????"/>
    <w:basedOn w:val="a"/>
    <w:next w:val="a"/>
    <w:rsid w:val="003A06AE"/>
    <w:pPr>
      <w:spacing w:before="240"/>
      <w:ind w:firstLine="851"/>
      <w:jc w:val="center"/>
    </w:pPr>
    <w:rPr>
      <w:b/>
      <w:color w:val="000000"/>
      <w:sz w:val="24"/>
    </w:rPr>
  </w:style>
  <w:style w:type="paragraph" w:customStyle="1" w:styleId="BodyTextIndent3">
    <w:name w:val="Body Text Indent 3"/>
    <w:basedOn w:val="Normal"/>
    <w:rsid w:val="003A06AE"/>
    <w:pPr>
      <w:ind w:firstLine="720"/>
      <w:jc w:val="both"/>
    </w:pPr>
    <w:rPr>
      <w:rFonts w:ascii="Times New Roman" w:hAnsi="Times New Roman"/>
      <w:sz w:val="24"/>
      <w:lang w:val="ru-RU"/>
    </w:rPr>
  </w:style>
  <w:style w:type="paragraph" w:customStyle="1" w:styleId="afffd">
    <w:name w:val="??????????"/>
    <w:rsid w:val="003A06AE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b">
    <w:name w:val="????????1"/>
    <w:basedOn w:val="a"/>
    <w:rsid w:val="003A06AE"/>
    <w:rPr>
      <w:rFonts w:ascii="Arial" w:hAnsi="Arial"/>
      <w:color w:val="000000"/>
      <w:sz w:val="24"/>
    </w:rPr>
  </w:style>
  <w:style w:type="paragraph" w:customStyle="1" w:styleId="2a">
    <w:name w:val="????????? 2"/>
    <w:basedOn w:val="a"/>
    <w:next w:val="a"/>
    <w:rsid w:val="003A06AE"/>
    <w:pPr>
      <w:keepNext/>
      <w:tabs>
        <w:tab w:val="left" w:pos="851"/>
      </w:tabs>
      <w:jc w:val="center"/>
    </w:pPr>
    <w:rPr>
      <w:b/>
      <w:color w:val="000000"/>
      <w:sz w:val="24"/>
    </w:rPr>
  </w:style>
  <w:style w:type="paragraph" w:customStyle="1" w:styleId="BodyText21">
    <w:name w:val="Body Text 21"/>
    <w:basedOn w:val="a"/>
    <w:rsid w:val="003A06AE"/>
    <w:pPr>
      <w:jc w:val="both"/>
    </w:pPr>
    <w:rPr>
      <w:color w:val="000000"/>
      <w:sz w:val="24"/>
    </w:rPr>
  </w:style>
  <w:style w:type="paragraph" w:customStyle="1" w:styleId="75">
    <w:name w:val="????????? 7"/>
    <w:basedOn w:val="a"/>
    <w:next w:val="a"/>
    <w:rsid w:val="003A06AE"/>
    <w:pPr>
      <w:keepNext/>
    </w:pPr>
    <w:rPr>
      <w:b/>
      <w:color w:val="000000"/>
      <w:sz w:val="24"/>
      <w:u w:val="single"/>
    </w:rPr>
  </w:style>
  <w:style w:type="paragraph" w:customStyle="1" w:styleId="BodyText22">
    <w:name w:val="Body Text 22"/>
    <w:basedOn w:val="a"/>
    <w:rsid w:val="003A06AE"/>
    <w:rPr>
      <w:color w:val="000000"/>
      <w:sz w:val="24"/>
    </w:rPr>
  </w:style>
  <w:style w:type="paragraph" w:customStyle="1" w:styleId="2b">
    <w:name w:val="????????????? ?????? 2"/>
    <w:basedOn w:val="a"/>
    <w:rsid w:val="003A06AE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fe">
    <w:name w:val="??????????? ??????"/>
    <w:basedOn w:val="a"/>
    <w:rsid w:val="003A06AE"/>
    <w:pPr>
      <w:widowControl w:val="0"/>
      <w:spacing w:after="120"/>
      <w:ind w:left="283"/>
    </w:pPr>
    <w:rPr>
      <w:color w:val="000000"/>
      <w:sz w:val="20"/>
    </w:rPr>
  </w:style>
  <w:style w:type="paragraph" w:customStyle="1" w:styleId="1fc">
    <w:name w:val="???????1"/>
    <w:basedOn w:val="af8"/>
    <w:next w:val="af8"/>
    <w:rsid w:val="003A06AE"/>
    <w:pPr>
      <w:spacing w:after="0"/>
      <w:ind w:firstLine="709"/>
    </w:pPr>
    <w:rPr>
      <w:rFonts w:ascii="Arial" w:hAnsi="Arial"/>
      <w:color w:val="000000"/>
      <w:sz w:val="20"/>
    </w:rPr>
  </w:style>
  <w:style w:type="paragraph" w:customStyle="1" w:styleId="1fd">
    <w:name w:val="çàãîëîâîê 1"/>
    <w:basedOn w:val="a"/>
    <w:next w:val="a"/>
    <w:rsid w:val="003A06AE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affff">
    <w:name w:val="????? ???????"/>
    <w:basedOn w:val="a"/>
    <w:rsid w:val="003A06AE"/>
    <w:rPr>
      <w:rFonts w:ascii="Tahoma" w:hAnsi="Tahoma"/>
      <w:color w:val="000000"/>
      <w:sz w:val="16"/>
    </w:rPr>
  </w:style>
  <w:style w:type="paragraph" w:customStyle="1" w:styleId="ConsPlusTitle">
    <w:name w:val="ConsPlusTitle"/>
    <w:rsid w:val="003A06AE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b/>
      <w:lang w:eastAsia="ar-SA"/>
    </w:rPr>
  </w:style>
  <w:style w:type="paragraph" w:customStyle="1" w:styleId="affff0">
    <w:name w:val="?????????? ???????"/>
    <w:basedOn w:val="a"/>
    <w:rsid w:val="003A06AE"/>
    <w:pPr>
      <w:suppressLineNumbers/>
    </w:pPr>
    <w:rPr>
      <w:color w:val="000000"/>
      <w:sz w:val="24"/>
    </w:rPr>
  </w:style>
  <w:style w:type="paragraph" w:customStyle="1" w:styleId="affff1">
    <w:name w:val="????????? ???????"/>
    <w:basedOn w:val="affff0"/>
    <w:rsid w:val="003A06AE"/>
    <w:pPr>
      <w:jc w:val="center"/>
    </w:pPr>
    <w:rPr>
      <w:b/>
    </w:rPr>
  </w:style>
  <w:style w:type="paragraph" w:customStyle="1" w:styleId="1-">
    <w:name w:val="Список 1-ый"/>
    <w:basedOn w:val="a"/>
    <w:rsid w:val="003A06AE"/>
    <w:pPr>
      <w:suppressAutoHyphens w:val="0"/>
      <w:overflowPunct/>
      <w:autoSpaceDE/>
      <w:spacing w:before="60" w:after="60"/>
      <w:textAlignment w:val="auto"/>
    </w:pPr>
    <w:rPr>
      <w:rFonts w:eastAsia="SimSun"/>
      <w:color w:val="000000"/>
      <w:sz w:val="24"/>
    </w:rPr>
  </w:style>
  <w:style w:type="paragraph" w:customStyle="1" w:styleId="FR1">
    <w:name w:val="FR1"/>
    <w:rsid w:val="003A06AE"/>
    <w:pPr>
      <w:widowControl w:val="0"/>
      <w:suppressAutoHyphens/>
      <w:overflowPunct w:val="0"/>
      <w:autoSpaceDE w:val="0"/>
      <w:spacing w:before="500"/>
      <w:jc w:val="center"/>
      <w:textAlignment w:val="baseline"/>
    </w:pPr>
    <w:rPr>
      <w:rFonts w:eastAsia="Arial"/>
      <w:b/>
      <w:sz w:val="48"/>
      <w:lang w:eastAsia="ar-SA"/>
    </w:rPr>
  </w:style>
  <w:style w:type="paragraph" w:customStyle="1" w:styleId="S31">
    <w:name w:val="S_Нумерованный_3.1"/>
    <w:basedOn w:val="a"/>
    <w:rsid w:val="003A06AE"/>
    <w:pPr>
      <w:tabs>
        <w:tab w:val="left" w:pos="1014"/>
      </w:tabs>
      <w:overflowPunct/>
      <w:autoSpaceDE/>
      <w:spacing w:line="360" w:lineRule="auto"/>
      <w:ind w:left="-1248" w:hanging="360"/>
      <w:jc w:val="both"/>
      <w:textAlignment w:val="auto"/>
    </w:pPr>
    <w:rPr>
      <w:color w:val="000000"/>
    </w:rPr>
  </w:style>
  <w:style w:type="paragraph" w:customStyle="1" w:styleId="S">
    <w:name w:val="S_Маркированный"/>
    <w:basedOn w:val="a"/>
    <w:rsid w:val="003A06AE"/>
    <w:pPr>
      <w:tabs>
        <w:tab w:val="left" w:pos="900"/>
        <w:tab w:val="left" w:pos="926"/>
        <w:tab w:val="left" w:pos="1260"/>
      </w:tabs>
      <w:overflowPunct/>
      <w:autoSpaceDE/>
      <w:spacing w:line="360" w:lineRule="auto"/>
      <w:ind w:left="926" w:hanging="360"/>
      <w:jc w:val="both"/>
      <w:textAlignment w:val="auto"/>
    </w:pPr>
    <w:rPr>
      <w:color w:val="000000"/>
    </w:rPr>
  </w:style>
  <w:style w:type="paragraph" w:styleId="2c">
    <w:name w:val="Body Text 2"/>
    <w:basedOn w:val="a"/>
    <w:rsid w:val="003A06AE"/>
    <w:pPr>
      <w:suppressAutoHyphens w:val="0"/>
      <w:overflowPunct/>
      <w:autoSpaceDE/>
      <w:spacing w:after="120" w:line="480" w:lineRule="auto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03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844779283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597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657147579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597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92254461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7301">
                          <w:blockQuote w:val="1"/>
                          <w:marLeft w:val="5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54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53771088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307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18637646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72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653874416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CCS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User Windows</cp:lastModifiedBy>
  <cp:revision>2</cp:revision>
  <cp:lastPrinted>2011-09-07T05:53:00Z</cp:lastPrinted>
  <dcterms:created xsi:type="dcterms:W3CDTF">2019-09-23T04:48:00Z</dcterms:created>
  <dcterms:modified xsi:type="dcterms:W3CDTF">2019-09-23T04:48:00Z</dcterms:modified>
</cp:coreProperties>
</file>