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4"/>
        <w:gridCol w:w="7187"/>
      </w:tblGrid>
      <w:tr w:rsidR="00D40317" w:rsidRPr="00BC1E74">
        <w:trPr>
          <w:trHeight w:val="1234"/>
        </w:trPr>
        <w:tc>
          <w:tcPr>
            <w:tcW w:w="2278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bookmarkStart w:id="0" w:name="_GoBack"/>
            <w:bookmarkEnd w:id="0"/>
            <w:r w:rsidRPr="00BC1E74">
              <w:rPr>
                <w:b/>
                <w:sz w:val="20"/>
              </w:rPr>
              <w:t>Заказчик</w:t>
            </w:r>
          </w:p>
        </w:tc>
        <w:tc>
          <w:tcPr>
            <w:tcW w:w="7220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Администрация муниципального образования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Губаницкое</w:t>
            </w:r>
            <w:r w:rsidRPr="00BC1E74">
              <w:rPr>
                <w:b/>
                <w:sz w:val="20"/>
              </w:rPr>
              <w:t xml:space="preserve"> сельское поселение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Волосовского</w:t>
            </w:r>
            <w:r w:rsidRPr="00BC1E74">
              <w:rPr>
                <w:b/>
                <w:sz w:val="20"/>
              </w:rPr>
              <w:t xml:space="preserve"> муниципального района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Ленинградской области</w:t>
            </w:r>
          </w:p>
        </w:tc>
      </w:tr>
      <w:tr w:rsidR="00D40317" w:rsidRPr="00BC1E74">
        <w:trPr>
          <w:trHeight w:val="699"/>
        </w:trPr>
        <w:tc>
          <w:tcPr>
            <w:tcW w:w="2278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Генеральный проектировщик</w:t>
            </w:r>
          </w:p>
        </w:tc>
        <w:tc>
          <w:tcPr>
            <w:tcW w:w="7220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 w:rsidRPr="00BC1E74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Матвеев и К</w:t>
            </w:r>
            <w:r w:rsidRPr="00BC1E74">
              <w:rPr>
                <w:b/>
                <w:sz w:val="20"/>
              </w:rPr>
              <w:t>»</w:t>
            </w:r>
          </w:p>
        </w:tc>
      </w:tr>
    </w:tbl>
    <w:p w:rsidR="00D40317" w:rsidRDefault="00D40317" w:rsidP="00D40317">
      <w:pPr>
        <w:jc w:val="center"/>
        <w:rPr>
          <w:b/>
          <w:szCs w:val="28"/>
        </w:rPr>
      </w:pPr>
    </w:p>
    <w:p w:rsidR="00D40317" w:rsidRPr="00181B88" w:rsidRDefault="00D40317" w:rsidP="00D40317">
      <w:pPr>
        <w:jc w:val="center"/>
        <w:rPr>
          <w:b/>
          <w:szCs w:val="28"/>
        </w:rPr>
      </w:pPr>
    </w:p>
    <w:p w:rsidR="00D40317" w:rsidRDefault="00D40317" w:rsidP="00D40317">
      <w:pPr>
        <w:jc w:val="center"/>
        <w:rPr>
          <w:b/>
          <w:szCs w:val="28"/>
        </w:rPr>
      </w:pPr>
    </w:p>
    <w:p w:rsidR="00D40317" w:rsidRPr="00181B88" w:rsidRDefault="00D40317" w:rsidP="00D40317">
      <w:pPr>
        <w:jc w:val="center"/>
        <w:rPr>
          <w:b/>
          <w:szCs w:val="28"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3C120E" w:rsidRDefault="00D40317" w:rsidP="00D40317">
      <w:pPr>
        <w:jc w:val="center"/>
        <w:rPr>
          <w:b/>
        </w:rPr>
      </w:pPr>
    </w:p>
    <w:p w:rsidR="00D40317" w:rsidRPr="00181B88" w:rsidRDefault="00D40317" w:rsidP="00D40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Pr="00181B88">
        <w:rPr>
          <w:b/>
          <w:sz w:val="32"/>
          <w:szCs w:val="32"/>
        </w:rPr>
        <w:t>ГЕНЕРАЛЬН</w:t>
      </w:r>
      <w:r>
        <w:rPr>
          <w:b/>
          <w:sz w:val="32"/>
          <w:szCs w:val="32"/>
        </w:rPr>
        <w:t>ОГО</w:t>
      </w:r>
      <w:r w:rsidRPr="00181B88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>А</w:t>
      </w:r>
    </w:p>
    <w:p w:rsidR="00D40317" w:rsidRDefault="00D40317" w:rsidP="00D40317">
      <w:pPr>
        <w:jc w:val="center"/>
        <w:rPr>
          <w:b/>
        </w:rPr>
      </w:pPr>
      <w:r w:rsidRPr="00181B88">
        <w:rPr>
          <w:b/>
          <w:szCs w:val="28"/>
        </w:rPr>
        <w:t>муниципальн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образовани</w:t>
      </w:r>
      <w:r>
        <w:rPr>
          <w:b/>
          <w:szCs w:val="28"/>
        </w:rPr>
        <w:t>я Губаницкое</w:t>
      </w:r>
      <w:r w:rsidRPr="00181B88">
        <w:rPr>
          <w:b/>
          <w:szCs w:val="28"/>
        </w:rPr>
        <w:t xml:space="preserve"> сельское поселение</w:t>
      </w:r>
    </w:p>
    <w:p w:rsidR="00D40317" w:rsidRDefault="00D40317" w:rsidP="00D40317">
      <w:pPr>
        <w:jc w:val="center"/>
        <w:rPr>
          <w:b/>
        </w:rPr>
      </w:pPr>
      <w:r>
        <w:rPr>
          <w:b/>
          <w:szCs w:val="28"/>
        </w:rPr>
        <w:t>Волосовского</w:t>
      </w:r>
      <w:r w:rsidRPr="00181B88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D40317" w:rsidRDefault="00D40317" w:rsidP="00D40317">
      <w:pPr>
        <w:jc w:val="center"/>
        <w:rPr>
          <w:b/>
        </w:rPr>
      </w:pPr>
      <w:r w:rsidRPr="00181B88">
        <w:rPr>
          <w:b/>
          <w:szCs w:val="28"/>
        </w:rPr>
        <w:t>Ленинградск</w:t>
      </w:r>
      <w:r>
        <w:rPr>
          <w:b/>
          <w:szCs w:val="28"/>
        </w:rPr>
        <w:t>ой</w:t>
      </w:r>
      <w:r w:rsidRPr="00181B88">
        <w:rPr>
          <w:b/>
          <w:szCs w:val="28"/>
        </w:rPr>
        <w:t xml:space="preserve"> област</w:t>
      </w:r>
      <w:r>
        <w:rPr>
          <w:b/>
          <w:szCs w:val="28"/>
        </w:rPr>
        <w:t>и</w:t>
      </w: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761507" w:rsidRDefault="00D40317" w:rsidP="00D40317">
      <w:pPr>
        <w:spacing w:line="360" w:lineRule="auto"/>
        <w:jc w:val="center"/>
        <w:rPr>
          <w:b/>
          <w:szCs w:val="28"/>
        </w:rPr>
      </w:pPr>
      <w:r w:rsidRPr="00181B88">
        <w:rPr>
          <w:b/>
          <w:szCs w:val="28"/>
        </w:rPr>
        <w:t>Том I</w:t>
      </w:r>
      <w:r>
        <w:rPr>
          <w:b/>
          <w:szCs w:val="28"/>
          <w:lang w:val="en-US"/>
        </w:rPr>
        <w:t>I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Материалы по обоснованию проекта г</w:t>
      </w:r>
      <w:r w:rsidRPr="00181B88">
        <w:rPr>
          <w:b/>
          <w:szCs w:val="28"/>
        </w:rPr>
        <w:t>енеральн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план</w:t>
      </w:r>
      <w:r>
        <w:rPr>
          <w:b/>
          <w:szCs w:val="28"/>
        </w:rPr>
        <w:t>а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Губаницкое</w:t>
      </w:r>
      <w:r w:rsidRPr="00181B88">
        <w:rPr>
          <w:b/>
          <w:szCs w:val="28"/>
        </w:rPr>
        <w:t xml:space="preserve"> сельское поселение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Волосовского</w:t>
      </w:r>
      <w:r w:rsidRPr="00181B88">
        <w:rPr>
          <w:b/>
          <w:szCs w:val="28"/>
        </w:rPr>
        <w:t xml:space="preserve"> муниципального района Ленинградской области</w:t>
      </w:r>
    </w:p>
    <w:p w:rsidR="00D40317" w:rsidRPr="00E74C51" w:rsidRDefault="00D40317" w:rsidP="00D40317">
      <w:pPr>
        <w:jc w:val="center"/>
        <w:rPr>
          <w:b/>
          <w:szCs w:val="28"/>
        </w:rPr>
      </w:pPr>
    </w:p>
    <w:p w:rsidR="00D40317" w:rsidRPr="00AE4A18" w:rsidRDefault="00D40317" w:rsidP="00D40317">
      <w:pPr>
        <w:spacing w:line="360" w:lineRule="auto"/>
        <w:jc w:val="center"/>
        <w:rPr>
          <w:b/>
          <w:szCs w:val="28"/>
        </w:rPr>
      </w:pPr>
      <w:r w:rsidRPr="00181B88">
        <w:rPr>
          <w:b/>
          <w:szCs w:val="28"/>
        </w:rPr>
        <w:t xml:space="preserve">Книга </w:t>
      </w:r>
      <w:r w:rsidR="00E772A5">
        <w:rPr>
          <w:b/>
          <w:szCs w:val="28"/>
        </w:rPr>
        <w:t>6</w:t>
      </w:r>
    </w:p>
    <w:p w:rsidR="00D40317" w:rsidRDefault="00E772A5" w:rsidP="00D40317">
      <w:pPr>
        <w:jc w:val="center"/>
        <w:rPr>
          <w:b/>
          <w:szCs w:val="28"/>
        </w:rPr>
      </w:pPr>
      <w:r>
        <w:rPr>
          <w:b/>
          <w:bCs/>
          <w:sz w:val="24"/>
          <w:szCs w:val="24"/>
        </w:rPr>
        <w:t>ИСХОДНО-РАЗРЕШИТЕЛЬНАЯ ДОКУМЕНТАЦИЯ</w:t>
      </w:r>
    </w:p>
    <w:p w:rsidR="00D40317" w:rsidRDefault="00D40317" w:rsidP="00D40317">
      <w:pPr>
        <w:jc w:val="center"/>
      </w:pPr>
    </w:p>
    <w:p w:rsidR="00D40317" w:rsidRDefault="00251112" w:rsidP="00D403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6460" cy="2156460"/>
            <wp:effectExtent l="0" t="0" r="0" b="0"/>
            <wp:docPr id="1" name="Рисунок 1" descr="ГП-2 Схема планируемых границ функциональных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П-2 Схема планируемых границ функциональных з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17" w:rsidRPr="004C2CF3" w:rsidRDefault="00D40317" w:rsidP="00D40317">
      <w:pPr>
        <w:jc w:val="center"/>
        <w:rPr>
          <w:b/>
          <w:sz w:val="24"/>
          <w:szCs w:val="24"/>
        </w:rPr>
      </w:pPr>
    </w:p>
    <w:p w:rsidR="00D40317" w:rsidRPr="004C2CF3" w:rsidRDefault="009C4507" w:rsidP="00D40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деревня </w:t>
      </w:r>
      <w:r w:rsidR="00D40317">
        <w:rPr>
          <w:b/>
          <w:sz w:val="24"/>
          <w:szCs w:val="24"/>
        </w:rPr>
        <w:t>Губаницы</w:t>
      </w:r>
    </w:p>
    <w:p w:rsidR="00FC0A47" w:rsidRPr="00463D3B" w:rsidRDefault="00D40317" w:rsidP="00DC53B6">
      <w:pPr>
        <w:jc w:val="center"/>
        <w:rPr>
          <w:b/>
          <w:sz w:val="24"/>
          <w:szCs w:val="24"/>
        </w:rPr>
      </w:pPr>
      <w:r w:rsidRPr="00463D3B">
        <w:rPr>
          <w:b/>
          <w:sz w:val="24"/>
          <w:szCs w:val="24"/>
        </w:rPr>
        <w:t>201</w:t>
      </w:r>
      <w:r w:rsidR="009C4507">
        <w:rPr>
          <w:b/>
          <w:sz w:val="24"/>
          <w:szCs w:val="24"/>
        </w:rPr>
        <w:t>3</w:t>
      </w:r>
      <w:r w:rsidR="009A38E3" w:rsidRPr="00463D3B">
        <w:rPr>
          <w:b/>
          <w:sz w:val="24"/>
          <w:szCs w:val="24"/>
        </w:rPr>
        <w:t xml:space="preserve"> год</w:t>
      </w:r>
    </w:p>
    <w:sectPr w:rsidR="00FC0A47" w:rsidRPr="00463D3B" w:rsidSect="009A38E3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851" w:bottom="1134" w:left="1701" w:header="720" w:footer="91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DB" w:rsidRDefault="00B74ADB">
      <w:r>
        <w:separator/>
      </w:r>
    </w:p>
  </w:endnote>
  <w:endnote w:type="continuationSeparator" w:id="0">
    <w:p w:rsidR="00B74ADB" w:rsidRDefault="00B7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>
    <w:pPr>
      <w:pStyle w:val="afd"/>
      <w:jc w:val="right"/>
    </w:pPr>
    <w:r>
      <w:fldChar w:fldCharType="begin"/>
    </w:r>
    <w:r>
      <w:instrText xml:space="preserve"> PAGE </w:instrText>
    </w:r>
    <w:r>
      <w:fldChar w:fldCharType="separate"/>
    </w:r>
    <w:r w:rsidR="005D06DE">
      <w:rPr>
        <w:noProof/>
      </w:rPr>
      <w:t>2</w:t>
    </w:r>
    <w:r>
      <w:fldChar w:fldCharType="end"/>
    </w:r>
  </w:p>
  <w:p w:rsidR="00EC0862" w:rsidRDefault="00EC0862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DB" w:rsidRDefault="00B74ADB">
      <w:r>
        <w:separator/>
      </w:r>
    </w:p>
  </w:footnote>
  <w:footnote w:type="continuationSeparator" w:id="0">
    <w:p w:rsidR="00B74ADB" w:rsidRDefault="00B7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2412DC7"/>
    <w:multiLevelType w:val="hybridMultilevel"/>
    <w:tmpl w:val="E668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F12930"/>
    <w:multiLevelType w:val="multilevel"/>
    <w:tmpl w:val="8FE48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AD42058"/>
    <w:multiLevelType w:val="hybridMultilevel"/>
    <w:tmpl w:val="206C2218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 w15:restartNumberingAfterBreak="0">
    <w:nsid w:val="0E6B6393"/>
    <w:multiLevelType w:val="hybridMultilevel"/>
    <w:tmpl w:val="D37CB2C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24D71"/>
    <w:multiLevelType w:val="multilevel"/>
    <w:tmpl w:val="6382E3D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12D11416"/>
    <w:multiLevelType w:val="hybridMultilevel"/>
    <w:tmpl w:val="691858F0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104E06"/>
    <w:multiLevelType w:val="multilevel"/>
    <w:tmpl w:val="3EB40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 w15:restartNumberingAfterBreak="0">
    <w:nsid w:val="158249F5"/>
    <w:multiLevelType w:val="hybridMultilevel"/>
    <w:tmpl w:val="0ADE64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171249F1"/>
    <w:multiLevelType w:val="hybridMultilevel"/>
    <w:tmpl w:val="C854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4820FA"/>
    <w:multiLevelType w:val="multilevel"/>
    <w:tmpl w:val="80BC0F0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19EB7E90"/>
    <w:multiLevelType w:val="hybridMultilevel"/>
    <w:tmpl w:val="FA1A3E08"/>
    <w:lvl w:ilvl="0" w:tplc="04190001">
      <w:start w:val="16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32ED6"/>
    <w:multiLevelType w:val="hybridMultilevel"/>
    <w:tmpl w:val="60B45676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05150"/>
    <w:multiLevelType w:val="hybridMultilevel"/>
    <w:tmpl w:val="5DF8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B01ACE"/>
    <w:multiLevelType w:val="hybridMultilevel"/>
    <w:tmpl w:val="2DC66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C3184C"/>
    <w:multiLevelType w:val="multilevel"/>
    <w:tmpl w:val="B54A814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2B951BB4"/>
    <w:multiLevelType w:val="hybridMultilevel"/>
    <w:tmpl w:val="96A6CD00"/>
    <w:lvl w:ilvl="0" w:tplc="E4C62F94">
      <w:start w:val="1"/>
      <w:numFmt w:val="decimal"/>
      <w:lvlText w:val="%1."/>
      <w:lvlJc w:val="left"/>
      <w:pPr>
        <w:tabs>
          <w:tab w:val="num" w:pos="1266"/>
        </w:tabs>
        <w:ind w:left="1266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7" w15:restartNumberingAfterBreak="0">
    <w:nsid w:val="2E2E5ABA"/>
    <w:multiLevelType w:val="hybridMultilevel"/>
    <w:tmpl w:val="D91240E6"/>
    <w:lvl w:ilvl="0" w:tplc="8ED60C00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3F01F0"/>
    <w:multiLevelType w:val="hybridMultilevel"/>
    <w:tmpl w:val="2632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2A3270"/>
    <w:multiLevelType w:val="multilevel"/>
    <w:tmpl w:val="414683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 w15:restartNumberingAfterBreak="0">
    <w:nsid w:val="4B181B27"/>
    <w:multiLevelType w:val="multilevel"/>
    <w:tmpl w:val="C6760F6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F95589D"/>
    <w:multiLevelType w:val="multilevel"/>
    <w:tmpl w:val="69E62B9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3" w15:restartNumberingAfterBreak="0">
    <w:nsid w:val="55C93533"/>
    <w:multiLevelType w:val="hybridMultilevel"/>
    <w:tmpl w:val="2F46149A"/>
    <w:lvl w:ilvl="0" w:tplc="04190001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168"/>
        </w:tabs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888"/>
        </w:tabs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328"/>
        </w:tabs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048"/>
        </w:tabs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</w:rPr>
    </w:lvl>
  </w:abstractNum>
  <w:abstractNum w:abstractNumId="44" w15:restartNumberingAfterBreak="0">
    <w:nsid w:val="574377B0"/>
    <w:multiLevelType w:val="hybridMultilevel"/>
    <w:tmpl w:val="C66A63C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410BB"/>
    <w:multiLevelType w:val="hybridMultilevel"/>
    <w:tmpl w:val="38A0A69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5FC255A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47" w15:restartNumberingAfterBreak="0">
    <w:nsid w:val="60FE397C"/>
    <w:multiLevelType w:val="hybridMultilevel"/>
    <w:tmpl w:val="F696A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1E0110"/>
    <w:multiLevelType w:val="hybridMultilevel"/>
    <w:tmpl w:val="AF4479E2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C256D"/>
    <w:multiLevelType w:val="hybridMultilevel"/>
    <w:tmpl w:val="1CA8A0F0"/>
    <w:lvl w:ilvl="0" w:tplc="04190001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1A3532"/>
    <w:multiLevelType w:val="multilevel"/>
    <w:tmpl w:val="18C229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09C71BC"/>
    <w:multiLevelType w:val="multilevel"/>
    <w:tmpl w:val="1FD0B122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21"/>
        </w:tabs>
        <w:ind w:left="152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1"/>
        </w:tabs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1800"/>
      </w:pPr>
      <w:rPr>
        <w:rFonts w:hint="default"/>
      </w:rPr>
    </w:lvl>
  </w:abstractNum>
  <w:abstractNum w:abstractNumId="52" w15:restartNumberingAfterBreak="0">
    <w:nsid w:val="73EC734D"/>
    <w:multiLevelType w:val="hybridMultilevel"/>
    <w:tmpl w:val="63B489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91C70A3"/>
    <w:multiLevelType w:val="hybridMultilevel"/>
    <w:tmpl w:val="D8920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46"/>
  </w:num>
  <w:num w:numId="6">
    <w:abstractNumId w:val="29"/>
  </w:num>
  <w:num w:numId="7">
    <w:abstractNumId w:val="53"/>
  </w:num>
  <w:num w:numId="8">
    <w:abstractNumId w:val="28"/>
  </w:num>
  <w:num w:numId="9">
    <w:abstractNumId w:val="27"/>
  </w:num>
  <w:num w:numId="10">
    <w:abstractNumId w:val="39"/>
  </w:num>
  <w:num w:numId="11">
    <w:abstractNumId w:val="47"/>
  </w:num>
  <w:num w:numId="12">
    <w:abstractNumId w:val="21"/>
  </w:num>
  <w:num w:numId="13">
    <w:abstractNumId w:val="52"/>
  </w:num>
  <w:num w:numId="14">
    <w:abstractNumId w:val="3"/>
  </w:num>
  <w:num w:numId="15">
    <w:abstractNumId w:val="45"/>
  </w:num>
  <w:num w:numId="16">
    <w:abstractNumId w:val="22"/>
  </w:num>
  <w:num w:numId="17">
    <w:abstractNumId w:val="24"/>
  </w:num>
  <w:num w:numId="18">
    <w:abstractNumId w:val="36"/>
  </w:num>
  <w:num w:numId="19">
    <w:abstractNumId w:val="23"/>
  </w:num>
  <w:num w:numId="20">
    <w:abstractNumId w:val="50"/>
  </w:num>
  <w:num w:numId="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2"/>
  </w:num>
  <w:num w:numId="24">
    <w:abstractNumId w:val="5"/>
  </w:num>
  <w:num w:numId="25">
    <w:abstractNumId w:val="43"/>
  </w:num>
  <w:num w:numId="26">
    <w:abstractNumId w:val="51"/>
  </w:num>
  <w:num w:numId="27">
    <w:abstractNumId w:val="34"/>
  </w:num>
  <w:num w:numId="28">
    <w:abstractNumId w:val="44"/>
  </w:num>
  <w:num w:numId="29">
    <w:abstractNumId w:val="32"/>
  </w:num>
  <w:num w:numId="30">
    <w:abstractNumId w:val="38"/>
  </w:num>
  <w:num w:numId="31">
    <w:abstractNumId w:val="26"/>
  </w:num>
  <w:num w:numId="32">
    <w:abstractNumId w:val="35"/>
  </w:num>
  <w:num w:numId="33">
    <w:abstractNumId w:val="25"/>
  </w:num>
  <w:num w:numId="34">
    <w:abstractNumId w:val="41"/>
  </w:num>
  <w:num w:numId="35">
    <w:abstractNumId w:val="40"/>
  </w:num>
  <w:num w:numId="36">
    <w:abstractNumId w:val="37"/>
  </w:num>
  <w:num w:numId="37">
    <w:abstractNumId w:val="30"/>
  </w:num>
  <w:num w:numId="38">
    <w:abstractNumId w:val="33"/>
  </w:num>
  <w:num w:numId="39">
    <w:abstractNumId w:val="48"/>
  </w:num>
  <w:num w:numId="40">
    <w:abstractNumId w:val="49"/>
  </w:num>
  <w:num w:numId="41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F0D"/>
    <w:rsid w:val="00000992"/>
    <w:rsid w:val="00000B7C"/>
    <w:rsid w:val="00000CAD"/>
    <w:rsid w:val="00001274"/>
    <w:rsid w:val="00001297"/>
    <w:rsid w:val="0000156F"/>
    <w:rsid w:val="00001908"/>
    <w:rsid w:val="00001EC8"/>
    <w:rsid w:val="000024B4"/>
    <w:rsid w:val="00003035"/>
    <w:rsid w:val="0000376B"/>
    <w:rsid w:val="000037DB"/>
    <w:rsid w:val="00003E25"/>
    <w:rsid w:val="00004829"/>
    <w:rsid w:val="00004B4A"/>
    <w:rsid w:val="00004D77"/>
    <w:rsid w:val="00005402"/>
    <w:rsid w:val="00007046"/>
    <w:rsid w:val="000102EB"/>
    <w:rsid w:val="00010742"/>
    <w:rsid w:val="0001091C"/>
    <w:rsid w:val="000119CD"/>
    <w:rsid w:val="00011C45"/>
    <w:rsid w:val="00011F49"/>
    <w:rsid w:val="00011F5F"/>
    <w:rsid w:val="0001286D"/>
    <w:rsid w:val="00012AF4"/>
    <w:rsid w:val="0001354A"/>
    <w:rsid w:val="00013634"/>
    <w:rsid w:val="00013AF6"/>
    <w:rsid w:val="00013B57"/>
    <w:rsid w:val="00013C97"/>
    <w:rsid w:val="000142D8"/>
    <w:rsid w:val="00014B58"/>
    <w:rsid w:val="00014B87"/>
    <w:rsid w:val="000150F2"/>
    <w:rsid w:val="00015F4A"/>
    <w:rsid w:val="0001656E"/>
    <w:rsid w:val="00016B5E"/>
    <w:rsid w:val="0001713B"/>
    <w:rsid w:val="000172B2"/>
    <w:rsid w:val="000174BF"/>
    <w:rsid w:val="00017588"/>
    <w:rsid w:val="00021503"/>
    <w:rsid w:val="000219E1"/>
    <w:rsid w:val="0002279B"/>
    <w:rsid w:val="0002297D"/>
    <w:rsid w:val="00022B08"/>
    <w:rsid w:val="000232D3"/>
    <w:rsid w:val="0002356A"/>
    <w:rsid w:val="00023800"/>
    <w:rsid w:val="00023A7A"/>
    <w:rsid w:val="00023B07"/>
    <w:rsid w:val="00023C6A"/>
    <w:rsid w:val="00023E5C"/>
    <w:rsid w:val="0002404C"/>
    <w:rsid w:val="0002426A"/>
    <w:rsid w:val="000245C2"/>
    <w:rsid w:val="0002491F"/>
    <w:rsid w:val="000249C4"/>
    <w:rsid w:val="00024C14"/>
    <w:rsid w:val="000250CE"/>
    <w:rsid w:val="00025AEA"/>
    <w:rsid w:val="00026575"/>
    <w:rsid w:val="00026774"/>
    <w:rsid w:val="00026A30"/>
    <w:rsid w:val="00027666"/>
    <w:rsid w:val="00027DDC"/>
    <w:rsid w:val="000311BB"/>
    <w:rsid w:val="0003189E"/>
    <w:rsid w:val="00031E4D"/>
    <w:rsid w:val="0003230D"/>
    <w:rsid w:val="000325B3"/>
    <w:rsid w:val="00032720"/>
    <w:rsid w:val="00032C39"/>
    <w:rsid w:val="00032F2E"/>
    <w:rsid w:val="00033107"/>
    <w:rsid w:val="00033432"/>
    <w:rsid w:val="0003360F"/>
    <w:rsid w:val="00033F00"/>
    <w:rsid w:val="000343DC"/>
    <w:rsid w:val="000344BA"/>
    <w:rsid w:val="00035469"/>
    <w:rsid w:val="00035663"/>
    <w:rsid w:val="00035884"/>
    <w:rsid w:val="00035B50"/>
    <w:rsid w:val="00035CB9"/>
    <w:rsid w:val="00036028"/>
    <w:rsid w:val="00036145"/>
    <w:rsid w:val="0003621A"/>
    <w:rsid w:val="00036B07"/>
    <w:rsid w:val="00036D18"/>
    <w:rsid w:val="00040EAE"/>
    <w:rsid w:val="000418EB"/>
    <w:rsid w:val="000421D4"/>
    <w:rsid w:val="000422BF"/>
    <w:rsid w:val="00042E7C"/>
    <w:rsid w:val="00043CB2"/>
    <w:rsid w:val="00043D34"/>
    <w:rsid w:val="000442FA"/>
    <w:rsid w:val="000445EA"/>
    <w:rsid w:val="00044600"/>
    <w:rsid w:val="00044637"/>
    <w:rsid w:val="000448E8"/>
    <w:rsid w:val="000455C2"/>
    <w:rsid w:val="00045EB1"/>
    <w:rsid w:val="0004618C"/>
    <w:rsid w:val="00047773"/>
    <w:rsid w:val="00047F38"/>
    <w:rsid w:val="00047FA1"/>
    <w:rsid w:val="0005097C"/>
    <w:rsid w:val="00050A44"/>
    <w:rsid w:val="00050CA9"/>
    <w:rsid w:val="00051E10"/>
    <w:rsid w:val="000527CB"/>
    <w:rsid w:val="0005389D"/>
    <w:rsid w:val="00053EE3"/>
    <w:rsid w:val="00054F3C"/>
    <w:rsid w:val="000553A5"/>
    <w:rsid w:val="00055F18"/>
    <w:rsid w:val="000561E1"/>
    <w:rsid w:val="00056A8E"/>
    <w:rsid w:val="00056EA9"/>
    <w:rsid w:val="000571F1"/>
    <w:rsid w:val="00057266"/>
    <w:rsid w:val="000573C9"/>
    <w:rsid w:val="00057764"/>
    <w:rsid w:val="00060449"/>
    <w:rsid w:val="00060786"/>
    <w:rsid w:val="000607F2"/>
    <w:rsid w:val="0006099F"/>
    <w:rsid w:val="00060A45"/>
    <w:rsid w:val="000634FA"/>
    <w:rsid w:val="0006355A"/>
    <w:rsid w:val="00063B87"/>
    <w:rsid w:val="00063DC7"/>
    <w:rsid w:val="00064A8A"/>
    <w:rsid w:val="00066398"/>
    <w:rsid w:val="0006642B"/>
    <w:rsid w:val="00066EBA"/>
    <w:rsid w:val="00067B1A"/>
    <w:rsid w:val="00070404"/>
    <w:rsid w:val="000705DD"/>
    <w:rsid w:val="0007060B"/>
    <w:rsid w:val="00070B72"/>
    <w:rsid w:val="000712ED"/>
    <w:rsid w:val="0007144A"/>
    <w:rsid w:val="00071F09"/>
    <w:rsid w:val="000720E7"/>
    <w:rsid w:val="000725F8"/>
    <w:rsid w:val="00072B6D"/>
    <w:rsid w:val="00072C61"/>
    <w:rsid w:val="0007368D"/>
    <w:rsid w:val="00073C61"/>
    <w:rsid w:val="000741AA"/>
    <w:rsid w:val="000741F1"/>
    <w:rsid w:val="00074994"/>
    <w:rsid w:val="0007587B"/>
    <w:rsid w:val="000763EF"/>
    <w:rsid w:val="00076BEC"/>
    <w:rsid w:val="00077134"/>
    <w:rsid w:val="00077626"/>
    <w:rsid w:val="00077A9B"/>
    <w:rsid w:val="00077C9B"/>
    <w:rsid w:val="00077D4E"/>
    <w:rsid w:val="000809F3"/>
    <w:rsid w:val="00080B3B"/>
    <w:rsid w:val="00080B49"/>
    <w:rsid w:val="00080BF1"/>
    <w:rsid w:val="0008247A"/>
    <w:rsid w:val="000827B0"/>
    <w:rsid w:val="00083EF7"/>
    <w:rsid w:val="000848FF"/>
    <w:rsid w:val="000852E6"/>
    <w:rsid w:val="00085363"/>
    <w:rsid w:val="00087005"/>
    <w:rsid w:val="00087070"/>
    <w:rsid w:val="000870B0"/>
    <w:rsid w:val="0008752F"/>
    <w:rsid w:val="000879AB"/>
    <w:rsid w:val="00087A52"/>
    <w:rsid w:val="000908FF"/>
    <w:rsid w:val="00090AEF"/>
    <w:rsid w:val="00090CF4"/>
    <w:rsid w:val="000912D6"/>
    <w:rsid w:val="000914C5"/>
    <w:rsid w:val="000921AA"/>
    <w:rsid w:val="00092500"/>
    <w:rsid w:val="0009254A"/>
    <w:rsid w:val="00092D9C"/>
    <w:rsid w:val="00092E81"/>
    <w:rsid w:val="00092F32"/>
    <w:rsid w:val="0009346E"/>
    <w:rsid w:val="00093B21"/>
    <w:rsid w:val="00094410"/>
    <w:rsid w:val="00094B17"/>
    <w:rsid w:val="000951D5"/>
    <w:rsid w:val="0009550F"/>
    <w:rsid w:val="0009560D"/>
    <w:rsid w:val="000958CE"/>
    <w:rsid w:val="00096768"/>
    <w:rsid w:val="00097017"/>
    <w:rsid w:val="000973FE"/>
    <w:rsid w:val="000975DC"/>
    <w:rsid w:val="0009772D"/>
    <w:rsid w:val="00097F27"/>
    <w:rsid w:val="000A079F"/>
    <w:rsid w:val="000A0D16"/>
    <w:rsid w:val="000A15E9"/>
    <w:rsid w:val="000A1773"/>
    <w:rsid w:val="000A1AC2"/>
    <w:rsid w:val="000A2068"/>
    <w:rsid w:val="000A21D1"/>
    <w:rsid w:val="000A2577"/>
    <w:rsid w:val="000A3EA2"/>
    <w:rsid w:val="000A3FFA"/>
    <w:rsid w:val="000A440D"/>
    <w:rsid w:val="000A4B56"/>
    <w:rsid w:val="000A4CBF"/>
    <w:rsid w:val="000A58D0"/>
    <w:rsid w:val="000A6413"/>
    <w:rsid w:val="000A64FB"/>
    <w:rsid w:val="000A6852"/>
    <w:rsid w:val="000A6C9E"/>
    <w:rsid w:val="000A6E25"/>
    <w:rsid w:val="000A6E33"/>
    <w:rsid w:val="000A6F22"/>
    <w:rsid w:val="000B0086"/>
    <w:rsid w:val="000B0BCB"/>
    <w:rsid w:val="000B114C"/>
    <w:rsid w:val="000B13A1"/>
    <w:rsid w:val="000B17D8"/>
    <w:rsid w:val="000B3691"/>
    <w:rsid w:val="000B4275"/>
    <w:rsid w:val="000B44B1"/>
    <w:rsid w:val="000B477B"/>
    <w:rsid w:val="000B4CC4"/>
    <w:rsid w:val="000B4DE4"/>
    <w:rsid w:val="000B5F1F"/>
    <w:rsid w:val="000B6185"/>
    <w:rsid w:val="000B635F"/>
    <w:rsid w:val="000B6509"/>
    <w:rsid w:val="000B6CE6"/>
    <w:rsid w:val="000B7F94"/>
    <w:rsid w:val="000C05B0"/>
    <w:rsid w:val="000C0FB5"/>
    <w:rsid w:val="000C1417"/>
    <w:rsid w:val="000C149C"/>
    <w:rsid w:val="000C1F60"/>
    <w:rsid w:val="000C23BD"/>
    <w:rsid w:val="000C25B0"/>
    <w:rsid w:val="000C29E5"/>
    <w:rsid w:val="000C2F96"/>
    <w:rsid w:val="000C3727"/>
    <w:rsid w:val="000C4822"/>
    <w:rsid w:val="000C52A0"/>
    <w:rsid w:val="000C5B46"/>
    <w:rsid w:val="000C5EAF"/>
    <w:rsid w:val="000C63D9"/>
    <w:rsid w:val="000C6B25"/>
    <w:rsid w:val="000C6C4C"/>
    <w:rsid w:val="000C7E25"/>
    <w:rsid w:val="000D04B2"/>
    <w:rsid w:val="000D0C15"/>
    <w:rsid w:val="000D1D8B"/>
    <w:rsid w:val="000D22AF"/>
    <w:rsid w:val="000D2A8E"/>
    <w:rsid w:val="000D2F99"/>
    <w:rsid w:val="000D30D5"/>
    <w:rsid w:val="000D3387"/>
    <w:rsid w:val="000D35CC"/>
    <w:rsid w:val="000D3900"/>
    <w:rsid w:val="000D41C8"/>
    <w:rsid w:val="000D4298"/>
    <w:rsid w:val="000D42B4"/>
    <w:rsid w:val="000D4404"/>
    <w:rsid w:val="000D4875"/>
    <w:rsid w:val="000D49A3"/>
    <w:rsid w:val="000D4CE2"/>
    <w:rsid w:val="000D5F7D"/>
    <w:rsid w:val="000D6F2C"/>
    <w:rsid w:val="000D7A36"/>
    <w:rsid w:val="000D7DF2"/>
    <w:rsid w:val="000E0091"/>
    <w:rsid w:val="000E05B1"/>
    <w:rsid w:val="000E1B62"/>
    <w:rsid w:val="000E1D77"/>
    <w:rsid w:val="000E2430"/>
    <w:rsid w:val="000E257A"/>
    <w:rsid w:val="000E2CA5"/>
    <w:rsid w:val="000E2E67"/>
    <w:rsid w:val="000E30C7"/>
    <w:rsid w:val="000E34A0"/>
    <w:rsid w:val="000E39A9"/>
    <w:rsid w:val="000E3DD8"/>
    <w:rsid w:val="000E4BFA"/>
    <w:rsid w:val="000E4F7A"/>
    <w:rsid w:val="000E4F94"/>
    <w:rsid w:val="000E56C0"/>
    <w:rsid w:val="000E58F5"/>
    <w:rsid w:val="000E6564"/>
    <w:rsid w:val="000E78A0"/>
    <w:rsid w:val="000E79FA"/>
    <w:rsid w:val="000E7C71"/>
    <w:rsid w:val="000E7CE2"/>
    <w:rsid w:val="000E7D1A"/>
    <w:rsid w:val="000F0617"/>
    <w:rsid w:val="000F0BC4"/>
    <w:rsid w:val="000F1159"/>
    <w:rsid w:val="000F1719"/>
    <w:rsid w:val="000F1DB7"/>
    <w:rsid w:val="000F1E50"/>
    <w:rsid w:val="000F2433"/>
    <w:rsid w:val="000F3A16"/>
    <w:rsid w:val="000F3F4A"/>
    <w:rsid w:val="000F4283"/>
    <w:rsid w:val="000F43E7"/>
    <w:rsid w:val="000F4F96"/>
    <w:rsid w:val="000F572E"/>
    <w:rsid w:val="000F5AFE"/>
    <w:rsid w:val="000F630F"/>
    <w:rsid w:val="000F63A7"/>
    <w:rsid w:val="000F650B"/>
    <w:rsid w:val="000F6597"/>
    <w:rsid w:val="000F7F52"/>
    <w:rsid w:val="00100489"/>
    <w:rsid w:val="00100D04"/>
    <w:rsid w:val="001011D0"/>
    <w:rsid w:val="001014D4"/>
    <w:rsid w:val="001014E3"/>
    <w:rsid w:val="001017B0"/>
    <w:rsid w:val="00102CBF"/>
    <w:rsid w:val="001031D3"/>
    <w:rsid w:val="00103794"/>
    <w:rsid w:val="00103945"/>
    <w:rsid w:val="00104525"/>
    <w:rsid w:val="00104F9D"/>
    <w:rsid w:val="001059E1"/>
    <w:rsid w:val="00105B2D"/>
    <w:rsid w:val="0010604E"/>
    <w:rsid w:val="00106645"/>
    <w:rsid w:val="00106B0B"/>
    <w:rsid w:val="00106B82"/>
    <w:rsid w:val="00106D30"/>
    <w:rsid w:val="001076DE"/>
    <w:rsid w:val="0010799D"/>
    <w:rsid w:val="00107A0F"/>
    <w:rsid w:val="00110008"/>
    <w:rsid w:val="00110CB0"/>
    <w:rsid w:val="001113BA"/>
    <w:rsid w:val="00111522"/>
    <w:rsid w:val="00111F8A"/>
    <w:rsid w:val="00112349"/>
    <w:rsid w:val="00112670"/>
    <w:rsid w:val="001130AD"/>
    <w:rsid w:val="0011360A"/>
    <w:rsid w:val="00113A3C"/>
    <w:rsid w:val="00113B11"/>
    <w:rsid w:val="0011462E"/>
    <w:rsid w:val="00114858"/>
    <w:rsid w:val="001150FD"/>
    <w:rsid w:val="00115683"/>
    <w:rsid w:val="0011572E"/>
    <w:rsid w:val="001161C9"/>
    <w:rsid w:val="00116D6D"/>
    <w:rsid w:val="00116F84"/>
    <w:rsid w:val="00117C1D"/>
    <w:rsid w:val="00117C92"/>
    <w:rsid w:val="00120715"/>
    <w:rsid w:val="00120813"/>
    <w:rsid w:val="00120AA3"/>
    <w:rsid w:val="00120FD4"/>
    <w:rsid w:val="00121100"/>
    <w:rsid w:val="001217C2"/>
    <w:rsid w:val="00121899"/>
    <w:rsid w:val="00121AE1"/>
    <w:rsid w:val="0012204A"/>
    <w:rsid w:val="00122519"/>
    <w:rsid w:val="0012266C"/>
    <w:rsid w:val="001226BA"/>
    <w:rsid w:val="0012277C"/>
    <w:rsid w:val="00122A04"/>
    <w:rsid w:val="00122A77"/>
    <w:rsid w:val="00122B3F"/>
    <w:rsid w:val="00122E64"/>
    <w:rsid w:val="00122EF8"/>
    <w:rsid w:val="0012489C"/>
    <w:rsid w:val="00124901"/>
    <w:rsid w:val="00124C6D"/>
    <w:rsid w:val="00125003"/>
    <w:rsid w:val="001267EA"/>
    <w:rsid w:val="001269BC"/>
    <w:rsid w:val="00127332"/>
    <w:rsid w:val="00127521"/>
    <w:rsid w:val="00127CBA"/>
    <w:rsid w:val="00127E21"/>
    <w:rsid w:val="00127EE1"/>
    <w:rsid w:val="001300A3"/>
    <w:rsid w:val="001303B8"/>
    <w:rsid w:val="001307D5"/>
    <w:rsid w:val="00130BC5"/>
    <w:rsid w:val="00131A7B"/>
    <w:rsid w:val="00132120"/>
    <w:rsid w:val="00132365"/>
    <w:rsid w:val="00132608"/>
    <w:rsid w:val="001328E2"/>
    <w:rsid w:val="00132AD8"/>
    <w:rsid w:val="00132C7A"/>
    <w:rsid w:val="00133686"/>
    <w:rsid w:val="001344E8"/>
    <w:rsid w:val="001348B2"/>
    <w:rsid w:val="0013493D"/>
    <w:rsid w:val="00134A24"/>
    <w:rsid w:val="001356DC"/>
    <w:rsid w:val="00135888"/>
    <w:rsid w:val="00136FC1"/>
    <w:rsid w:val="001372CE"/>
    <w:rsid w:val="00140A69"/>
    <w:rsid w:val="0014170B"/>
    <w:rsid w:val="0014185A"/>
    <w:rsid w:val="00142438"/>
    <w:rsid w:val="00142B1D"/>
    <w:rsid w:val="00142FCB"/>
    <w:rsid w:val="00143190"/>
    <w:rsid w:val="001434CA"/>
    <w:rsid w:val="001439EF"/>
    <w:rsid w:val="00144035"/>
    <w:rsid w:val="0014405A"/>
    <w:rsid w:val="00144066"/>
    <w:rsid w:val="00144CAC"/>
    <w:rsid w:val="00144F36"/>
    <w:rsid w:val="001452FA"/>
    <w:rsid w:val="0014550E"/>
    <w:rsid w:val="00145592"/>
    <w:rsid w:val="001459D4"/>
    <w:rsid w:val="00145E45"/>
    <w:rsid w:val="001460A1"/>
    <w:rsid w:val="001461CE"/>
    <w:rsid w:val="001461FE"/>
    <w:rsid w:val="00146717"/>
    <w:rsid w:val="00146922"/>
    <w:rsid w:val="00146C33"/>
    <w:rsid w:val="00146D8D"/>
    <w:rsid w:val="00146F3E"/>
    <w:rsid w:val="00147C9C"/>
    <w:rsid w:val="00147D98"/>
    <w:rsid w:val="00147EE1"/>
    <w:rsid w:val="001502D1"/>
    <w:rsid w:val="001515C7"/>
    <w:rsid w:val="00151AC0"/>
    <w:rsid w:val="0015208C"/>
    <w:rsid w:val="001528F0"/>
    <w:rsid w:val="0015356D"/>
    <w:rsid w:val="001535B7"/>
    <w:rsid w:val="00153D08"/>
    <w:rsid w:val="00153D3F"/>
    <w:rsid w:val="00153EAC"/>
    <w:rsid w:val="00154023"/>
    <w:rsid w:val="00154809"/>
    <w:rsid w:val="00154C48"/>
    <w:rsid w:val="00154F31"/>
    <w:rsid w:val="001554CB"/>
    <w:rsid w:val="00155674"/>
    <w:rsid w:val="00155C06"/>
    <w:rsid w:val="001564AE"/>
    <w:rsid w:val="00157058"/>
    <w:rsid w:val="00157BC8"/>
    <w:rsid w:val="00157C84"/>
    <w:rsid w:val="001602A3"/>
    <w:rsid w:val="00160659"/>
    <w:rsid w:val="00161282"/>
    <w:rsid w:val="00161D5F"/>
    <w:rsid w:val="00161F4E"/>
    <w:rsid w:val="00162226"/>
    <w:rsid w:val="00162D2A"/>
    <w:rsid w:val="00162E2D"/>
    <w:rsid w:val="00164DA8"/>
    <w:rsid w:val="0016562F"/>
    <w:rsid w:val="00165A1A"/>
    <w:rsid w:val="00165EB7"/>
    <w:rsid w:val="001663F0"/>
    <w:rsid w:val="0016690F"/>
    <w:rsid w:val="00166B2C"/>
    <w:rsid w:val="00166CF3"/>
    <w:rsid w:val="00167D2B"/>
    <w:rsid w:val="00167E26"/>
    <w:rsid w:val="00171769"/>
    <w:rsid w:val="00171D1E"/>
    <w:rsid w:val="00171EB0"/>
    <w:rsid w:val="00172334"/>
    <w:rsid w:val="001724A8"/>
    <w:rsid w:val="00172796"/>
    <w:rsid w:val="00172BD1"/>
    <w:rsid w:val="00172DF5"/>
    <w:rsid w:val="001731C4"/>
    <w:rsid w:val="00174897"/>
    <w:rsid w:val="00175308"/>
    <w:rsid w:val="00175343"/>
    <w:rsid w:val="00175B31"/>
    <w:rsid w:val="00175B3D"/>
    <w:rsid w:val="00175E6D"/>
    <w:rsid w:val="00175F07"/>
    <w:rsid w:val="00176D35"/>
    <w:rsid w:val="00176DCF"/>
    <w:rsid w:val="00177665"/>
    <w:rsid w:val="00177725"/>
    <w:rsid w:val="00177754"/>
    <w:rsid w:val="0018058B"/>
    <w:rsid w:val="00180B58"/>
    <w:rsid w:val="00181315"/>
    <w:rsid w:val="0018314F"/>
    <w:rsid w:val="00183200"/>
    <w:rsid w:val="00183E83"/>
    <w:rsid w:val="001840B5"/>
    <w:rsid w:val="001843ED"/>
    <w:rsid w:val="00184603"/>
    <w:rsid w:val="001848D3"/>
    <w:rsid w:val="00184F6A"/>
    <w:rsid w:val="001856F0"/>
    <w:rsid w:val="00185AD5"/>
    <w:rsid w:val="00185EBE"/>
    <w:rsid w:val="00186443"/>
    <w:rsid w:val="00186FB4"/>
    <w:rsid w:val="001877F2"/>
    <w:rsid w:val="0018798A"/>
    <w:rsid w:val="001900D6"/>
    <w:rsid w:val="001909E3"/>
    <w:rsid w:val="001912BB"/>
    <w:rsid w:val="0019135F"/>
    <w:rsid w:val="001922F4"/>
    <w:rsid w:val="0019287E"/>
    <w:rsid w:val="00192CBD"/>
    <w:rsid w:val="00192D25"/>
    <w:rsid w:val="00193443"/>
    <w:rsid w:val="00193E22"/>
    <w:rsid w:val="0019498C"/>
    <w:rsid w:val="00194EEA"/>
    <w:rsid w:val="001958B5"/>
    <w:rsid w:val="001970C9"/>
    <w:rsid w:val="0019715E"/>
    <w:rsid w:val="001A01C9"/>
    <w:rsid w:val="001A182A"/>
    <w:rsid w:val="001A1C65"/>
    <w:rsid w:val="001A222E"/>
    <w:rsid w:val="001A2549"/>
    <w:rsid w:val="001A326A"/>
    <w:rsid w:val="001A3898"/>
    <w:rsid w:val="001A38EB"/>
    <w:rsid w:val="001A41DC"/>
    <w:rsid w:val="001A45B2"/>
    <w:rsid w:val="001A49A2"/>
    <w:rsid w:val="001A4B51"/>
    <w:rsid w:val="001A4C85"/>
    <w:rsid w:val="001A6769"/>
    <w:rsid w:val="001A67D5"/>
    <w:rsid w:val="001A6868"/>
    <w:rsid w:val="001A6B27"/>
    <w:rsid w:val="001A6B5F"/>
    <w:rsid w:val="001A6F62"/>
    <w:rsid w:val="001B00B4"/>
    <w:rsid w:val="001B1290"/>
    <w:rsid w:val="001B1C98"/>
    <w:rsid w:val="001B2915"/>
    <w:rsid w:val="001B2F0B"/>
    <w:rsid w:val="001B347D"/>
    <w:rsid w:val="001B351A"/>
    <w:rsid w:val="001B3E0F"/>
    <w:rsid w:val="001B42D1"/>
    <w:rsid w:val="001B49E5"/>
    <w:rsid w:val="001B4DA9"/>
    <w:rsid w:val="001B5381"/>
    <w:rsid w:val="001B53DD"/>
    <w:rsid w:val="001B575B"/>
    <w:rsid w:val="001B5972"/>
    <w:rsid w:val="001B5B9A"/>
    <w:rsid w:val="001B5E8B"/>
    <w:rsid w:val="001B5FB5"/>
    <w:rsid w:val="001B61D7"/>
    <w:rsid w:val="001B6CDA"/>
    <w:rsid w:val="001B73F4"/>
    <w:rsid w:val="001B788C"/>
    <w:rsid w:val="001C0E32"/>
    <w:rsid w:val="001C17DB"/>
    <w:rsid w:val="001C198C"/>
    <w:rsid w:val="001C1A77"/>
    <w:rsid w:val="001C276C"/>
    <w:rsid w:val="001C29A1"/>
    <w:rsid w:val="001C2A67"/>
    <w:rsid w:val="001C32E5"/>
    <w:rsid w:val="001C3379"/>
    <w:rsid w:val="001C365E"/>
    <w:rsid w:val="001C3D6C"/>
    <w:rsid w:val="001C484C"/>
    <w:rsid w:val="001C4896"/>
    <w:rsid w:val="001C4E65"/>
    <w:rsid w:val="001C510E"/>
    <w:rsid w:val="001C512C"/>
    <w:rsid w:val="001C5842"/>
    <w:rsid w:val="001C624C"/>
    <w:rsid w:val="001C6284"/>
    <w:rsid w:val="001C669C"/>
    <w:rsid w:val="001C6882"/>
    <w:rsid w:val="001C78B5"/>
    <w:rsid w:val="001C7D3B"/>
    <w:rsid w:val="001D09E8"/>
    <w:rsid w:val="001D125C"/>
    <w:rsid w:val="001D181D"/>
    <w:rsid w:val="001D2262"/>
    <w:rsid w:val="001D2353"/>
    <w:rsid w:val="001D2885"/>
    <w:rsid w:val="001D32D9"/>
    <w:rsid w:val="001D3799"/>
    <w:rsid w:val="001D3B22"/>
    <w:rsid w:val="001D4041"/>
    <w:rsid w:val="001D43B9"/>
    <w:rsid w:val="001D4C48"/>
    <w:rsid w:val="001D5146"/>
    <w:rsid w:val="001D53F7"/>
    <w:rsid w:val="001D5AE2"/>
    <w:rsid w:val="001D5B01"/>
    <w:rsid w:val="001D5E90"/>
    <w:rsid w:val="001D7673"/>
    <w:rsid w:val="001E034A"/>
    <w:rsid w:val="001E0708"/>
    <w:rsid w:val="001E08E8"/>
    <w:rsid w:val="001E0A04"/>
    <w:rsid w:val="001E0C25"/>
    <w:rsid w:val="001E0C33"/>
    <w:rsid w:val="001E0EF6"/>
    <w:rsid w:val="001E10A5"/>
    <w:rsid w:val="001E1603"/>
    <w:rsid w:val="001E199E"/>
    <w:rsid w:val="001E1A35"/>
    <w:rsid w:val="001E217B"/>
    <w:rsid w:val="001E2F25"/>
    <w:rsid w:val="001E3500"/>
    <w:rsid w:val="001E368C"/>
    <w:rsid w:val="001E3E6E"/>
    <w:rsid w:val="001E4226"/>
    <w:rsid w:val="001E453B"/>
    <w:rsid w:val="001E4909"/>
    <w:rsid w:val="001E5294"/>
    <w:rsid w:val="001E5C81"/>
    <w:rsid w:val="001E5D77"/>
    <w:rsid w:val="001E6606"/>
    <w:rsid w:val="001E6EF1"/>
    <w:rsid w:val="001E7161"/>
    <w:rsid w:val="001E7526"/>
    <w:rsid w:val="001E797C"/>
    <w:rsid w:val="001E79B9"/>
    <w:rsid w:val="001E7B3B"/>
    <w:rsid w:val="001E7C6D"/>
    <w:rsid w:val="001E7EAF"/>
    <w:rsid w:val="001F0D01"/>
    <w:rsid w:val="001F16F1"/>
    <w:rsid w:val="001F2D1B"/>
    <w:rsid w:val="001F435F"/>
    <w:rsid w:val="001F634C"/>
    <w:rsid w:val="001F7053"/>
    <w:rsid w:val="001F71EB"/>
    <w:rsid w:val="001F76DE"/>
    <w:rsid w:val="002007F7"/>
    <w:rsid w:val="002013D1"/>
    <w:rsid w:val="002024B1"/>
    <w:rsid w:val="00202E98"/>
    <w:rsid w:val="00202EAC"/>
    <w:rsid w:val="00203760"/>
    <w:rsid w:val="002042B1"/>
    <w:rsid w:val="002044B3"/>
    <w:rsid w:val="00205498"/>
    <w:rsid w:val="002054E6"/>
    <w:rsid w:val="00205A07"/>
    <w:rsid w:val="00205C98"/>
    <w:rsid w:val="00206AFB"/>
    <w:rsid w:val="00207084"/>
    <w:rsid w:val="00207973"/>
    <w:rsid w:val="00207C70"/>
    <w:rsid w:val="00210657"/>
    <w:rsid w:val="00210A44"/>
    <w:rsid w:val="00210B6A"/>
    <w:rsid w:val="00210BF4"/>
    <w:rsid w:val="002112B8"/>
    <w:rsid w:val="002117CB"/>
    <w:rsid w:val="00211CB7"/>
    <w:rsid w:val="002129CF"/>
    <w:rsid w:val="00212C36"/>
    <w:rsid w:val="0021349E"/>
    <w:rsid w:val="002138A1"/>
    <w:rsid w:val="00213B9D"/>
    <w:rsid w:val="00213E36"/>
    <w:rsid w:val="002143D9"/>
    <w:rsid w:val="002145D2"/>
    <w:rsid w:val="0021465F"/>
    <w:rsid w:val="00214C5C"/>
    <w:rsid w:val="00214F48"/>
    <w:rsid w:val="00216770"/>
    <w:rsid w:val="00216E6E"/>
    <w:rsid w:val="00217312"/>
    <w:rsid w:val="002173EF"/>
    <w:rsid w:val="00217AC5"/>
    <w:rsid w:val="00217B0A"/>
    <w:rsid w:val="00217CE2"/>
    <w:rsid w:val="00217E18"/>
    <w:rsid w:val="00220200"/>
    <w:rsid w:val="00220301"/>
    <w:rsid w:val="00220330"/>
    <w:rsid w:val="002207C6"/>
    <w:rsid w:val="00220F4A"/>
    <w:rsid w:val="00221068"/>
    <w:rsid w:val="002213C0"/>
    <w:rsid w:val="00221832"/>
    <w:rsid w:val="00221978"/>
    <w:rsid w:val="00222753"/>
    <w:rsid w:val="002228A3"/>
    <w:rsid w:val="00222E00"/>
    <w:rsid w:val="00223522"/>
    <w:rsid w:val="00223961"/>
    <w:rsid w:val="00224009"/>
    <w:rsid w:val="002241BF"/>
    <w:rsid w:val="0022465A"/>
    <w:rsid w:val="002253EB"/>
    <w:rsid w:val="00225419"/>
    <w:rsid w:val="0022619C"/>
    <w:rsid w:val="002261F4"/>
    <w:rsid w:val="00227238"/>
    <w:rsid w:val="00227617"/>
    <w:rsid w:val="00227A8F"/>
    <w:rsid w:val="00230E29"/>
    <w:rsid w:val="00230EBC"/>
    <w:rsid w:val="00231161"/>
    <w:rsid w:val="002311E6"/>
    <w:rsid w:val="002311FC"/>
    <w:rsid w:val="00231299"/>
    <w:rsid w:val="002317E4"/>
    <w:rsid w:val="00231EAB"/>
    <w:rsid w:val="00232C36"/>
    <w:rsid w:val="00232F4F"/>
    <w:rsid w:val="002345A8"/>
    <w:rsid w:val="002345E6"/>
    <w:rsid w:val="0023466A"/>
    <w:rsid w:val="002346F1"/>
    <w:rsid w:val="00235868"/>
    <w:rsid w:val="002358B3"/>
    <w:rsid w:val="00235917"/>
    <w:rsid w:val="00235C4E"/>
    <w:rsid w:val="00236234"/>
    <w:rsid w:val="0023660A"/>
    <w:rsid w:val="00236876"/>
    <w:rsid w:val="00236CC6"/>
    <w:rsid w:val="00236D9E"/>
    <w:rsid w:val="00236E64"/>
    <w:rsid w:val="00236FBD"/>
    <w:rsid w:val="0023714A"/>
    <w:rsid w:val="0023743C"/>
    <w:rsid w:val="002376AF"/>
    <w:rsid w:val="002377C4"/>
    <w:rsid w:val="002378A5"/>
    <w:rsid w:val="00237DB2"/>
    <w:rsid w:val="002403C0"/>
    <w:rsid w:val="002409A7"/>
    <w:rsid w:val="00240B89"/>
    <w:rsid w:val="00240CB6"/>
    <w:rsid w:val="002410B3"/>
    <w:rsid w:val="00241475"/>
    <w:rsid w:val="00241B8D"/>
    <w:rsid w:val="00241FFC"/>
    <w:rsid w:val="0024206A"/>
    <w:rsid w:val="002421F0"/>
    <w:rsid w:val="00242233"/>
    <w:rsid w:val="00242488"/>
    <w:rsid w:val="002426C6"/>
    <w:rsid w:val="00242C2F"/>
    <w:rsid w:val="00243969"/>
    <w:rsid w:val="002439C2"/>
    <w:rsid w:val="00243B2B"/>
    <w:rsid w:val="002445E8"/>
    <w:rsid w:val="00244A19"/>
    <w:rsid w:val="00244A87"/>
    <w:rsid w:val="00244B13"/>
    <w:rsid w:val="0024519E"/>
    <w:rsid w:val="002452FE"/>
    <w:rsid w:val="0024559E"/>
    <w:rsid w:val="002459FE"/>
    <w:rsid w:val="002460EB"/>
    <w:rsid w:val="002466CA"/>
    <w:rsid w:val="002467C9"/>
    <w:rsid w:val="002468A6"/>
    <w:rsid w:val="002473AA"/>
    <w:rsid w:val="00247733"/>
    <w:rsid w:val="00247BFB"/>
    <w:rsid w:val="00247C75"/>
    <w:rsid w:val="00247D54"/>
    <w:rsid w:val="00247FB9"/>
    <w:rsid w:val="0025053E"/>
    <w:rsid w:val="00250DC0"/>
    <w:rsid w:val="00250FBE"/>
    <w:rsid w:val="00251112"/>
    <w:rsid w:val="0025159E"/>
    <w:rsid w:val="002515E0"/>
    <w:rsid w:val="00251C44"/>
    <w:rsid w:val="002529DB"/>
    <w:rsid w:val="00252F58"/>
    <w:rsid w:val="00253742"/>
    <w:rsid w:val="002539E8"/>
    <w:rsid w:val="00253BBF"/>
    <w:rsid w:val="00254430"/>
    <w:rsid w:val="002549B5"/>
    <w:rsid w:val="00254DBF"/>
    <w:rsid w:val="00254E3F"/>
    <w:rsid w:val="002557CD"/>
    <w:rsid w:val="00255A3E"/>
    <w:rsid w:val="00256B9F"/>
    <w:rsid w:val="00256DF8"/>
    <w:rsid w:val="00256EF4"/>
    <w:rsid w:val="00260129"/>
    <w:rsid w:val="0026023C"/>
    <w:rsid w:val="002605B3"/>
    <w:rsid w:val="002606F7"/>
    <w:rsid w:val="0026097F"/>
    <w:rsid w:val="00260A5A"/>
    <w:rsid w:val="002611D9"/>
    <w:rsid w:val="002629D9"/>
    <w:rsid w:val="00262CB7"/>
    <w:rsid w:val="00263573"/>
    <w:rsid w:val="00263800"/>
    <w:rsid w:val="00264357"/>
    <w:rsid w:val="0026464C"/>
    <w:rsid w:val="002648A7"/>
    <w:rsid w:val="00264B24"/>
    <w:rsid w:val="002650F0"/>
    <w:rsid w:val="00265560"/>
    <w:rsid w:val="002658D8"/>
    <w:rsid w:val="00265936"/>
    <w:rsid w:val="002659DA"/>
    <w:rsid w:val="00265D1C"/>
    <w:rsid w:val="002663DF"/>
    <w:rsid w:val="00266969"/>
    <w:rsid w:val="00266B34"/>
    <w:rsid w:val="00267067"/>
    <w:rsid w:val="00267244"/>
    <w:rsid w:val="00267588"/>
    <w:rsid w:val="00270079"/>
    <w:rsid w:val="002708D4"/>
    <w:rsid w:val="00270D98"/>
    <w:rsid w:val="00271057"/>
    <w:rsid w:val="00271BBD"/>
    <w:rsid w:val="0027270A"/>
    <w:rsid w:val="00272AAB"/>
    <w:rsid w:val="00272FF5"/>
    <w:rsid w:val="00273130"/>
    <w:rsid w:val="0027316A"/>
    <w:rsid w:val="002734FB"/>
    <w:rsid w:val="0027395E"/>
    <w:rsid w:val="00273C4C"/>
    <w:rsid w:val="00273EA6"/>
    <w:rsid w:val="0027425A"/>
    <w:rsid w:val="00275776"/>
    <w:rsid w:val="00276099"/>
    <w:rsid w:val="002766F0"/>
    <w:rsid w:val="0027706E"/>
    <w:rsid w:val="002809C0"/>
    <w:rsid w:val="00280B90"/>
    <w:rsid w:val="00280DE3"/>
    <w:rsid w:val="00281071"/>
    <w:rsid w:val="0028114C"/>
    <w:rsid w:val="00281916"/>
    <w:rsid w:val="00282014"/>
    <w:rsid w:val="0028202A"/>
    <w:rsid w:val="00282632"/>
    <w:rsid w:val="00282A8B"/>
    <w:rsid w:val="00282B58"/>
    <w:rsid w:val="00282DAD"/>
    <w:rsid w:val="00282F8D"/>
    <w:rsid w:val="00283D5C"/>
    <w:rsid w:val="00283FBD"/>
    <w:rsid w:val="00284478"/>
    <w:rsid w:val="00285099"/>
    <w:rsid w:val="00285296"/>
    <w:rsid w:val="00286068"/>
    <w:rsid w:val="002860C4"/>
    <w:rsid w:val="002866E8"/>
    <w:rsid w:val="00286774"/>
    <w:rsid w:val="002869D6"/>
    <w:rsid w:val="00286AA0"/>
    <w:rsid w:val="002871E7"/>
    <w:rsid w:val="002873D6"/>
    <w:rsid w:val="00287603"/>
    <w:rsid w:val="00290931"/>
    <w:rsid w:val="00290943"/>
    <w:rsid w:val="002911DA"/>
    <w:rsid w:val="00291373"/>
    <w:rsid w:val="0029210C"/>
    <w:rsid w:val="00292467"/>
    <w:rsid w:val="00293748"/>
    <w:rsid w:val="00293C30"/>
    <w:rsid w:val="00293E66"/>
    <w:rsid w:val="00294851"/>
    <w:rsid w:val="00294A45"/>
    <w:rsid w:val="00296645"/>
    <w:rsid w:val="00296712"/>
    <w:rsid w:val="00296748"/>
    <w:rsid w:val="00296840"/>
    <w:rsid w:val="00296ABA"/>
    <w:rsid w:val="00296AD9"/>
    <w:rsid w:val="00297349"/>
    <w:rsid w:val="002A0B0B"/>
    <w:rsid w:val="002A0F98"/>
    <w:rsid w:val="002A19B7"/>
    <w:rsid w:val="002A1D55"/>
    <w:rsid w:val="002A2070"/>
    <w:rsid w:val="002A2F2B"/>
    <w:rsid w:val="002A3366"/>
    <w:rsid w:val="002A3490"/>
    <w:rsid w:val="002A3E87"/>
    <w:rsid w:val="002A4247"/>
    <w:rsid w:val="002A4EA7"/>
    <w:rsid w:val="002A5D84"/>
    <w:rsid w:val="002A6341"/>
    <w:rsid w:val="002A6530"/>
    <w:rsid w:val="002A6697"/>
    <w:rsid w:val="002A6B2D"/>
    <w:rsid w:val="002A6C95"/>
    <w:rsid w:val="002A6E80"/>
    <w:rsid w:val="002B0B67"/>
    <w:rsid w:val="002B17A4"/>
    <w:rsid w:val="002B23E5"/>
    <w:rsid w:val="002B3446"/>
    <w:rsid w:val="002B357D"/>
    <w:rsid w:val="002B3EEA"/>
    <w:rsid w:val="002B5C4C"/>
    <w:rsid w:val="002B5D49"/>
    <w:rsid w:val="002B6146"/>
    <w:rsid w:val="002B6300"/>
    <w:rsid w:val="002B6371"/>
    <w:rsid w:val="002B7A28"/>
    <w:rsid w:val="002B7C68"/>
    <w:rsid w:val="002B7D5C"/>
    <w:rsid w:val="002C0728"/>
    <w:rsid w:val="002C082E"/>
    <w:rsid w:val="002C0B62"/>
    <w:rsid w:val="002C1567"/>
    <w:rsid w:val="002C18DB"/>
    <w:rsid w:val="002C1ABD"/>
    <w:rsid w:val="002C1DE1"/>
    <w:rsid w:val="002C1EE7"/>
    <w:rsid w:val="002C2003"/>
    <w:rsid w:val="002C2D13"/>
    <w:rsid w:val="002C2D3C"/>
    <w:rsid w:val="002C354D"/>
    <w:rsid w:val="002C3574"/>
    <w:rsid w:val="002C3E41"/>
    <w:rsid w:val="002C3F20"/>
    <w:rsid w:val="002C412F"/>
    <w:rsid w:val="002C4D49"/>
    <w:rsid w:val="002C4EDC"/>
    <w:rsid w:val="002C5251"/>
    <w:rsid w:val="002C5590"/>
    <w:rsid w:val="002C60B1"/>
    <w:rsid w:val="002C651D"/>
    <w:rsid w:val="002C6B7D"/>
    <w:rsid w:val="002C6E52"/>
    <w:rsid w:val="002C7917"/>
    <w:rsid w:val="002D0670"/>
    <w:rsid w:val="002D071A"/>
    <w:rsid w:val="002D096F"/>
    <w:rsid w:val="002D0EE2"/>
    <w:rsid w:val="002D147E"/>
    <w:rsid w:val="002D1B60"/>
    <w:rsid w:val="002D1F0D"/>
    <w:rsid w:val="002D2C04"/>
    <w:rsid w:val="002D2D9E"/>
    <w:rsid w:val="002D30DC"/>
    <w:rsid w:val="002D3417"/>
    <w:rsid w:val="002D3648"/>
    <w:rsid w:val="002D3820"/>
    <w:rsid w:val="002D3F77"/>
    <w:rsid w:val="002D44B9"/>
    <w:rsid w:val="002D475F"/>
    <w:rsid w:val="002D5ECC"/>
    <w:rsid w:val="002D6119"/>
    <w:rsid w:val="002D6273"/>
    <w:rsid w:val="002D62BD"/>
    <w:rsid w:val="002D7D38"/>
    <w:rsid w:val="002E03D1"/>
    <w:rsid w:val="002E03E4"/>
    <w:rsid w:val="002E0E6F"/>
    <w:rsid w:val="002E0F6D"/>
    <w:rsid w:val="002E1342"/>
    <w:rsid w:val="002E155E"/>
    <w:rsid w:val="002E1570"/>
    <w:rsid w:val="002E2769"/>
    <w:rsid w:val="002E2854"/>
    <w:rsid w:val="002E3355"/>
    <w:rsid w:val="002E3C22"/>
    <w:rsid w:val="002E3C94"/>
    <w:rsid w:val="002E4024"/>
    <w:rsid w:val="002E4826"/>
    <w:rsid w:val="002E4DDA"/>
    <w:rsid w:val="002E54B1"/>
    <w:rsid w:val="002E5528"/>
    <w:rsid w:val="002E575B"/>
    <w:rsid w:val="002E580E"/>
    <w:rsid w:val="002E628E"/>
    <w:rsid w:val="002E6540"/>
    <w:rsid w:val="002E6EDD"/>
    <w:rsid w:val="002E6F2F"/>
    <w:rsid w:val="002E78B8"/>
    <w:rsid w:val="002E7E61"/>
    <w:rsid w:val="002F0482"/>
    <w:rsid w:val="002F0E1E"/>
    <w:rsid w:val="002F11A4"/>
    <w:rsid w:val="002F12D0"/>
    <w:rsid w:val="002F144D"/>
    <w:rsid w:val="002F1570"/>
    <w:rsid w:val="002F24B8"/>
    <w:rsid w:val="002F25D2"/>
    <w:rsid w:val="002F2C6F"/>
    <w:rsid w:val="002F2CC5"/>
    <w:rsid w:val="002F32F6"/>
    <w:rsid w:val="002F3836"/>
    <w:rsid w:val="002F3A25"/>
    <w:rsid w:val="002F3BE4"/>
    <w:rsid w:val="002F3F05"/>
    <w:rsid w:val="002F429F"/>
    <w:rsid w:val="002F43BF"/>
    <w:rsid w:val="002F50BA"/>
    <w:rsid w:val="002F5320"/>
    <w:rsid w:val="002F5554"/>
    <w:rsid w:val="002F5680"/>
    <w:rsid w:val="002F5DCE"/>
    <w:rsid w:val="002F6D09"/>
    <w:rsid w:val="002F74B3"/>
    <w:rsid w:val="00300721"/>
    <w:rsid w:val="00300B82"/>
    <w:rsid w:val="00300C18"/>
    <w:rsid w:val="00300F27"/>
    <w:rsid w:val="0030116E"/>
    <w:rsid w:val="003011D9"/>
    <w:rsid w:val="003015DA"/>
    <w:rsid w:val="00301E84"/>
    <w:rsid w:val="0030237F"/>
    <w:rsid w:val="00302479"/>
    <w:rsid w:val="0030249F"/>
    <w:rsid w:val="003024B3"/>
    <w:rsid w:val="003029B3"/>
    <w:rsid w:val="00303813"/>
    <w:rsid w:val="00303979"/>
    <w:rsid w:val="00303C2A"/>
    <w:rsid w:val="00304867"/>
    <w:rsid w:val="00304FEF"/>
    <w:rsid w:val="0030540C"/>
    <w:rsid w:val="00305C86"/>
    <w:rsid w:val="00305EEC"/>
    <w:rsid w:val="0030644F"/>
    <w:rsid w:val="00306C91"/>
    <w:rsid w:val="00307765"/>
    <w:rsid w:val="0030785E"/>
    <w:rsid w:val="003102D3"/>
    <w:rsid w:val="00310EF1"/>
    <w:rsid w:val="0031251D"/>
    <w:rsid w:val="00312B09"/>
    <w:rsid w:val="00312DF1"/>
    <w:rsid w:val="00312FC7"/>
    <w:rsid w:val="00313014"/>
    <w:rsid w:val="00313120"/>
    <w:rsid w:val="003131ED"/>
    <w:rsid w:val="00313D65"/>
    <w:rsid w:val="00313ED3"/>
    <w:rsid w:val="003144C2"/>
    <w:rsid w:val="00314793"/>
    <w:rsid w:val="00314B9C"/>
    <w:rsid w:val="00315381"/>
    <w:rsid w:val="00315A28"/>
    <w:rsid w:val="0031617D"/>
    <w:rsid w:val="00316431"/>
    <w:rsid w:val="003170BB"/>
    <w:rsid w:val="00317105"/>
    <w:rsid w:val="0031720B"/>
    <w:rsid w:val="00317918"/>
    <w:rsid w:val="00317A74"/>
    <w:rsid w:val="00317CE3"/>
    <w:rsid w:val="003211D7"/>
    <w:rsid w:val="0032162D"/>
    <w:rsid w:val="00321A51"/>
    <w:rsid w:val="0032352A"/>
    <w:rsid w:val="00323D56"/>
    <w:rsid w:val="00324089"/>
    <w:rsid w:val="0032409A"/>
    <w:rsid w:val="00324452"/>
    <w:rsid w:val="00324EF6"/>
    <w:rsid w:val="00324F89"/>
    <w:rsid w:val="00326312"/>
    <w:rsid w:val="003267C8"/>
    <w:rsid w:val="00326AAD"/>
    <w:rsid w:val="00327124"/>
    <w:rsid w:val="003275B7"/>
    <w:rsid w:val="00327915"/>
    <w:rsid w:val="00327DBB"/>
    <w:rsid w:val="0033043E"/>
    <w:rsid w:val="003307C4"/>
    <w:rsid w:val="00330938"/>
    <w:rsid w:val="00330A4B"/>
    <w:rsid w:val="00330DDE"/>
    <w:rsid w:val="00331524"/>
    <w:rsid w:val="003317D7"/>
    <w:rsid w:val="00331EA8"/>
    <w:rsid w:val="00332351"/>
    <w:rsid w:val="00332EB3"/>
    <w:rsid w:val="00333C1B"/>
    <w:rsid w:val="003345A0"/>
    <w:rsid w:val="0033503F"/>
    <w:rsid w:val="00335947"/>
    <w:rsid w:val="00335D47"/>
    <w:rsid w:val="00335EC3"/>
    <w:rsid w:val="003361F2"/>
    <w:rsid w:val="003363ED"/>
    <w:rsid w:val="003368D2"/>
    <w:rsid w:val="00336FCC"/>
    <w:rsid w:val="00337103"/>
    <w:rsid w:val="00337BD9"/>
    <w:rsid w:val="00337CA0"/>
    <w:rsid w:val="00337FAD"/>
    <w:rsid w:val="003400C7"/>
    <w:rsid w:val="00340ABF"/>
    <w:rsid w:val="00340C69"/>
    <w:rsid w:val="00340ECD"/>
    <w:rsid w:val="00340F13"/>
    <w:rsid w:val="00341155"/>
    <w:rsid w:val="00341A67"/>
    <w:rsid w:val="003422D6"/>
    <w:rsid w:val="00342A1A"/>
    <w:rsid w:val="00342C58"/>
    <w:rsid w:val="00343303"/>
    <w:rsid w:val="003433A8"/>
    <w:rsid w:val="003434C8"/>
    <w:rsid w:val="00343588"/>
    <w:rsid w:val="00344040"/>
    <w:rsid w:val="0034416A"/>
    <w:rsid w:val="003444BF"/>
    <w:rsid w:val="00344822"/>
    <w:rsid w:val="00344D1C"/>
    <w:rsid w:val="003450C0"/>
    <w:rsid w:val="003451D6"/>
    <w:rsid w:val="00345317"/>
    <w:rsid w:val="003453FB"/>
    <w:rsid w:val="00345500"/>
    <w:rsid w:val="00345775"/>
    <w:rsid w:val="00345908"/>
    <w:rsid w:val="0034611B"/>
    <w:rsid w:val="003461DB"/>
    <w:rsid w:val="00346219"/>
    <w:rsid w:val="003467B1"/>
    <w:rsid w:val="003477C7"/>
    <w:rsid w:val="00350301"/>
    <w:rsid w:val="003505AE"/>
    <w:rsid w:val="003513C1"/>
    <w:rsid w:val="00351FBB"/>
    <w:rsid w:val="00352681"/>
    <w:rsid w:val="00352E02"/>
    <w:rsid w:val="003531C7"/>
    <w:rsid w:val="00353A9C"/>
    <w:rsid w:val="00353D06"/>
    <w:rsid w:val="00353E95"/>
    <w:rsid w:val="003542F5"/>
    <w:rsid w:val="00354C3C"/>
    <w:rsid w:val="00354CD7"/>
    <w:rsid w:val="00354DB0"/>
    <w:rsid w:val="003553D2"/>
    <w:rsid w:val="00355A8C"/>
    <w:rsid w:val="00356733"/>
    <w:rsid w:val="00357106"/>
    <w:rsid w:val="003575BF"/>
    <w:rsid w:val="00357680"/>
    <w:rsid w:val="00357835"/>
    <w:rsid w:val="00360428"/>
    <w:rsid w:val="0036042B"/>
    <w:rsid w:val="003604C6"/>
    <w:rsid w:val="00360BD9"/>
    <w:rsid w:val="0036154D"/>
    <w:rsid w:val="003615D6"/>
    <w:rsid w:val="00361749"/>
    <w:rsid w:val="0036251B"/>
    <w:rsid w:val="00362A07"/>
    <w:rsid w:val="00362BDA"/>
    <w:rsid w:val="00362CA8"/>
    <w:rsid w:val="003630F4"/>
    <w:rsid w:val="0036382E"/>
    <w:rsid w:val="003638F5"/>
    <w:rsid w:val="003640F3"/>
    <w:rsid w:val="003643C1"/>
    <w:rsid w:val="00364A4C"/>
    <w:rsid w:val="0036516E"/>
    <w:rsid w:val="003658AD"/>
    <w:rsid w:val="00365907"/>
    <w:rsid w:val="00366501"/>
    <w:rsid w:val="003671BE"/>
    <w:rsid w:val="00367642"/>
    <w:rsid w:val="0036781F"/>
    <w:rsid w:val="00367875"/>
    <w:rsid w:val="00367A47"/>
    <w:rsid w:val="00367AFD"/>
    <w:rsid w:val="00367DDB"/>
    <w:rsid w:val="00367E45"/>
    <w:rsid w:val="003701A3"/>
    <w:rsid w:val="00370CEA"/>
    <w:rsid w:val="003719BB"/>
    <w:rsid w:val="00371B43"/>
    <w:rsid w:val="00371FD3"/>
    <w:rsid w:val="0037236D"/>
    <w:rsid w:val="0037302B"/>
    <w:rsid w:val="00373044"/>
    <w:rsid w:val="003731FA"/>
    <w:rsid w:val="003734FF"/>
    <w:rsid w:val="003740DF"/>
    <w:rsid w:val="00374F4E"/>
    <w:rsid w:val="0037536C"/>
    <w:rsid w:val="00375990"/>
    <w:rsid w:val="00375D48"/>
    <w:rsid w:val="0037744D"/>
    <w:rsid w:val="00377B98"/>
    <w:rsid w:val="003803CD"/>
    <w:rsid w:val="00381FEF"/>
    <w:rsid w:val="00383925"/>
    <w:rsid w:val="00383BC1"/>
    <w:rsid w:val="00383F91"/>
    <w:rsid w:val="00384060"/>
    <w:rsid w:val="00384710"/>
    <w:rsid w:val="003848C4"/>
    <w:rsid w:val="00384998"/>
    <w:rsid w:val="00385794"/>
    <w:rsid w:val="00385E1A"/>
    <w:rsid w:val="00386221"/>
    <w:rsid w:val="003862BA"/>
    <w:rsid w:val="00386BEC"/>
    <w:rsid w:val="00386EE0"/>
    <w:rsid w:val="00387127"/>
    <w:rsid w:val="003871C1"/>
    <w:rsid w:val="003871F0"/>
    <w:rsid w:val="00387778"/>
    <w:rsid w:val="003906C9"/>
    <w:rsid w:val="003907C3"/>
    <w:rsid w:val="00390943"/>
    <w:rsid w:val="00390BE0"/>
    <w:rsid w:val="0039157D"/>
    <w:rsid w:val="00391720"/>
    <w:rsid w:val="00391F4A"/>
    <w:rsid w:val="00392324"/>
    <w:rsid w:val="00392422"/>
    <w:rsid w:val="00392578"/>
    <w:rsid w:val="00394587"/>
    <w:rsid w:val="00394A97"/>
    <w:rsid w:val="00394CC7"/>
    <w:rsid w:val="00394D32"/>
    <w:rsid w:val="00395E15"/>
    <w:rsid w:val="003966D9"/>
    <w:rsid w:val="003978B6"/>
    <w:rsid w:val="003A0683"/>
    <w:rsid w:val="003A06AE"/>
    <w:rsid w:val="003A11A5"/>
    <w:rsid w:val="003A1574"/>
    <w:rsid w:val="003A1590"/>
    <w:rsid w:val="003A163B"/>
    <w:rsid w:val="003A1F0B"/>
    <w:rsid w:val="003A1F54"/>
    <w:rsid w:val="003A23F0"/>
    <w:rsid w:val="003A2575"/>
    <w:rsid w:val="003A29FC"/>
    <w:rsid w:val="003A2C01"/>
    <w:rsid w:val="003A2C6C"/>
    <w:rsid w:val="003A2CD3"/>
    <w:rsid w:val="003A3323"/>
    <w:rsid w:val="003A349F"/>
    <w:rsid w:val="003A36AC"/>
    <w:rsid w:val="003A384A"/>
    <w:rsid w:val="003A4126"/>
    <w:rsid w:val="003A446B"/>
    <w:rsid w:val="003A4D6C"/>
    <w:rsid w:val="003A4F46"/>
    <w:rsid w:val="003A51EC"/>
    <w:rsid w:val="003A55FF"/>
    <w:rsid w:val="003A5F5A"/>
    <w:rsid w:val="003A623A"/>
    <w:rsid w:val="003A6881"/>
    <w:rsid w:val="003A74D5"/>
    <w:rsid w:val="003A7D38"/>
    <w:rsid w:val="003B01CC"/>
    <w:rsid w:val="003B0232"/>
    <w:rsid w:val="003B08C8"/>
    <w:rsid w:val="003B0A56"/>
    <w:rsid w:val="003B0C4C"/>
    <w:rsid w:val="003B1999"/>
    <w:rsid w:val="003B19E8"/>
    <w:rsid w:val="003B3318"/>
    <w:rsid w:val="003B33A0"/>
    <w:rsid w:val="003B346D"/>
    <w:rsid w:val="003B388D"/>
    <w:rsid w:val="003B43F3"/>
    <w:rsid w:val="003B4675"/>
    <w:rsid w:val="003B4CFC"/>
    <w:rsid w:val="003B4D59"/>
    <w:rsid w:val="003B4D9E"/>
    <w:rsid w:val="003B54EE"/>
    <w:rsid w:val="003B5518"/>
    <w:rsid w:val="003B59C8"/>
    <w:rsid w:val="003B5E31"/>
    <w:rsid w:val="003B684E"/>
    <w:rsid w:val="003B726D"/>
    <w:rsid w:val="003B72DE"/>
    <w:rsid w:val="003B7763"/>
    <w:rsid w:val="003B7ECC"/>
    <w:rsid w:val="003B7FE3"/>
    <w:rsid w:val="003C02DC"/>
    <w:rsid w:val="003C0BF7"/>
    <w:rsid w:val="003C120E"/>
    <w:rsid w:val="003C1902"/>
    <w:rsid w:val="003C19F2"/>
    <w:rsid w:val="003C21BF"/>
    <w:rsid w:val="003C2430"/>
    <w:rsid w:val="003C2770"/>
    <w:rsid w:val="003C2778"/>
    <w:rsid w:val="003C2D7D"/>
    <w:rsid w:val="003C3180"/>
    <w:rsid w:val="003C3635"/>
    <w:rsid w:val="003C39D5"/>
    <w:rsid w:val="003C3A07"/>
    <w:rsid w:val="003C3BD7"/>
    <w:rsid w:val="003C41E4"/>
    <w:rsid w:val="003C43B3"/>
    <w:rsid w:val="003C4C39"/>
    <w:rsid w:val="003C4E12"/>
    <w:rsid w:val="003C514D"/>
    <w:rsid w:val="003C5AF5"/>
    <w:rsid w:val="003C5E9A"/>
    <w:rsid w:val="003C633A"/>
    <w:rsid w:val="003C64AD"/>
    <w:rsid w:val="003C690D"/>
    <w:rsid w:val="003C763F"/>
    <w:rsid w:val="003C7768"/>
    <w:rsid w:val="003C7EFB"/>
    <w:rsid w:val="003C7F60"/>
    <w:rsid w:val="003D05A8"/>
    <w:rsid w:val="003D1B72"/>
    <w:rsid w:val="003D1B79"/>
    <w:rsid w:val="003D1CA1"/>
    <w:rsid w:val="003D1E58"/>
    <w:rsid w:val="003D29CD"/>
    <w:rsid w:val="003D3CA5"/>
    <w:rsid w:val="003D3E3D"/>
    <w:rsid w:val="003D44CF"/>
    <w:rsid w:val="003D4EE6"/>
    <w:rsid w:val="003D52E8"/>
    <w:rsid w:val="003D53EA"/>
    <w:rsid w:val="003D5874"/>
    <w:rsid w:val="003D5DBF"/>
    <w:rsid w:val="003D602F"/>
    <w:rsid w:val="003D6144"/>
    <w:rsid w:val="003D6264"/>
    <w:rsid w:val="003D742D"/>
    <w:rsid w:val="003D758B"/>
    <w:rsid w:val="003D76DA"/>
    <w:rsid w:val="003D76E8"/>
    <w:rsid w:val="003E016F"/>
    <w:rsid w:val="003E04AF"/>
    <w:rsid w:val="003E0A3D"/>
    <w:rsid w:val="003E0E88"/>
    <w:rsid w:val="003E10BC"/>
    <w:rsid w:val="003E18E0"/>
    <w:rsid w:val="003E1E5A"/>
    <w:rsid w:val="003E31B0"/>
    <w:rsid w:val="003E33A8"/>
    <w:rsid w:val="003E376E"/>
    <w:rsid w:val="003E41E7"/>
    <w:rsid w:val="003E424D"/>
    <w:rsid w:val="003E4979"/>
    <w:rsid w:val="003E4A30"/>
    <w:rsid w:val="003E4B1D"/>
    <w:rsid w:val="003E4BD3"/>
    <w:rsid w:val="003E4CA0"/>
    <w:rsid w:val="003E5457"/>
    <w:rsid w:val="003E5FBE"/>
    <w:rsid w:val="003E636A"/>
    <w:rsid w:val="003E66FE"/>
    <w:rsid w:val="003E6F19"/>
    <w:rsid w:val="003E75A2"/>
    <w:rsid w:val="003F091E"/>
    <w:rsid w:val="003F1147"/>
    <w:rsid w:val="003F17A4"/>
    <w:rsid w:val="003F1B99"/>
    <w:rsid w:val="003F1D02"/>
    <w:rsid w:val="003F1FFB"/>
    <w:rsid w:val="003F23A6"/>
    <w:rsid w:val="003F2D93"/>
    <w:rsid w:val="003F34A0"/>
    <w:rsid w:val="003F3BBA"/>
    <w:rsid w:val="003F3BEA"/>
    <w:rsid w:val="003F3E41"/>
    <w:rsid w:val="003F3EB5"/>
    <w:rsid w:val="003F3EF2"/>
    <w:rsid w:val="003F41F1"/>
    <w:rsid w:val="003F4920"/>
    <w:rsid w:val="003F54A9"/>
    <w:rsid w:val="003F580D"/>
    <w:rsid w:val="003F5875"/>
    <w:rsid w:val="003F6A35"/>
    <w:rsid w:val="003F784A"/>
    <w:rsid w:val="003F7BFD"/>
    <w:rsid w:val="003F7CFF"/>
    <w:rsid w:val="00400264"/>
    <w:rsid w:val="004013F5"/>
    <w:rsid w:val="004022D8"/>
    <w:rsid w:val="00402609"/>
    <w:rsid w:val="00402EC1"/>
    <w:rsid w:val="004039C3"/>
    <w:rsid w:val="00403F5C"/>
    <w:rsid w:val="004041B5"/>
    <w:rsid w:val="0040421B"/>
    <w:rsid w:val="00404CDF"/>
    <w:rsid w:val="00404D32"/>
    <w:rsid w:val="00404EF8"/>
    <w:rsid w:val="00405CFE"/>
    <w:rsid w:val="004068EC"/>
    <w:rsid w:val="00407552"/>
    <w:rsid w:val="004102F1"/>
    <w:rsid w:val="00410F0F"/>
    <w:rsid w:val="00411210"/>
    <w:rsid w:val="00411239"/>
    <w:rsid w:val="004115CB"/>
    <w:rsid w:val="00411FD8"/>
    <w:rsid w:val="00412380"/>
    <w:rsid w:val="00412421"/>
    <w:rsid w:val="0041258B"/>
    <w:rsid w:val="004129FD"/>
    <w:rsid w:val="00412C76"/>
    <w:rsid w:val="00413626"/>
    <w:rsid w:val="00413C7D"/>
    <w:rsid w:val="00414381"/>
    <w:rsid w:val="004143B6"/>
    <w:rsid w:val="00414B60"/>
    <w:rsid w:val="00414C42"/>
    <w:rsid w:val="00415181"/>
    <w:rsid w:val="004153C3"/>
    <w:rsid w:val="004159F0"/>
    <w:rsid w:val="00415AF5"/>
    <w:rsid w:val="00415B9D"/>
    <w:rsid w:val="00415DD9"/>
    <w:rsid w:val="004164D2"/>
    <w:rsid w:val="004165FA"/>
    <w:rsid w:val="00416889"/>
    <w:rsid w:val="00416E1A"/>
    <w:rsid w:val="00417748"/>
    <w:rsid w:val="00417DB6"/>
    <w:rsid w:val="004203E9"/>
    <w:rsid w:val="00420C33"/>
    <w:rsid w:val="00420CD8"/>
    <w:rsid w:val="00422254"/>
    <w:rsid w:val="00422BDB"/>
    <w:rsid w:val="004233A1"/>
    <w:rsid w:val="004238E2"/>
    <w:rsid w:val="00423955"/>
    <w:rsid w:val="004241E5"/>
    <w:rsid w:val="00424D40"/>
    <w:rsid w:val="00424EB4"/>
    <w:rsid w:val="00424FFB"/>
    <w:rsid w:val="004259CC"/>
    <w:rsid w:val="004259DE"/>
    <w:rsid w:val="00425D32"/>
    <w:rsid w:val="00425F29"/>
    <w:rsid w:val="00426026"/>
    <w:rsid w:val="004262B5"/>
    <w:rsid w:val="0042676A"/>
    <w:rsid w:val="00426D8B"/>
    <w:rsid w:val="00426D95"/>
    <w:rsid w:val="004278D7"/>
    <w:rsid w:val="00430F7B"/>
    <w:rsid w:val="0043129B"/>
    <w:rsid w:val="0043151A"/>
    <w:rsid w:val="00431CF3"/>
    <w:rsid w:val="00431E73"/>
    <w:rsid w:val="00433076"/>
    <w:rsid w:val="0043343D"/>
    <w:rsid w:val="0043455D"/>
    <w:rsid w:val="004345FA"/>
    <w:rsid w:val="00434C5F"/>
    <w:rsid w:val="00435845"/>
    <w:rsid w:val="00436332"/>
    <w:rsid w:val="00436BDA"/>
    <w:rsid w:val="00437835"/>
    <w:rsid w:val="00437B10"/>
    <w:rsid w:val="00437FB0"/>
    <w:rsid w:val="004408FB"/>
    <w:rsid w:val="00440A2C"/>
    <w:rsid w:val="00440B0F"/>
    <w:rsid w:val="00440E62"/>
    <w:rsid w:val="0044139A"/>
    <w:rsid w:val="00442047"/>
    <w:rsid w:val="00442DA7"/>
    <w:rsid w:val="0044325C"/>
    <w:rsid w:val="00443561"/>
    <w:rsid w:val="00444867"/>
    <w:rsid w:val="00444868"/>
    <w:rsid w:val="00444A8F"/>
    <w:rsid w:val="00445299"/>
    <w:rsid w:val="0044532C"/>
    <w:rsid w:val="00445410"/>
    <w:rsid w:val="00445E88"/>
    <w:rsid w:val="00446470"/>
    <w:rsid w:val="00446C92"/>
    <w:rsid w:val="004474FC"/>
    <w:rsid w:val="004478C1"/>
    <w:rsid w:val="00450119"/>
    <w:rsid w:val="004506B6"/>
    <w:rsid w:val="00450F6D"/>
    <w:rsid w:val="004513F3"/>
    <w:rsid w:val="00451643"/>
    <w:rsid w:val="0045234E"/>
    <w:rsid w:val="00452491"/>
    <w:rsid w:val="004526BA"/>
    <w:rsid w:val="00452F3C"/>
    <w:rsid w:val="0045323D"/>
    <w:rsid w:val="0045416B"/>
    <w:rsid w:val="00454698"/>
    <w:rsid w:val="00454DE8"/>
    <w:rsid w:val="0045517B"/>
    <w:rsid w:val="00455238"/>
    <w:rsid w:val="004555BF"/>
    <w:rsid w:val="00455717"/>
    <w:rsid w:val="00455DA3"/>
    <w:rsid w:val="0045636E"/>
    <w:rsid w:val="004566DB"/>
    <w:rsid w:val="00457986"/>
    <w:rsid w:val="00457B27"/>
    <w:rsid w:val="00457B8B"/>
    <w:rsid w:val="00457EEA"/>
    <w:rsid w:val="00460433"/>
    <w:rsid w:val="00460559"/>
    <w:rsid w:val="0046088E"/>
    <w:rsid w:val="0046097A"/>
    <w:rsid w:val="00460C1B"/>
    <w:rsid w:val="00460D12"/>
    <w:rsid w:val="00460F20"/>
    <w:rsid w:val="004614C8"/>
    <w:rsid w:val="00461990"/>
    <w:rsid w:val="00461FFE"/>
    <w:rsid w:val="004621B2"/>
    <w:rsid w:val="004626C7"/>
    <w:rsid w:val="00462B1B"/>
    <w:rsid w:val="00462C8A"/>
    <w:rsid w:val="00462FF5"/>
    <w:rsid w:val="004636B0"/>
    <w:rsid w:val="00463D3B"/>
    <w:rsid w:val="004651D3"/>
    <w:rsid w:val="00465B21"/>
    <w:rsid w:val="00465E2C"/>
    <w:rsid w:val="00465F47"/>
    <w:rsid w:val="00466065"/>
    <w:rsid w:val="004678C4"/>
    <w:rsid w:val="00470731"/>
    <w:rsid w:val="00470CEC"/>
    <w:rsid w:val="00470FC5"/>
    <w:rsid w:val="004714C7"/>
    <w:rsid w:val="004718E1"/>
    <w:rsid w:val="00471F8E"/>
    <w:rsid w:val="00472292"/>
    <w:rsid w:val="0047254C"/>
    <w:rsid w:val="00472E13"/>
    <w:rsid w:val="0047319A"/>
    <w:rsid w:val="0047368D"/>
    <w:rsid w:val="00473799"/>
    <w:rsid w:val="00473FE2"/>
    <w:rsid w:val="00474FBC"/>
    <w:rsid w:val="004751C3"/>
    <w:rsid w:val="00475C59"/>
    <w:rsid w:val="0047687B"/>
    <w:rsid w:val="004769B9"/>
    <w:rsid w:val="00477A70"/>
    <w:rsid w:val="00477FB8"/>
    <w:rsid w:val="00480123"/>
    <w:rsid w:val="00480407"/>
    <w:rsid w:val="004806B3"/>
    <w:rsid w:val="00480EC4"/>
    <w:rsid w:val="0048145A"/>
    <w:rsid w:val="004814CD"/>
    <w:rsid w:val="0048177B"/>
    <w:rsid w:val="00481E0A"/>
    <w:rsid w:val="004826D1"/>
    <w:rsid w:val="00483302"/>
    <w:rsid w:val="00483409"/>
    <w:rsid w:val="00483812"/>
    <w:rsid w:val="004838CD"/>
    <w:rsid w:val="00483E93"/>
    <w:rsid w:val="0048410C"/>
    <w:rsid w:val="004851D2"/>
    <w:rsid w:val="00485E8B"/>
    <w:rsid w:val="00486222"/>
    <w:rsid w:val="00486555"/>
    <w:rsid w:val="00486576"/>
    <w:rsid w:val="0048689C"/>
    <w:rsid w:val="00486AF3"/>
    <w:rsid w:val="004875F4"/>
    <w:rsid w:val="00487D80"/>
    <w:rsid w:val="00487DFC"/>
    <w:rsid w:val="00487E4C"/>
    <w:rsid w:val="00490321"/>
    <w:rsid w:val="00490795"/>
    <w:rsid w:val="004908AE"/>
    <w:rsid w:val="00490E4D"/>
    <w:rsid w:val="00491190"/>
    <w:rsid w:val="0049165F"/>
    <w:rsid w:val="004916FD"/>
    <w:rsid w:val="00491F8E"/>
    <w:rsid w:val="0049201B"/>
    <w:rsid w:val="00492732"/>
    <w:rsid w:val="00492B77"/>
    <w:rsid w:val="00493D0F"/>
    <w:rsid w:val="00493F61"/>
    <w:rsid w:val="004942B2"/>
    <w:rsid w:val="004942C1"/>
    <w:rsid w:val="00494386"/>
    <w:rsid w:val="00494740"/>
    <w:rsid w:val="0049554C"/>
    <w:rsid w:val="00496423"/>
    <w:rsid w:val="00496B12"/>
    <w:rsid w:val="00496F76"/>
    <w:rsid w:val="00497D3C"/>
    <w:rsid w:val="004A0082"/>
    <w:rsid w:val="004A0368"/>
    <w:rsid w:val="004A06FF"/>
    <w:rsid w:val="004A09B1"/>
    <w:rsid w:val="004A0AE5"/>
    <w:rsid w:val="004A0C4A"/>
    <w:rsid w:val="004A1151"/>
    <w:rsid w:val="004A19CC"/>
    <w:rsid w:val="004A1D4F"/>
    <w:rsid w:val="004A1E7B"/>
    <w:rsid w:val="004A1FE3"/>
    <w:rsid w:val="004A244D"/>
    <w:rsid w:val="004A29E4"/>
    <w:rsid w:val="004A359B"/>
    <w:rsid w:val="004A373C"/>
    <w:rsid w:val="004A3FDF"/>
    <w:rsid w:val="004A446A"/>
    <w:rsid w:val="004A49B9"/>
    <w:rsid w:val="004A4E11"/>
    <w:rsid w:val="004A508A"/>
    <w:rsid w:val="004A56B1"/>
    <w:rsid w:val="004A5876"/>
    <w:rsid w:val="004A5CFC"/>
    <w:rsid w:val="004A5E0D"/>
    <w:rsid w:val="004A64E8"/>
    <w:rsid w:val="004A65CA"/>
    <w:rsid w:val="004A6B4F"/>
    <w:rsid w:val="004A705D"/>
    <w:rsid w:val="004A7154"/>
    <w:rsid w:val="004A7925"/>
    <w:rsid w:val="004B092F"/>
    <w:rsid w:val="004B0BB4"/>
    <w:rsid w:val="004B0C48"/>
    <w:rsid w:val="004B1080"/>
    <w:rsid w:val="004B12BA"/>
    <w:rsid w:val="004B1FD5"/>
    <w:rsid w:val="004B2167"/>
    <w:rsid w:val="004B22A6"/>
    <w:rsid w:val="004B231E"/>
    <w:rsid w:val="004B245D"/>
    <w:rsid w:val="004B2747"/>
    <w:rsid w:val="004B2E97"/>
    <w:rsid w:val="004B2EDE"/>
    <w:rsid w:val="004B3833"/>
    <w:rsid w:val="004B3BF9"/>
    <w:rsid w:val="004B3CDD"/>
    <w:rsid w:val="004B426E"/>
    <w:rsid w:val="004B43CF"/>
    <w:rsid w:val="004B47FF"/>
    <w:rsid w:val="004B5547"/>
    <w:rsid w:val="004B5FDB"/>
    <w:rsid w:val="004B6563"/>
    <w:rsid w:val="004B6DD3"/>
    <w:rsid w:val="004B71C1"/>
    <w:rsid w:val="004B73D5"/>
    <w:rsid w:val="004B7AA0"/>
    <w:rsid w:val="004C019B"/>
    <w:rsid w:val="004C0C74"/>
    <w:rsid w:val="004C1B1D"/>
    <w:rsid w:val="004C1F66"/>
    <w:rsid w:val="004C2CF3"/>
    <w:rsid w:val="004C2DDC"/>
    <w:rsid w:val="004C336B"/>
    <w:rsid w:val="004C38F0"/>
    <w:rsid w:val="004C3E70"/>
    <w:rsid w:val="004C411A"/>
    <w:rsid w:val="004C4347"/>
    <w:rsid w:val="004C439B"/>
    <w:rsid w:val="004C444C"/>
    <w:rsid w:val="004C44C2"/>
    <w:rsid w:val="004C51FF"/>
    <w:rsid w:val="004C55C5"/>
    <w:rsid w:val="004C5B7D"/>
    <w:rsid w:val="004C5EAE"/>
    <w:rsid w:val="004C6374"/>
    <w:rsid w:val="004C64F8"/>
    <w:rsid w:val="004C67D7"/>
    <w:rsid w:val="004C7010"/>
    <w:rsid w:val="004D07F1"/>
    <w:rsid w:val="004D0A30"/>
    <w:rsid w:val="004D0AEC"/>
    <w:rsid w:val="004D1384"/>
    <w:rsid w:val="004D13B6"/>
    <w:rsid w:val="004D1A63"/>
    <w:rsid w:val="004D27D4"/>
    <w:rsid w:val="004D2CC0"/>
    <w:rsid w:val="004D3BF0"/>
    <w:rsid w:val="004D3E2F"/>
    <w:rsid w:val="004D3F61"/>
    <w:rsid w:val="004D4690"/>
    <w:rsid w:val="004D4855"/>
    <w:rsid w:val="004D54F1"/>
    <w:rsid w:val="004D578E"/>
    <w:rsid w:val="004D650C"/>
    <w:rsid w:val="004D67D0"/>
    <w:rsid w:val="004D6ACE"/>
    <w:rsid w:val="004D71C5"/>
    <w:rsid w:val="004D77BF"/>
    <w:rsid w:val="004E050C"/>
    <w:rsid w:val="004E08E6"/>
    <w:rsid w:val="004E0985"/>
    <w:rsid w:val="004E0A07"/>
    <w:rsid w:val="004E0BCA"/>
    <w:rsid w:val="004E0DC2"/>
    <w:rsid w:val="004E1389"/>
    <w:rsid w:val="004E16A3"/>
    <w:rsid w:val="004E21AA"/>
    <w:rsid w:val="004E21F8"/>
    <w:rsid w:val="004E2651"/>
    <w:rsid w:val="004E3752"/>
    <w:rsid w:val="004E3EFB"/>
    <w:rsid w:val="004E44B9"/>
    <w:rsid w:val="004E4580"/>
    <w:rsid w:val="004E6091"/>
    <w:rsid w:val="004E6807"/>
    <w:rsid w:val="004E7029"/>
    <w:rsid w:val="004E7079"/>
    <w:rsid w:val="004E7403"/>
    <w:rsid w:val="004E7576"/>
    <w:rsid w:val="004E7995"/>
    <w:rsid w:val="004E7B64"/>
    <w:rsid w:val="004E7BBF"/>
    <w:rsid w:val="004F01B5"/>
    <w:rsid w:val="004F0354"/>
    <w:rsid w:val="004F0690"/>
    <w:rsid w:val="004F0E9F"/>
    <w:rsid w:val="004F122A"/>
    <w:rsid w:val="004F159A"/>
    <w:rsid w:val="004F2136"/>
    <w:rsid w:val="004F26A0"/>
    <w:rsid w:val="004F3227"/>
    <w:rsid w:val="004F33CB"/>
    <w:rsid w:val="004F355D"/>
    <w:rsid w:val="004F35BC"/>
    <w:rsid w:val="004F36AD"/>
    <w:rsid w:val="004F3B59"/>
    <w:rsid w:val="004F3D7C"/>
    <w:rsid w:val="004F3D8A"/>
    <w:rsid w:val="004F4452"/>
    <w:rsid w:val="004F4E77"/>
    <w:rsid w:val="004F5009"/>
    <w:rsid w:val="004F5213"/>
    <w:rsid w:val="004F5492"/>
    <w:rsid w:val="004F556D"/>
    <w:rsid w:val="004F5C27"/>
    <w:rsid w:val="004F5EB5"/>
    <w:rsid w:val="004F6319"/>
    <w:rsid w:val="004F69ED"/>
    <w:rsid w:val="004F72F7"/>
    <w:rsid w:val="004F7495"/>
    <w:rsid w:val="00500038"/>
    <w:rsid w:val="00500AB3"/>
    <w:rsid w:val="00500DCD"/>
    <w:rsid w:val="005027D2"/>
    <w:rsid w:val="0050299A"/>
    <w:rsid w:val="00502EEA"/>
    <w:rsid w:val="00503C19"/>
    <w:rsid w:val="00503E0E"/>
    <w:rsid w:val="00504B50"/>
    <w:rsid w:val="00504FCE"/>
    <w:rsid w:val="005050E7"/>
    <w:rsid w:val="005053E2"/>
    <w:rsid w:val="005057B0"/>
    <w:rsid w:val="00505919"/>
    <w:rsid w:val="00505B04"/>
    <w:rsid w:val="00505CB0"/>
    <w:rsid w:val="00505E67"/>
    <w:rsid w:val="00505F6E"/>
    <w:rsid w:val="00506EB6"/>
    <w:rsid w:val="0050741A"/>
    <w:rsid w:val="0050757F"/>
    <w:rsid w:val="005078ED"/>
    <w:rsid w:val="005079F6"/>
    <w:rsid w:val="00507AF8"/>
    <w:rsid w:val="005106CC"/>
    <w:rsid w:val="00510E9D"/>
    <w:rsid w:val="0051100B"/>
    <w:rsid w:val="00511500"/>
    <w:rsid w:val="00511F58"/>
    <w:rsid w:val="005137E4"/>
    <w:rsid w:val="00513B85"/>
    <w:rsid w:val="00513B95"/>
    <w:rsid w:val="00513CA2"/>
    <w:rsid w:val="00514A9B"/>
    <w:rsid w:val="00514CA9"/>
    <w:rsid w:val="00514E39"/>
    <w:rsid w:val="00515015"/>
    <w:rsid w:val="00515233"/>
    <w:rsid w:val="005153B3"/>
    <w:rsid w:val="005157D9"/>
    <w:rsid w:val="00515A73"/>
    <w:rsid w:val="00515B28"/>
    <w:rsid w:val="00516D46"/>
    <w:rsid w:val="00516D69"/>
    <w:rsid w:val="0051725B"/>
    <w:rsid w:val="0051731F"/>
    <w:rsid w:val="0051754D"/>
    <w:rsid w:val="00517AA0"/>
    <w:rsid w:val="00517AD2"/>
    <w:rsid w:val="0052001B"/>
    <w:rsid w:val="00521311"/>
    <w:rsid w:val="0052199D"/>
    <w:rsid w:val="00521EF6"/>
    <w:rsid w:val="00522633"/>
    <w:rsid w:val="00522897"/>
    <w:rsid w:val="00522E2F"/>
    <w:rsid w:val="0052357F"/>
    <w:rsid w:val="00524591"/>
    <w:rsid w:val="005247FC"/>
    <w:rsid w:val="00525766"/>
    <w:rsid w:val="00526047"/>
    <w:rsid w:val="0052651F"/>
    <w:rsid w:val="0052662A"/>
    <w:rsid w:val="00526A56"/>
    <w:rsid w:val="00526A8A"/>
    <w:rsid w:val="00527638"/>
    <w:rsid w:val="00527F08"/>
    <w:rsid w:val="0053071A"/>
    <w:rsid w:val="00530C77"/>
    <w:rsid w:val="00530F3B"/>
    <w:rsid w:val="005310F3"/>
    <w:rsid w:val="0053142B"/>
    <w:rsid w:val="00531868"/>
    <w:rsid w:val="00531B24"/>
    <w:rsid w:val="00531B62"/>
    <w:rsid w:val="00531D36"/>
    <w:rsid w:val="00531F50"/>
    <w:rsid w:val="00532144"/>
    <w:rsid w:val="00532630"/>
    <w:rsid w:val="005328F5"/>
    <w:rsid w:val="0053295F"/>
    <w:rsid w:val="00532AD6"/>
    <w:rsid w:val="00532BB1"/>
    <w:rsid w:val="005332FB"/>
    <w:rsid w:val="00533529"/>
    <w:rsid w:val="00533A1F"/>
    <w:rsid w:val="00533D0B"/>
    <w:rsid w:val="00534589"/>
    <w:rsid w:val="00534CB6"/>
    <w:rsid w:val="005363BC"/>
    <w:rsid w:val="00536548"/>
    <w:rsid w:val="005372AF"/>
    <w:rsid w:val="005374A3"/>
    <w:rsid w:val="0053783F"/>
    <w:rsid w:val="005379FB"/>
    <w:rsid w:val="00537CE3"/>
    <w:rsid w:val="0054061B"/>
    <w:rsid w:val="00540659"/>
    <w:rsid w:val="005408A3"/>
    <w:rsid w:val="00541385"/>
    <w:rsid w:val="00541461"/>
    <w:rsid w:val="00542078"/>
    <w:rsid w:val="005420E3"/>
    <w:rsid w:val="005425AB"/>
    <w:rsid w:val="005431D1"/>
    <w:rsid w:val="005431FC"/>
    <w:rsid w:val="005432EA"/>
    <w:rsid w:val="00543A36"/>
    <w:rsid w:val="005441D5"/>
    <w:rsid w:val="005444B0"/>
    <w:rsid w:val="0054520D"/>
    <w:rsid w:val="00545DF7"/>
    <w:rsid w:val="0054669F"/>
    <w:rsid w:val="005466FD"/>
    <w:rsid w:val="005470BB"/>
    <w:rsid w:val="00547339"/>
    <w:rsid w:val="005476D2"/>
    <w:rsid w:val="00547BEC"/>
    <w:rsid w:val="0055051D"/>
    <w:rsid w:val="00550D2F"/>
    <w:rsid w:val="00551423"/>
    <w:rsid w:val="005517BF"/>
    <w:rsid w:val="00551A6C"/>
    <w:rsid w:val="00552BD7"/>
    <w:rsid w:val="00552EB1"/>
    <w:rsid w:val="0055311E"/>
    <w:rsid w:val="00553FD8"/>
    <w:rsid w:val="00554183"/>
    <w:rsid w:val="00554FA9"/>
    <w:rsid w:val="00555409"/>
    <w:rsid w:val="0055548D"/>
    <w:rsid w:val="005555D7"/>
    <w:rsid w:val="00555DD4"/>
    <w:rsid w:val="00555EE3"/>
    <w:rsid w:val="00555FA4"/>
    <w:rsid w:val="00556101"/>
    <w:rsid w:val="005562F2"/>
    <w:rsid w:val="00556681"/>
    <w:rsid w:val="00556721"/>
    <w:rsid w:val="00556AC4"/>
    <w:rsid w:val="00556F6D"/>
    <w:rsid w:val="00557C14"/>
    <w:rsid w:val="00557E53"/>
    <w:rsid w:val="00557EB1"/>
    <w:rsid w:val="00560D19"/>
    <w:rsid w:val="00562BB6"/>
    <w:rsid w:val="00563336"/>
    <w:rsid w:val="0056436E"/>
    <w:rsid w:val="005645A4"/>
    <w:rsid w:val="0056518B"/>
    <w:rsid w:val="0056554A"/>
    <w:rsid w:val="00565640"/>
    <w:rsid w:val="00565C02"/>
    <w:rsid w:val="0056601F"/>
    <w:rsid w:val="00566673"/>
    <w:rsid w:val="00566B8D"/>
    <w:rsid w:val="00566E90"/>
    <w:rsid w:val="00566F08"/>
    <w:rsid w:val="0056741A"/>
    <w:rsid w:val="00567BEE"/>
    <w:rsid w:val="00567C2D"/>
    <w:rsid w:val="00571161"/>
    <w:rsid w:val="005717E7"/>
    <w:rsid w:val="0057193C"/>
    <w:rsid w:val="00571BB3"/>
    <w:rsid w:val="0057246E"/>
    <w:rsid w:val="00572471"/>
    <w:rsid w:val="005726E3"/>
    <w:rsid w:val="00572A4F"/>
    <w:rsid w:val="00572C76"/>
    <w:rsid w:val="0057346D"/>
    <w:rsid w:val="00574117"/>
    <w:rsid w:val="0057425C"/>
    <w:rsid w:val="005744D1"/>
    <w:rsid w:val="00574755"/>
    <w:rsid w:val="00575398"/>
    <w:rsid w:val="00575428"/>
    <w:rsid w:val="0057579F"/>
    <w:rsid w:val="00575F16"/>
    <w:rsid w:val="005762D6"/>
    <w:rsid w:val="005763EA"/>
    <w:rsid w:val="00576550"/>
    <w:rsid w:val="005769B6"/>
    <w:rsid w:val="005769CA"/>
    <w:rsid w:val="00576A53"/>
    <w:rsid w:val="00577870"/>
    <w:rsid w:val="00577F23"/>
    <w:rsid w:val="005800EC"/>
    <w:rsid w:val="005806BE"/>
    <w:rsid w:val="00580A29"/>
    <w:rsid w:val="0058141C"/>
    <w:rsid w:val="0058160D"/>
    <w:rsid w:val="00582FD1"/>
    <w:rsid w:val="005833E6"/>
    <w:rsid w:val="005834B3"/>
    <w:rsid w:val="00583523"/>
    <w:rsid w:val="0058378D"/>
    <w:rsid w:val="00583CC7"/>
    <w:rsid w:val="00584BE5"/>
    <w:rsid w:val="00584ED5"/>
    <w:rsid w:val="005857A2"/>
    <w:rsid w:val="00585BE4"/>
    <w:rsid w:val="00585C04"/>
    <w:rsid w:val="005868BE"/>
    <w:rsid w:val="0058701E"/>
    <w:rsid w:val="00587983"/>
    <w:rsid w:val="00587B16"/>
    <w:rsid w:val="00587D80"/>
    <w:rsid w:val="00587E13"/>
    <w:rsid w:val="0059085A"/>
    <w:rsid w:val="00591031"/>
    <w:rsid w:val="00592A33"/>
    <w:rsid w:val="00592C68"/>
    <w:rsid w:val="0059306E"/>
    <w:rsid w:val="005930F3"/>
    <w:rsid w:val="00593754"/>
    <w:rsid w:val="005937E8"/>
    <w:rsid w:val="00593FA7"/>
    <w:rsid w:val="0059410C"/>
    <w:rsid w:val="005946AF"/>
    <w:rsid w:val="005950FD"/>
    <w:rsid w:val="005957A0"/>
    <w:rsid w:val="00595A63"/>
    <w:rsid w:val="00595AFC"/>
    <w:rsid w:val="00596218"/>
    <w:rsid w:val="005968DC"/>
    <w:rsid w:val="005968FF"/>
    <w:rsid w:val="00596C86"/>
    <w:rsid w:val="005A0575"/>
    <w:rsid w:val="005A065D"/>
    <w:rsid w:val="005A0696"/>
    <w:rsid w:val="005A0F21"/>
    <w:rsid w:val="005A140F"/>
    <w:rsid w:val="005A1BEB"/>
    <w:rsid w:val="005A24A9"/>
    <w:rsid w:val="005A2A59"/>
    <w:rsid w:val="005A2DF7"/>
    <w:rsid w:val="005A3655"/>
    <w:rsid w:val="005A3968"/>
    <w:rsid w:val="005A3ACD"/>
    <w:rsid w:val="005A3B42"/>
    <w:rsid w:val="005A4BC3"/>
    <w:rsid w:val="005A4CDD"/>
    <w:rsid w:val="005A563E"/>
    <w:rsid w:val="005A5E13"/>
    <w:rsid w:val="005A62DD"/>
    <w:rsid w:val="005A6E0D"/>
    <w:rsid w:val="005A6E3B"/>
    <w:rsid w:val="005A7062"/>
    <w:rsid w:val="005A76F2"/>
    <w:rsid w:val="005A7B2A"/>
    <w:rsid w:val="005B00B1"/>
    <w:rsid w:val="005B0365"/>
    <w:rsid w:val="005B0755"/>
    <w:rsid w:val="005B1232"/>
    <w:rsid w:val="005B1D99"/>
    <w:rsid w:val="005B2332"/>
    <w:rsid w:val="005B2C89"/>
    <w:rsid w:val="005B2EE0"/>
    <w:rsid w:val="005B30D4"/>
    <w:rsid w:val="005B3929"/>
    <w:rsid w:val="005B4091"/>
    <w:rsid w:val="005B4616"/>
    <w:rsid w:val="005B478E"/>
    <w:rsid w:val="005B528C"/>
    <w:rsid w:val="005B58A8"/>
    <w:rsid w:val="005B6250"/>
    <w:rsid w:val="005B6864"/>
    <w:rsid w:val="005B689F"/>
    <w:rsid w:val="005B697C"/>
    <w:rsid w:val="005B6F60"/>
    <w:rsid w:val="005B78ED"/>
    <w:rsid w:val="005B7FA1"/>
    <w:rsid w:val="005C02C1"/>
    <w:rsid w:val="005C034E"/>
    <w:rsid w:val="005C0B07"/>
    <w:rsid w:val="005C0B27"/>
    <w:rsid w:val="005C0F40"/>
    <w:rsid w:val="005C11A2"/>
    <w:rsid w:val="005C2375"/>
    <w:rsid w:val="005C270E"/>
    <w:rsid w:val="005C28D4"/>
    <w:rsid w:val="005C2E18"/>
    <w:rsid w:val="005C3040"/>
    <w:rsid w:val="005C3B56"/>
    <w:rsid w:val="005C3C0F"/>
    <w:rsid w:val="005C402B"/>
    <w:rsid w:val="005C49B5"/>
    <w:rsid w:val="005C4D79"/>
    <w:rsid w:val="005C51D6"/>
    <w:rsid w:val="005C5381"/>
    <w:rsid w:val="005C5FA9"/>
    <w:rsid w:val="005C62EC"/>
    <w:rsid w:val="005C6DAC"/>
    <w:rsid w:val="005C6E69"/>
    <w:rsid w:val="005C7396"/>
    <w:rsid w:val="005C772C"/>
    <w:rsid w:val="005D06DE"/>
    <w:rsid w:val="005D06EA"/>
    <w:rsid w:val="005D08F8"/>
    <w:rsid w:val="005D0B5F"/>
    <w:rsid w:val="005D19D4"/>
    <w:rsid w:val="005D29AA"/>
    <w:rsid w:val="005D2BDD"/>
    <w:rsid w:val="005D2CFE"/>
    <w:rsid w:val="005D3593"/>
    <w:rsid w:val="005D3F63"/>
    <w:rsid w:val="005D461D"/>
    <w:rsid w:val="005D4993"/>
    <w:rsid w:val="005D5414"/>
    <w:rsid w:val="005D547C"/>
    <w:rsid w:val="005D5A23"/>
    <w:rsid w:val="005D6228"/>
    <w:rsid w:val="005D6391"/>
    <w:rsid w:val="005D662B"/>
    <w:rsid w:val="005D6B77"/>
    <w:rsid w:val="005D731B"/>
    <w:rsid w:val="005D775C"/>
    <w:rsid w:val="005D7B78"/>
    <w:rsid w:val="005D7CE6"/>
    <w:rsid w:val="005E0043"/>
    <w:rsid w:val="005E1288"/>
    <w:rsid w:val="005E1725"/>
    <w:rsid w:val="005E1806"/>
    <w:rsid w:val="005E1FDD"/>
    <w:rsid w:val="005E2085"/>
    <w:rsid w:val="005E2F1C"/>
    <w:rsid w:val="005E33B4"/>
    <w:rsid w:val="005E3538"/>
    <w:rsid w:val="005E3EA1"/>
    <w:rsid w:val="005E406F"/>
    <w:rsid w:val="005E494A"/>
    <w:rsid w:val="005E4C26"/>
    <w:rsid w:val="005E4CC7"/>
    <w:rsid w:val="005E5D95"/>
    <w:rsid w:val="005E61DA"/>
    <w:rsid w:val="005E6280"/>
    <w:rsid w:val="005E6DAC"/>
    <w:rsid w:val="005E7320"/>
    <w:rsid w:val="005E74A9"/>
    <w:rsid w:val="005E7727"/>
    <w:rsid w:val="005F0B93"/>
    <w:rsid w:val="005F0E26"/>
    <w:rsid w:val="005F0F46"/>
    <w:rsid w:val="005F10A9"/>
    <w:rsid w:val="005F10CF"/>
    <w:rsid w:val="005F1327"/>
    <w:rsid w:val="005F1EB4"/>
    <w:rsid w:val="005F1ED7"/>
    <w:rsid w:val="005F1F90"/>
    <w:rsid w:val="005F2ED7"/>
    <w:rsid w:val="005F3848"/>
    <w:rsid w:val="005F4046"/>
    <w:rsid w:val="005F4214"/>
    <w:rsid w:val="005F487C"/>
    <w:rsid w:val="005F4980"/>
    <w:rsid w:val="005F4DD6"/>
    <w:rsid w:val="005F4FB1"/>
    <w:rsid w:val="005F5A39"/>
    <w:rsid w:val="005F66D4"/>
    <w:rsid w:val="005F6AE9"/>
    <w:rsid w:val="005F73E6"/>
    <w:rsid w:val="005F7B9D"/>
    <w:rsid w:val="005F7EED"/>
    <w:rsid w:val="006003E0"/>
    <w:rsid w:val="00600FDA"/>
    <w:rsid w:val="006013A9"/>
    <w:rsid w:val="0060185B"/>
    <w:rsid w:val="00601969"/>
    <w:rsid w:val="00601998"/>
    <w:rsid w:val="00602B22"/>
    <w:rsid w:val="00602B52"/>
    <w:rsid w:val="00602CDA"/>
    <w:rsid w:val="006037F8"/>
    <w:rsid w:val="00603B73"/>
    <w:rsid w:val="0060425E"/>
    <w:rsid w:val="0060534D"/>
    <w:rsid w:val="00605515"/>
    <w:rsid w:val="00605BE4"/>
    <w:rsid w:val="006062AB"/>
    <w:rsid w:val="0060635D"/>
    <w:rsid w:val="006064F9"/>
    <w:rsid w:val="00606EA1"/>
    <w:rsid w:val="0060733E"/>
    <w:rsid w:val="0060736E"/>
    <w:rsid w:val="006073A3"/>
    <w:rsid w:val="0060741F"/>
    <w:rsid w:val="006076F7"/>
    <w:rsid w:val="0061045D"/>
    <w:rsid w:val="0061126E"/>
    <w:rsid w:val="0061158D"/>
    <w:rsid w:val="006116DA"/>
    <w:rsid w:val="00611786"/>
    <w:rsid w:val="00611D86"/>
    <w:rsid w:val="0061233C"/>
    <w:rsid w:val="006127D1"/>
    <w:rsid w:val="00612838"/>
    <w:rsid w:val="00612C83"/>
    <w:rsid w:val="00612D41"/>
    <w:rsid w:val="00612F98"/>
    <w:rsid w:val="0061330D"/>
    <w:rsid w:val="00613E23"/>
    <w:rsid w:val="006141E9"/>
    <w:rsid w:val="0061435B"/>
    <w:rsid w:val="0061475C"/>
    <w:rsid w:val="006149BD"/>
    <w:rsid w:val="00614DBE"/>
    <w:rsid w:val="0061547C"/>
    <w:rsid w:val="00615580"/>
    <w:rsid w:val="00615937"/>
    <w:rsid w:val="00615A8E"/>
    <w:rsid w:val="006166FB"/>
    <w:rsid w:val="00616824"/>
    <w:rsid w:val="00616FD2"/>
    <w:rsid w:val="006178BD"/>
    <w:rsid w:val="00617C62"/>
    <w:rsid w:val="00617E4B"/>
    <w:rsid w:val="0062000B"/>
    <w:rsid w:val="00620311"/>
    <w:rsid w:val="006205F2"/>
    <w:rsid w:val="00620B80"/>
    <w:rsid w:val="00621A8B"/>
    <w:rsid w:val="00621DFA"/>
    <w:rsid w:val="00621E54"/>
    <w:rsid w:val="00622C0B"/>
    <w:rsid w:val="00622DC6"/>
    <w:rsid w:val="006235BE"/>
    <w:rsid w:val="00623E83"/>
    <w:rsid w:val="00624F38"/>
    <w:rsid w:val="00625547"/>
    <w:rsid w:val="00625562"/>
    <w:rsid w:val="0062686B"/>
    <w:rsid w:val="00626C5B"/>
    <w:rsid w:val="00626ECE"/>
    <w:rsid w:val="00627641"/>
    <w:rsid w:val="00630A8A"/>
    <w:rsid w:val="0063129D"/>
    <w:rsid w:val="0063194A"/>
    <w:rsid w:val="0063202E"/>
    <w:rsid w:val="0063216F"/>
    <w:rsid w:val="00632356"/>
    <w:rsid w:val="00632912"/>
    <w:rsid w:val="00632C9D"/>
    <w:rsid w:val="00632E4A"/>
    <w:rsid w:val="0063303F"/>
    <w:rsid w:val="00633573"/>
    <w:rsid w:val="0063404A"/>
    <w:rsid w:val="00635CE6"/>
    <w:rsid w:val="00635CF2"/>
    <w:rsid w:val="00636640"/>
    <w:rsid w:val="006370C6"/>
    <w:rsid w:val="006377F8"/>
    <w:rsid w:val="00637BA4"/>
    <w:rsid w:val="0064042B"/>
    <w:rsid w:val="00640437"/>
    <w:rsid w:val="006405FC"/>
    <w:rsid w:val="00640A59"/>
    <w:rsid w:val="00641242"/>
    <w:rsid w:val="00641430"/>
    <w:rsid w:val="00641B78"/>
    <w:rsid w:val="00642A82"/>
    <w:rsid w:val="00642DA7"/>
    <w:rsid w:val="0064314D"/>
    <w:rsid w:val="00643A60"/>
    <w:rsid w:val="00643D51"/>
    <w:rsid w:val="00644F20"/>
    <w:rsid w:val="0064521E"/>
    <w:rsid w:val="00645406"/>
    <w:rsid w:val="006462B3"/>
    <w:rsid w:val="006467B7"/>
    <w:rsid w:val="00646ABC"/>
    <w:rsid w:val="0064773F"/>
    <w:rsid w:val="00647AC8"/>
    <w:rsid w:val="00647F0D"/>
    <w:rsid w:val="0065043C"/>
    <w:rsid w:val="006504E0"/>
    <w:rsid w:val="006505F4"/>
    <w:rsid w:val="00651717"/>
    <w:rsid w:val="00651964"/>
    <w:rsid w:val="00651D69"/>
    <w:rsid w:val="00651DE8"/>
    <w:rsid w:val="006526D4"/>
    <w:rsid w:val="00652A64"/>
    <w:rsid w:val="00653197"/>
    <w:rsid w:val="006531CD"/>
    <w:rsid w:val="00653DE9"/>
    <w:rsid w:val="00654033"/>
    <w:rsid w:val="006544D7"/>
    <w:rsid w:val="006548F9"/>
    <w:rsid w:val="00654EFE"/>
    <w:rsid w:val="0065561F"/>
    <w:rsid w:val="00655C11"/>
    <w:rsid w:val="00655E5D"/>
    <w:rsid w:val="0065683C"/>
    <w:rsid w:val="00656BE2"/>
    <w:rsid w:val="0065786D"/>
    <w:rsid w:val="00660243"/>
    <w:rsid w:val="00660B30"/>
    <w:rsid w:val="006614E0"/>
    <w:rsid w:val="0066182B"/>
    <w:rsid w:val="006629D1"/>
    <w:rsid w:val="00662C7D"/>
    <w:rsid w:val="00662E10"/>
    <w:rsid w:val="00663303"/>
    <w:rsid w:val="00663B20"/>
    <w:rsid w:val="00663DEA"/>
    <w:rsid w:val="006645DA"/>
    <w:rsid w:val="00665397"/>
    <w:rsid w:val="006653C4"/>
    <w:rsid w:val="0066648C"/>
    <w:rsid w:val="00666BCA"/>
    <w:rsid w:val="00666C57"/>
    <w:rsid w:val="00666CCE"/>
    <w:rsid w:val="00666EE8"/>
    <w:rsid w:val="00670401"/>
    <w:rsid w:val="006707FF"/>
    <w:rsid w:val="00670EA8"/>
    <w:rsid w:val="006713AE"/>
    <w:rsid w:val="00672074"/>
    <w:rsid w:val="006720C7"/>
    <w:rsid w:val="00672413"/>
    <w:rsid w:val="006729CF"/>
    <w:rsid w:val="006735C9"/>
    <w:rsid w:val="006756A8"/>
    <w:rsid w:val="00676079"/>
    <w:rsid w:val="00676179"/>
    <w:rsid w:val="006761A5"/>
    <w:rsid w:val="00676B53"/>
    <w:rsid w:val="00676D79"/>
    <w:rsid w:val="0067726C"/>
    <w:rsid w:val="006776D5"/>
    <w:rsid w:val="006777E6"/>
    <w:rsid w:val="00677FF7"/>
    <w:rsid w:val="00680647"/>
    <w:rsid w:val="006813DC"/>
    <w:rsid w:val="006816BF"/>
    <w:rsid w:val="006819E3"/>
    <w:rsid w:val="00682936"/>
    <w:rsid w:val="00682E50"/>
    <w:rsid w:val="00683044"/>
    <w:rsid w:val="0068309F"/>
    <w:rsid w:val="00683136"/>
    <w:rsid w:val="00683180"/>
    <w:rsid w:val="006841B0"/>
    <w:rsid w:val="00684382"/>
    <w:rsid w:val="0068479D"/>
    <w:rsid w:val="00684820"/>
    <w:rsid w:val="00684842"/>
    <w:rsid w:val="006852DC"/>
    <w:rsid w:val="006853FB"/>
    <w:rsid w:val="00685536"/>
    <w:rsid w:val="006858FE"/>
    <w:rsid w:val="0068660A"/>
    <w:rsid w:val="0068690C"/>
    <w:rsid w:val="00686AD6"/>
    <w:rsid w:val="006874EC"/>
    <w:rsid w:val="00687668"/>
    <w:rsid w:val="00687A0C"/>
    <w:rsid w:val="00687B92"/>
    <w:rsid w:val="00687E1C"/>
    <w:rsid w:val="0069026E"/>
    <w:rsid w:val="00690ABC"/>
    <w:rsid w:val="00690DD2"/>
    <w:rsid w:val="00691136"/>
    <w:rsid w:val="00691649"/>
    <w:rsid w:val="00691C8B"/>
    <w:rsid w:val="006934A6"/>
    <w:rsid w:val="0069359D"/>
    <w:rsid w:val="006935BE"/>
    <w:rsid w:val="00693D75"/>
    <w:rsid w:val="00693FFF"/>
    <w:rsid w:val="0069488F"/>
    <w:rsid w:val="00694EFB"/>
    <w:rsid w:val="006951CC"/>
    <w:rsid w:val="00695737"/>
    <w:rsid w:val="00695BA9"/>
    <w:rsid w:val="006961E8"/>
    <w:rsid w:val="006968C4"/>
    <w:rsid w:val="00696999"/>
    <w:rsid w:val="00697368"/>
    <w:rsid w:val="00697601"/>
    <w:rsid w:val="00697813"/>
    <w:rsid w:val="006A0348"/>
    <w:rsid w:val="006A08E4"/>
    <w:rsid w:val="006A0A00"/>
    <w:rsid w:val="006A0E44"/>
    <w:rsid w:val="006A1727"/>
    <w:rsid w:val="006A22B4"/>
    <w:rsid w:val="006A2617"/>
    <w:rsid w:val="006A33D7"/>
    <w:rsid w:val="006A3854"/>
    <w:rsid w:val="006A3F15"/>
    <w:rsid w:val="006A4814"/>
    <w:rsid w:val="006A5167"/>
    <w:rsid w:val="006A53C5"/>
    <w:rsid w:val="006A58B1"/>
    <w:rsid w:val="006A5B07"/>
    <w:rsid w:val="006A5B5B"/>
    <w:rsid w:val="006A608E"/>
    <w:rsid w:val="006A647C"/>
    <w:rsid w:val="006A6A44"/>
    <w:rsid w:val="006A6CB4"/>
    <w:rsid w:val="006A70C4"/>
    <w:rsid w:val="006A7A61"/>
    <w:rsid w:val="006A7BC7"/>
    <w:rsid w:val="006B0463"/>
    <w:rsid w:val="006B0F58"/>
    <w:rsid w:val="006B10B6"/>
    <w:rsid w:val="006B17FB"/>
    <w:rsid w:val="006B1D28"/>
    <w:rsid w:val="006B2353"/>
    <w:rsid w:val="006B2591"/>
    <w:rsid w:val="006B2621"/>
    <w:rsid w:val="006B2EA7"/>
    <w:rsid w:val="006B4101"/>
    <w:rsid w:val="006B4794"/>
    <w:rsid w:val="006B4939"/>
    <w:rsid w:val="006B494A"/>
    <w:rsid w:val="006B4A3A"/>
    <w:rsid w:val="006B5347"/>
    <w:rsid w:val="006B5C92"/>
    <w:rsid w:val="006B6A50"/>
    <w:rsid w:val="006B70F4"/>
    <w:rsid w:val="006C0231"/>
    <w:rsid w:val="006C02AB"/>
    <w:rsid w:val="006C046A"/>
    <w:rsid w:val="006C098F"/>
    <w:rsid w:val="006C11D3"/>
    <w:rsid w:val="006C1C61"/>
    <w:rsid w:val="006C25B0"/>
    <w:rsid w:val="006C358F"/>
    <w:rsid w:val="006C39C1"/>
    <w:rsid w:val="006C3C05"/>
    <w:rsid w:val="006C4010"/>
    <w:rsid w:val="006C54C3"/>
    <w:rsid w:val="006C6449"/>
    <w:rsid w:val="006C65CB"/>
    <w:rsid w:val="006C7572"/>
    <w:rsid w:val="006C7887"/>
    <w:rsid w:val="006C7959"/>
    <w:rsid w:val="006C7B1D"/>
    <w:rsid w:val="006D0165"/>
    <w:rsid w:val="006D0379"/>
    <w:rsid w:val="006D0661"/>
    <w:rsid w:val="006D0AB0"/>
    <w:rsid w:val="006D0E74"/>
    <w:rsid w:val="006D1000"/>
    <w:rsid w:val="006D2703"/>
    <w:rsid w:val="006D2A72"/>
    <w:rsid w:val="006D2D79"/>
    <w:rsid w:val="006D2DC1"/>
    <w:rsid w:val="006D2EAE"/>
    <w:rsid w:val="006D38F7"/>
    <w:rsid w:val="006D3E3D"/>
    <w:rsid w:val="006D4958"/>
    <w:rsid w:val="006D58D6"/>
    <w:rsid w:val="006D5DAD"/>
    <w:rsid w:val="006D6DFE"/>
    <w:rsid w:val="006D6E99"/>
    <w:rsid w:val="006D6EAE"/>
    <w:rsid w:val="006D708D"/>
    <w:rsid w:val="006D70BA"/>
    <w:rsid w:val="006D776E"/>
    <w:rsid w:val="006D7FD9"/>
    <w:rsid w:val="006E0021"/>
    <w:rsid w:val="006E04A3"/>
    <w:rsid w:val="006E07BC"/>
    <w:rsid w:val="006E1175"/>
    <w:rsid w:val="006E14E0"/>
    <w:rsid w:val="006E1F7D"/>
    <w:rsid w:val="006E1FF4"/>
    <w:rsid w:val="006E21C1"/>
    <w:rsid w:val="006E3C10"/>
    <w:rsid w:val="006E422C"/>
    <w:rsid w:val="006E4857"/>
    <w:rsid w:val="006E4BCA"/>
    <w:rsid w:val="006E5192"/>
    <w:rsid w:val="006E52C0"/>
    <w:rsid w:val="006E5EC5"/>
    <w:rsid w:val="006E65F4"/>
    <w:rsid w:val="006E736F"/>
    <w:rsid w:val="006E73CD"/>
    <w:rsid w:val="006F0905"/>
    <w:rsid w:val="006F0C2D"/>
    <w:rsid w:val="006F12AB"/>
    <w:rsid w:val="006F12E0"/>
    <w:rsid w:val="006F1407"/>
    <w:rsid w:val="006F1651"/>
    <w:rsid w:val="006F250F"/>
    <w:rsid w:val="006F2A77"/>
    <w:rsid w:val="006F3585"/>
    <w:rsid w:val="006F35E5"/>
    <w:rsid w:val="006F37F3"/>
    <w:rsid w:val="006F3A25"/>
    <w:rsid w:val="006F3A8D"/>
    <w:rsid w:val="006F474C"/>
    <w:rsid w:val="006F48EC"/>
    <w:rsid w:val="006F4B4B"/>
    <w:rsid w:val="006F4EDA"/>
    <w:rsid w:val="006F4FC3"/>
    <w:rsid w:val="006F53F1"/>
    <w:rsid w:val="006F578F"/>
    <w:rsid w:val="006F59A2"/>
    <w:rsid w:val="006F62C2"/>
    <w:rsid w:val="006F6C38"/>
    <w:rsid w:val="006F6E09"/>
    <w:rsid w:val="006F73E5"/>
    <w:rsid w:val="00701158"/>
    <w:rsid w:val="00701989"/>
    <w:rsid w:val="00702D37"/>
    <w:rsid w:val="00702E48"/>
    <w:rsid w:val="0070431C"/>
    <w:rsid w:val="007045AE"/>
    <w:rsid w:val="00704A5D"/>
    <w:rsid w:val="00704D29"/>
    <w:rsid w:val="007054AD"/>
    <w:rsid w:val="00705DCD"/>
    <w:rsid w:val="00706515"/>
    <w:rsid w:val="00706A42"/>
    <w:rsid w:val="00706E7E"/>
    <w:rsid w:val="00707263"/>
    <w:rsid w:val="007079A0"/>
    <w:rsid w:val="0071012D"/>
    <w:rsid w:val="007105B3"/>
    <w:rsid w:val="00711403"/>
    <w:rsid w:val="00711FC5"/>
    <w:rsid w:val="007146D7"/>
    <w:rsid w:val="00714702"/>
    <w:rsid w:val="0071481F"/>
    <w:rsid w:val="00714DBC"/>
    <w:rsid w:val="007155B8"/>
    <w:rsid w:val="007156AF"/>
    <w:rsid w:val="007156E7"/>
    <w:rsid w:val="00715ABF"/>
    <w:rsid w:val="00715F23"/>
    <w:rsid w:val="0071605C"/>
    <w:rsid w:val="007163A4"/>
    <w:rsid w:val="00717B11"/>
    <w:rsid w:val="00720B56"/>
    <w:rsid w:val="007213D3"/>
    <w:rsid w:val="00721721"/>
    <w:rsid w:val="00722233"/>
    <w:rsid w:val="007222AD"/>
    <w:rsid w:val="00722484"/>
    <w:rsid w:val="00723007"/>
    <w:rsid w:val="0072300E"/>
    <w:rsid w:val="00723932"/>
    <w:rsid w:val="00723A15"/>
    <w:rsid w:val="007242CF"/>
    <w:rsid w:val="00724B38"/>
    <w:rsid w:val="00725811"/>
    <w:rsid w:val="0072632D"/>
    <w:rsid w:val="00726D90"/>
    <w:rsid w:val="00726DE4"/>
    <w:rsid w:val="007272F5"/>
    <w:rsid w:val="0072736E"/>
    <w:rsid w:val="007274C0"/>
    <w:rsid w:val="00727969"/>
    <w:rsid w:val="0073044C"/>
    <w:rsid w:val="00730A1E"/>
    <w:rsid w:val="00730FB1"/>
    <w:rsid w:val="00731115"/>
    <w:rsid w:val="00731341"/>
    <w:rsid w:val="00731714"/>
    <w:rsid w:val="00731C68"/>
    <w:rsid w:val="00732306"/>
    <w:rsid w:val="0073250C"/>
    <w:rsid w:val="00732C60"/>
    <w:rsid w:val="00732C90"/>
    <w:rsid w:val="00732DEC"/>
    <w:rsid w:val="00733119"/>
    <w:rsid w:val="00733843"/>
    <w:rsid w:val="00733F34"/>
    <w:rsid w:val="00734155"/>
    <w:rsid w:val="0073416B"/>
    <w:rsid w:val="00734378"/>
    <w:rsid w:val="0073468D"/>
    <w:rsid w:val="00734D67"/>
    <w:rsid w:val="007356BE"/>
    <w:rsid w:val="00735FC2"/>
    <w:rsid w:val="0073619F"/>
    <w:rsid w:val="00736298"/>
    <w:rsid w:val="00736B03"/>
    <w:rsid w:val="007376FD"/>
    <w:rsid w:val="00737AC5"/>
    <w:rsid w:val="00740843"/>
    <w:rsid w:val="00740D25"/>
    <w:rsid w:val="0074109F"/>
    <w:rsid w:val="0074122E"/>
    <w:rsid w:val="00741293"/>
    <w:rsid w:val="0074219A"/>
    <w:rsid w:val="0074298C"/>
    <w:rsid w:val="00742F62"/>
    <w:rsid w:val="00743C02"/>
    <w:rsid w:val="0074484F"/>
    <w:rsid w:val="00744BCF"/>
    <w:rsid w:val="00744EC1"/>
    <w:rsid w:val="00745093"/>
    <w:rsid w:val="00745D4A"/>
    <w:rsid w:val="00746541"/>
    <w:rsid w:val="007467FC"/>
    <w:rsid w:val="007474E5"/>
    <w:rsid w:val="00747A85"/>
    <w:rsid w:val="007502B3"/>
    <w:rsid w:val="007503A0"/>
    <w:rsid w:val="007503A3"/>
    <w:rsid w:val="007504D5"/>
    <w:rsid w:val="007505FD"/>
    <w:rsid w:val="0075084B"/>
    <w:rsid w:val="00750889"/>
    <w:rsid w:val="00750B64"/>
    <w:rsid w:val="00750DE4"/>
    <w:rsid w:val="00750FFB"/>
    <w:rsid w:val="00751491"/>
    <w:rsid w:val="00751F78"/>
    <w:rsid w:val="0075272F"/>
    <w:rsid w:val="00752905"/>
    <w:rsid w:val="007531EA"/>
    <w:rsid w:val="00753C33"/>
    <w:rsid w:val="00753EC8"/>
    <w:rsid w:val="0075464C"/>
    <w:rsid w:val="00754C6F"/>
    <w:rsid w:val="00754F22"/>
    <w:rsid w:val="0075525C"/>
    <w:rsid w:val="007552EE"/>
    <w:rsid w:val="007552FC"/>
    <w:rsid w:val="0075633F"/>
    <w:rsid w:val="0075681D"/>
    <w:rsid w:val="007575E2"/>
    <w:rsid w:val="007575E6"/>
    <w:rsid w:val="00760EFD"/>
    <w:rsid w:val="00760F49"/>
    <w:rsid w:val="007624C5"/>
    <w:rsid w:val="00762546"/>
    <w:rsid w:val="007625AD"/>
    <w:rsid w:val="00762678"/>
    <w:rsid w:val="00762E5D"/>
    <w:rsid w:val="007635D8"/>
    <w:rsid w:val="007638E3"/>
    <w:rsid w:val="0076428D"/>
    <w:rsid w:val="00764415"/>
    <w:rsid w:val="0076475F"/>
    <w:rsid w:val="00765115"/>
    <w:rsid w:val="007655A2"/>
    <w:rsid w:val="00766C7B"/>
    <w:rsid w:val="00766CA2"/>
    <w:rsid w:val="0077008F"/>
    <w:rsid w:val="00771ACD"/>
    <w:rsid w:val="00771B74"/>
    <w:rsid w:val="00771EFA"/>
    <w:rsid w:val="00772004"/>
    <w:rsid w:val="0077215D"/>
    <w:rsid w:val="007721F0"/>
    <w:rsid w:val="007730C5"/>
    <w:rsid w:val="00773120"/>
    <w:rsid w:val="007732D1"/>
    <w:rsid w:val="0077354D"/>
    <w:rsid w:val="0077408D"/>
    <w:rsid w:val="007743BF"/>
    <w:rsid w:val="00774AC4"/>
    <w:rsid w:val="00774DC4"/>
    <w:rsid w:val="00774DFA"/>
    <w:rsid w:val="0077524F"/>
    <w:rsid w:val="007752E0"/>
    <w:rsid w:val="007754CB"/>
    <w:rsid w:val="007754EC"/>
    <w:rsid w:val="007761B5"/>
    <w:rsid w:val="007767D4"/>
    <w:rsid w:val="007770A2"/>
    <w:rsid w:val="0077755A"/>
    <w:rsid w:val="0077769D"/>
    <w:rsid w:val="007807DA"/>
    <w:rsid w:val="00780EDC"/>
    <w:rsid w:val="00781179"/>
    <w:rsid w:val="0078182B"/>
    <w:rsid w:val="0078296A"/>
    <w:rsid w:val="007830EB"/>
    <w:rsid w:val="007830FE"/>
    <w:rsid w:val="0078344A"/>
    <w:rsid w:val="0078427A"/>
    <w:rsid w:val="0078441B"/>
    <w:rsid w:val="00784A14"/>
    <w:rsid w:val="00784E6E"/>
    <w:rsid w:val="0078552D"/>
    <w:rsid w:val="00785940"/>
    <w:rsid w:val="007859B4"/>
    <w:rsid w:val="00785EDF"/>
    <w:rsid w:val="007865C8"/>
    <w:rsid w:val="00786D93"/>
    <w:rsid w:val="00787186"/>
    <w:rsid w:val="0078718C"/>
    <w:rsid w:val="007872A5"/>
    <w:rsid w:val="007873A1"/>
    <w:rsid w:val="00787730"/>
    <w:rsid w:val="007877D2"/>
    <w:rsid w:val="00787B40"/>
    <w:rsid w:val="007902EC"/>
    <w:rsid w:val="00790311"/>
    <w:rsid w:val="00790369"/>
    <w:rsid w:val="00790403"/>
    <w:rsid w:val="007906E7"/>
    <w:rsid w:val="007908BD"/>
    <w:rsid w:val="00790A54"/>
    <w:rsid w:val="0079183D"/>
    <w:rsid w:val="0079322C"/>
    <w:rsid w:val="00793282"/>
    <w:rsid w:val="007946BA"/>
    <w:rsid w:val="007946BD"/>
    <w:rsid w:val="00794777"/>
    <w:rsid w:val="00794B28"/>
    <w:rsid w:val="007955B1"/>
    <w:rsid w:val="00795669"/>
    <w:rsid w:val="00795913"/>
    <w:rsid w:val="007959EE"/>
    <w:rsid w:val="00796560"/>
    <w:rsid w:val="00796577"/>
    <w:rsid w:val="00796846"/>
    <w:rsid w:val="00796B67"/>
    <w:rsid w:val="00796CEF"/>
    <w:rsid w:val="00796D1F"/>
    <w:rsid w:val="007974E3"/>
    <w:rsid w:val="00797711"/>
    <w:rsid w:val="00797E48"/>
    <w:rsid w:val="007A00D3"/>
    <w:rsid w:val="007A0234"/>
    <w:rsid w:val="007A0B35"/>
    <w:rsid w:val="007A0EF9"/>
    <w:rsid w:val="007A1AE6"/>
    <w:rsid w:val="007A2C0E"/>
    <w:rsid w:val="007A3040"/>
    <w:rsid w:val="007A31FD"/>
    <w:rsid w:val="007A3AE0"/>
    <w:rsid w:val="007A3B87"/>
    <w:rsid w:val="007A4201"/>
    <w:rsid w:val="007A4275"/>
    <w:rsid w:val="007A448E"/>
    <w:rsid w:val="007A4825"/>
    <w:rsid w:val="007A4CFF"/>
    <w:rsid w:val="007A4E48"/>
    <w:rsid w:val="007A567D"/>
    <w:rsid w:val="007A647E"/>
    <w:rsid w:val="007A66FE"/>
    <w:rsid w:val="007A6F5F"/>
    <w:rsid w:val="007A719E"/>
    <w:rsid w:val="007A7535"/>
    <w:rsid w:val="007A7B67"/>
    <w:rsid w:val="007B1594"/>
    <w:rsid w:val="007B233A"/>
    <w:rsid w:val="007B2735"/>
    <w:rsid w:val="007B2B68"/>
    <w:rsid w:val="007B2CCD"/>
    <w:rsid w:val="007B2F06"/>
    <w:rsid w:val="007B3021"/>
    <w:rsid w:val="007B31EE"/>
    <w:rsid w:val="007B4750"/>
    <w:rsid w:val="007B5F4C"/>
    <w:rsid w:val="007B6237"/>
    <w:rsid w:val="007B6EF8"/>
    <w:rsid w:val="007B78C0"/>
    <w:rsid w:val="007B7B80"/>
    <w:rsid w:val="007C0035"/>
    <w:rsid w:val="007C01DF"/>
    <w:rsid w:val="007C04F4"/>
    <w:rsid w:val="007C0C58"/>
    <w:rsid w:val="007C0DB4"/>
    <w:rsid w:val="007C106D"/>
    <w:rsid w:val="007C1C71"/>
    <w:rsid w:val="007C1D50"/>
    <w:rsid w:val="007C242E"/>
    <w:rsid w:val="007C2831"/>
    <w:rsid w:val="007C3015"/>
    <w:rsid w:val="007C332A"/>
    <w:rsid w:val="007C37A6"/>
    <w:rsid w:val="007C3CFF"/>
    <w:rsid w:val="007C3DD9"/>
    <w:rsid w:val="007C46C9"/>
    <w:rsid w:val="007C48CB"/>
    <w:rsid w:val="007C5228"/>
    <w:rsid w:val="007C5CDE"/>
    <w:rsid w:val="007C5E66"/>
    <w:rsid w:val="007C5F7E"/>
    <w:rsid w:val="007C6DB8"/>
    <w:rsid w:val="007C72B4"/>
    <w:rsid w:val="007D13F7"/>
    <w:rsid w:val="007D1B61"/>
    <w:rsid w:val="007D2237"/>
    <w:rsid w:val="007D24E0"/>
    <w:rsid w:val="007D24FB"/>
    <w:rsid w:val="007D2831"/>
    <w:rsid w:val="007D3255"/>
    <w:rsid w:val="007D3D46"/>
    <w:rsid w:val="007D40E2"/>
    <w:rsid w:val="007D4934"/>
    <w:rsid w:val="007D4AB1"/>
    <w:rsid w:val="007D59D8"/>
    <w:rsid w:val="007D5C58"/>
    <w:rsid w:val="007D5F15"/>
    <w:rsid w:val="007D6016"/>
    <w:rsid w:val="007D6342"/>
    <w:rsid w:val="007D6688"/>
    <w:rsid w:val="007D74C4"/>
    <w:rsid w:val="007D7655"/>
    <w:rsid w:val="007D7AD1"/>
    <w:rsid w:val="007D7AE5"/>
    <w:rsid w:val="007E06AB"/>
    <w:rsid w:val="007E091D"/>
    <w:rsid w:val="007E325E"/>
    <w:rsid w:val="007E396D"/>
    <w:rsid w:val="007E3AD6"/>
    <w:rsid w:val="007E3D31"/>
    <w:rsid w:val="007E402E"/>
    <w:rsid w:val="007E4232"/>
    <w:rsid w:val="007E4265"/>
    <w:rsid w:val="007E4BF3"/>
    <w:rsid w:val="007E54FF"/>
    <w:rsid w:val="007E5698"/>
    <w:rsid w:val="007E59A2"/>
    <w:rsid w:val="007E5D62"/>
    <w:rsid w:val="007E728F"/>
    <w:rsid w:val="007E7B86"/>
    <w:rsid w:val="007F08AB"/>
    <w:rsid w:val="007F0AA4"/>
    <w:rsid w:val="007F0B09"/>
    <w:rsid w:val="007F11F9"/>
    <w:rsid w:val="007F1D8E"/>
    <w:rsid w:val="007F1EE9"/>
    <w:rsid w:val="007F2215"/>
    <w:rsid w:val="007F245C"/>
    <w:rsid w:val="007F2478"/>
    <w:rsid w:val="007F2621"/>
    <w:rsid w:val="007F283C"/>
    <w:rsid w:val="007F2A87"/>
    <w:rsid w:val="007F4042"/>
    <w:rsid w:val="007F457E"/>
    <w:rsid w:val="007F45D7"/>
    <w:rsid w:val="007F4C37"/>
    <w:rsid w:val="007F51CB"/>
    <w:rsid w:val="007F5EC5"/>
    <w:rsid w:val="007F6215"/>
    <w:rsid w:val="007F682A"/>
    <w:rsid w:val="007F6EA5"/>
    <w:rsid w:val="007F730B"/>
    <w:rsid w:val="007F756D"/>
    <w:rsid w:val="007F7E3C"/>
    <w:rsid w:val="00800209"/>
    <w:rsid w:val="00800500"/>
    <w:rsid w:val="00800EE2"/>
    <w:rsid w:val="008011A8"/>
    <w:rsid w:val="008015BD"/>
    <w:rsid w:val="00801D7D"/>
    <w:rsid w:val="00802949"/>
    <w:rsid w:val="008029BC"/>
    <w:rsid w:val="00802A85"/>
    <w:rsid w:val="008030E5"/>
    <w:rsid w:val="008036D6"/>
    <w:rsid w:val="00803C27"/>
    <w:rsid w:val="00803E55"/>
    <w:rsid w:val="008049A8"/>
    <w:rsid w:val="00805F93"/>
    <w:rsid w:val="00806528"/>
    <w:rsid w:val="008067F4"/>
    <w:rsid w:val="00806962"/>
    <w:rsid w:val="00807A55"/>
    <w:rsid w:val="00807CAF"/>
    <w:rsid w:val="00807D15"/>
    <w:rsid w:val="00812178"/>
    <w:rsid w:val="008121D2"/>
    <w:rsid w:val="00812276"/>
    <w:rsid w:val="00812479"/>
    <w:rsid w:val="00812785"/>
    <w:rsid w:val="008139E7"/>
    <w:rsid w:val="008140EB"/>
    <w:rsid w:val="00814D03"/>
    <w:rsid w:val="008151D6"/>
    <w:rsid w:val="0081569C"/>
    <w:rsid w:val="008161C5"/>
    <w:rsid w:val="00817435"/>
    <w:rsid w:val="00817995"/>
    <w:rsid w:val="00817BA0"/>
    <w:rsid w:val="00817E26"/>
    <w:rsid w:val="0082095E"/>
    <w:rsid w:val="00821047"/>
    <w:rsid w:val="00821848"/>
    <w:rsid w:val="0082190E"/>
    <w:rsid w:val="00821DA1"/>
    <w:rsid w:val="00821FAA"/>
    <w:rsid w:val="00822A99"/>
    <w:rsid w:val="0082387A"/>
    <w:rsid w:val="0082393C"/>
    <w:rsid w:val="00823BCB"/>
    <w:rsid w:val="00823C28"/>
    <w:rsid w:val="008247C4"/>
    <w:rsid w:val="00824CE8"/>
    <w:rsid w:val="00826334"/>
    <w:rsid w:val="008263D6"/>
    <w:rsid w:val="00830FA1"/>
    <w:rsid w:val="00831C8B"/>
    <w:rsid w:val="00831D23"/>
    <w:rsid w:val="00833417"/>
    <w:rsid w:val="00833AA6"/>
    <w:rsid w:val="00833E1F"/>
    <w:rsid w:val="008341A9"/>
    <w:rsid w:val="008342CC"/>
    <w:rsid w:val="008354DF"/>
    <w:rsid w:val="00835512"/>
    <w:rsid w:val="00835E9B"/>
    <w:rsid w:val="00836022"/>
    <w:rsid w:val="00836ACF"/>
    <w:rsid w:val="00837814"/>
    <w:rsid w:val="0084045D"/>
    <w:rsid w:val="00840698"/>
    <w:rsid w:val="008406F5"/>
    <w:rsid w:val="008413AC"/>
    <w:rsid w:val="00841FAB"/>
    <w:rsid w:val="00841FD8"/>
    <w:rsid w:val="00843212"/>
    <w:rsid w:val="00843D62"/>
    <w:rsid w:val="00844547"/>
    <w:rsid w:val="00844CD1"/>
    <w:rsid w:val="00844E86"/>
    <w:rsid w:val="008450C4"/>
    <w:rsid w:val="00845925"/>
    <w:rsid w:val="00845A09"/>
    <w:rsid w:val="00845BD0"/>
    <w:rsid w:val="008464DB"/>
    <w:rsid w:val="008470AF"/>
    <w:rsid w:val="00847852"/>
    <w:rsid w:val="00847872"/>
    <w:rsid w:val="00847CD6"/>
    <w:rsid w:val="00850779"/>
    <w:rsid w:val="00850800"/>
    <w:rsid w:val="00850940"/>
    <w:rsid w:val="00850959"/>
    <w:rsid w:val="00850C7B"/>
    <w:rsid w:val="00851E96"/>
    <w:rsid w:val="008525A9"/>
    <w:rsid w:val="00852A50"/>
    <w:rsid w:val="00852CC6"/>
    <w:rsid w:val="00852D51"/>
    <w:rsid w:val="00852E24"/>
    <w:rsid w:val="008534B0"/>
    <w:rsid w:val="00853B78"/>
    <w:rsid w:val="00854115"/>
    <w:rsid w:val="00854740"/>
    <w:rsid w:val="00854AEF"/>
    <w:rsid w:val="00854E3C"/>
    <w:rsid w:val="00854E5A"/>
    <w:rsid w:val="00855845"/>
    <w:rsid w:val="00855CE8"/>
    <w:rsid w:val="00856017"/>
    <w:rsid w:val="0085627F"/>
    <w:rsid w:val="008563D4"/>
    <w:rsid w:val="0085772D"/>
    <w:rsid w:val="00857904"/>
    <w:rsid w:val="00857D3E"/>
    <w:rsid w:val="00860158"/>
    <w:rsid w:val="008606CA"/>
    <w:rsid w:val="00860820"/>
    <w:rsid w:val="008619CC"/>
    <w:rsid w:val="008619F5"/>
    <w:rsid w:val="008624FC"/>
    <w:rsid w:val="008637F0"/>
    <w:rsid w:val="00863DFC"/>
    <w:rsid w:val="0086429D"/>
    <w:rsid w:val="00864410"/>
    <w:rsid w:val="00864924"/>
    <w:rsid w:val="00864D25"/>
    <w:rsid w:val="00864FF9"/>
    <w:rsid w:val="008657A7"/>
    <w:rsid w:val="0086797D"/>
    <w:rsid w:val="0087027E"/>
    <w:rsid w:val="0087089F"/>
    <w:rsid w:val="00870E81"/>
    <w:rsid w:val="00870F44"/>
    <w:rsid w:val="008711FF"/>
    <w:rsid w:val="0087140E"/>
    <w:rsid w:val="00871FB7"/>
    <w:rsid w:val="00871FF5"/>
    <w:rsid w:val="00872A4E"/>
    <w:rsid w:val="00872AE6"/>
    <w:rsid w:val="00872CD9"/>
    <w:rsid w:val="00872E3D"/>
    <w:rsid w:val="00872FB4"/>
    <w:rsid w:val="00873A3D"/>
    <w:rsid w:val="00874BE7"/>
    <w:rsid w:val="00874D63"/>
    <w:rsid w:val="008759A4"/>
    <w:rsid w:val="00875F12"/>
    <w:rsid w:val="00875F60"/>
    <w:rsid w:val="00876230"/>
    <w:rsid w:val="008764FF"/>
    <w:rsid w:val="0087709F"/>
    <w:rsid w:val="008774D2"/>
    <w:rsid w:val="00880574"/>
    <w:rsid w:val="00880D75"/>
    <w:rsid w:val="00880E33"/>
    <w:rsid w:val="0088141A"/>
    <w:rsid w:val="008815B2"/>
    <w:rsid w:val="0088172F"/>
    <w:rsid w:val="00881AB8"/>
    <w:rsid w:val="00881B75"/>
    <w:rsid w:val="008826AF"/>
    <w:rsid w:val="00882D86"/>
    <w:rsid w:val="00883B40"/>
    <w:rsid w:val="00883C33"/>
    <w:rsid w:val="00883CB7"/>
    <w:rsid w:val="00883CCB"/>
    <w:rsid w:val="00883EED"/>
    <w:rsid w:val="00884462"/>
    <w:rsid w:val="008850B0"/>
    <w:rsid w:val="008853D1"/>
    <w:rsid w:val="0088552B"/>
    <w:rsid w:val="008855A3"/>
    <w:rsid w:val="00885731"/>
    <w:rsid w:val="00886BD8"/>
    <w:rsid w:val="00887790"/>
    <w:rsid w:val="00887A88"/>
    <w:rsid w:val="008909A2"/>
    <w:rsid w:val="00890D02"/>
    <w:rsid w:val="00890D85"/>
    <w:rsid w:val="008911B8"/>
    <w:rsid w:val="00891D04"/>
    <w:rsid w:val="008923C6"/>
    <w:rsid w:val="00892962"/>
    <w:rsid w:val="008929CB"/>
    <w:rsid w:val="00892B06"/>
    <w:rsid w:val="00892EF8"/>
    <w:rsid w:val="0089320F"/>
    <w:rsid w:val="00893B09"/>
    <w:rsid w:val="008948DE"/>
    <w:rsid w:val="00894971"/>
    <w:rsid w:val="008949BA"/>
    <w:rsid w:val="00894CA5"/>
    <w:rsid w:val="00895001"/>
    <w:rsid w:val="008958F0"/>
    <w:rsid w:val="00895DD2"/>
    <w:rsid w:val="008961A2"/>
    <w:rsid w:val="00896732"/>
    <w:rsid w:val="00896BA7"/>
    <w:rsid w:val="00897D4C"/>
    <w:rsid w:val="008A0277"/>
    <w:rsid w:val="008A0706"/>
    <w:rsid w:val="008A08BC"/>
    <w:rsid w:val="008A0A0E"/>
    <w:rsid w:val="008A0AFB"/>
    <w:rsid w:val="008A1265"/>
    <w:rsid w:val="008A1764"/>
    <w:rsid w:val="008A17DC"/>
    <w:rsid w:val="008A1B96"/>
    <w:rsid w:val="008A28A0"/>
    <w:rsid w:val="008A29E8"/>
    <w:rsid w:val="008A4E3A"/>
    <w:rsid w:val="008A5595"/>
    <w:rsid w:val="008A5868"/>
    <w:rsid w:val="008A59AC"/>
    <w:rsid w:val="008A5B2F"/>
    <w:rsid w:val="008A5FE3"/>
    <w:rsid w:val="008A652C"/>
    <w:rsid w:val="008A67EC"/>
    <w:rsid w:val="008A71B5"/>
    <w:rsid w:val="008A752E"/>
    <w:rsid w:val="008A7A3F"/>
    <w:rsid w:val="008B0A12"/>
    <w:rsid w:val="008B0A2C"/>
    <w:rsid w:val="008B0A71"/>
    <w:rsid w:val="008B0DC1"/>
    <w:rsid w:val="008B1D62"/>
    <w:rsid w:val="008B342D"/>
    <w:rsid w:val="008B346E"/>
    <w:rsid w:val="008B35A5"/>
    <w:rsid w:val="008B3CA6"/>
    <w:rsid w:val="008B3CFC"/>
    <w:rsid w:val="008B3D9C"/>
    <w:rsid w:val="008B3F69"/>
    <w:rsid w:val="008B4094"/>
    <w:rsid w:val="008B5308"/>
    <w:rsid w:val="008B5368"/>
    <w:rsid w:val="008B53C0"/>
    <w:rsid w:val="008B5BC3"/>
    <w:rsid w:val="008B5F9E"/>
    <w:rsid w:val="008B7450"/>
    <w:rsid w:val="008B7A94"/>
    <w:rsid w:val="008B7DD7"/>
    <w:rsid w:val="008C005E"/>
    <w:rsid w:val="008C046C"/>
    <w:rsid w:val="008C04A2"/>
    <w:rsid w:val="008C0824"/>
    <w:rsid w:val="008C18F1"/>
    <w:rsid w:val="008C1D08"/>
    <w:rsid w:val="008C267A"/>
    <w:rsid w:val="008C2A09"/>
    <w:rsid w:val="008C38A1"/>
    <w:rsid w:val="008C3D57"/>
    <w:rsid w:val="008C43E3"/>
    <w:rsid w:val="008C499C"/>
    <w:rsid w:val="008C4E99"/>
    <w:rsid w:val="008C57EF"/>
    <w:rsid w:val="008C6681"/>
    <w:rsid w:val="008C66F9"/>
    <w:rsid w:val="008C6BDA"/>
    <w:rsid w:val="008C6C38"/>
    <w:rsid w:val="008C6CD3"/>
    <w:rsid w:val="008C76E4"/>
    <w:rsid w:val="008C7845"/>
    <w:rsid w:val="008C7876"/>
    <w:rsid w:val="008C7891"/>
    <w:rsid w:val="008C7DD3"/>
    <w:rsid w:val="008D08D4"/>
    <w:rsid w:val="008D138C"/>
    <w:rsid w:val="008D1A6E"/>
    <w:rsid w:val="008D1A91"/>
    <w:rsid w:val="008D1F2C"/>
    <w:rsid w:val="008D24F4"/>
    <w:rsid w:val="008D26D7"/>
    <w:rsid w:val="008D3794"/>
    <w:rsid w:val="008D3800"/>
    <w:rsid w:val="008D392D"/>
    <w:rsid w:val="008D3A2B"/>
    <w:rsid w:val="008D3B74"/>
    <w:rsid w:val="008D4D5F"/>
    <w:rsid w:val="008D4F79"/>
    <w:rsid w:val="008D5276"/>
    <w:rsid w:val="008D70A8"/>
    <w:rsid w:val="008D7783"/>
    <w:rsid w:val="008D7888"/>
    <w:rsid w:val="008D7A5E"/>
    <w:rsid w:val="008D7EB5"/>
    <w:rsid w:val="008E00E6"/>
    <w:rsid w:val="008E0452"/>
    <w:rsid w:val="008E053A"/>
    <w:rsid w:val="008E06C2"/>
    <w:rsid w:val="008E06CD"/>
    <w:rsid w:val="008E06D4"/>
    <w:rsid w:val="008E0851"/>
    <w:rsid w:val="008E1441"/>
    <w:rsid w:val="008E19CF"/>
    <w:rsid w:val="008E2042"/>
    <w:rsid w:val="008E217E"/>
    <w:rsid w:val="008E2615"/>
    <w:rsid w:val="008E33A7"/>
    <w:rsid w:val="008E36BE"/>
    <w:rsid w:val="008E3BB5"/>
    <w:rsid w:val="008E4936"/>
    <w:rsid w:val="008E4C91"/>
    <w:rsid w:val="008E4CE1"/>
    <w:rsid w:val="008E54FC"/>
    <w:rsid w:val="008E582D"/>
    <w:rsid w:val="008E58F0"/>
    <w:rsid w:val="008E5E38"/>
    <w:rsid w:val="008E6775"/>
    <w:rsid w:val="008E6826"/>
    <w:rsid w:val="008E75DD"/>
    <w:rsid w:val="008F00A1"/>
    <w:rsid w:val="008F049F"/>
    <w:rsid w:val="008F08D1"/>
    <w:rsid w:val="008F11A8"/>
    <w:rsid w:val="008F2295"/>
    <w:rsid w:val="008F3190"/>
    <w:rsid w:val="008F3A60"/>
    <w:rsid w:val="008F3BDF"/>
    <w:rsid w:val="008F416A"/>
    <w:rsid w:val="008F44B3"/>
    <w:rsid w:val="008F4F70"/>
    <w:rsid w:val="008F6576"/>
    <w:rsid w:val="008F6797"/>
    <w:rsid w:val="008F6E8A"/>
    <w:rsid w:val="008F6E97"/>
    <w:rsid w:val="008F7239"/>
    <w:rsid w:val="008F7290"/>
    <w:rsid w:val="008F74AC"/>
    <w:rsid w:val="008F7818"/>
    <w:rsid w:val="008F796E"/>
    <w:rsid w:val="008F7A33"/>
    <w:rsid w:val="0090050D"/>
    <w:rsid w:val="00900BFB"/>
    <w:rsid w:val="00900D43"/>
    <w:rsid w:val="009011CE"/>
    <w:rsid w:val="00901490"/>
    <w:rsid w:val="00901D1F"/>
    <w:rsid w:val="00902F60"/>
    <w:rsid w:val="00903013"/>
    <w:rsid w:val="009030F6"/>
    <w:rsid w:val="0090357B"/>
    <w:rsid w:val="00903C7D"/>
    <w:rsid w:val="009041C2"/>
    <w:rsid w:val="009047EB"/>
    <w:rsid w:val="00905605"/>
    <w:rsid w:val="00905913"/>
    <w:rsid w:val="00905D39"/>
    <w:rsid w:val="0090655A"/>
    <w:rsid w:val="00906CA3"/>
    <w:rsid w:val="00906E88"/>
    <w:rsid w:val="00907185"/>
    <w:rsid w:val="009078FC"/>
    <w:rsid w:val="00907CDC"/>
    <w:rsid w:val="009101A7"/>
    <w:rsid w:val="009118BE"/>
    <w:rsid w:val="00912A4D"/>
    <w:rsid w:val="00912F16"/>
    <w:rsid w:val="00912FCF"/>
    <w:rsid w:val="00913684"/>
    <w:rsid w:val="00914692"/>
    <w:rsid w:val="00914A9B"/>
    <w:rsid w:val="00914C7E"/>
    <w:rsid w:val="00914DD1"/>
    <w:rsid w:val="00914F3A"/>
    <w:rsid w:val="0091507B"/>
    <w:rsid w:val="00915624"/>
    <w:rsid w:val="0091574F"/>
    <w:rsid w:val="009158A6"/>
    <w:rsid w:val="00915A5E"/>
    <w:rsid w:val="00915BFB"/>
    <w:rsid w:val="00915E10"/>
    <w:rsid w:val="00916433"/>
    <w:rsid w:val="009166FD"/>
    <w:rsid w:val="00916BDE"/>
    <w:rsid w:val="00916DE6"/>
    <w:rsid w:val="00917251"/>
    <w:rsid w:val="00917DB4"/>
    <w:rsid w:val="009200DB"/>
    <w:rsid w:val="00921FC6"/>
    <w:rsid w:val="00922AC8"/>
    <w:rsid w:val="00922D8B"/>
    <w:rsid w:val="0092310A"/>
    <w:rsid w:val="009238D8"/>
    <w:rsid w:val="00923F0D"/>
    <w:rsid w:val="00924E61"/>
    <w:rsid w:val="00925F4D"/>
    <w:rsid w:val="00926440"/>
    <w:rsid w:val="009275D8"/>
    <w:rsid w:val="009277D6"/>
    <w:rsid w:val="00927A91"/>
    <w:rsid w:val="00927CE3"/>
    <w:rsid w:val="00927F18"/>
    <w:rsid w:val="00930239"/>
    <w:rsid w:val="0093028D"/>
    <w:rsid w:val="009302BC"/>
    <w:rsid w:val="00930C04"/>
    <w:rsid w:val="00930C0F"/>
    <w:rsid w:val="00931BA8"/>
    <w:rsid w:val="009325CA"/>
    <w:rsid w:val="00932872"/>
    <w:rsid w:val="009329DB"/>
    <w:rsid w:val="00932CC4"/>
    <w:rsid w:val="00932E72"/>
    <w:rsid w:val="00933244"/>
    <w:rsid w:val="00933751"/>
    <w:rsid w:val="00933CAB"/>
    <w:rsid w:val="00934309"/>
    <w:rsid w:val="00934C61"/>
    <w:rsid w:val="00935040"/>
    <w:rsid w:val="009351B1"/>
    <w:rsid w:val="009352B7"/>
    <w:rsid w:val="00935A91"/>
    <w:rsid w:val="00935DED"/>
    <w:rsid w:val="0093702B"/>
    <w:rsid w:val="00937252"/>
    <w:rsid w:val="009378B1"/>
    <w:rsid w:val="00940040"/>
    <w:rsid w:val="00940083"/>
    <w:rsid w:val="00940899"/>
    <w:rsid w:val="009412CC"/>
    <w:rsid w:val="00942818"/>
    <w:rsid w:val="00942DE0"/>
    <w:rsid w:val="00943E67"/>
    <w:rsid w:val="009446D1"/>
    <w:rsid w:val="00944946"/>
    <w:rsid w:val="009449B0"/>
    <w:rsid w:val="00944ACD"/>
    <w:rsid w:val="0094551D"/>
    <w:rsid w:val="00945846"/>
    <w:rsid w:val="0094645E"/>
    <w:rsid w:val="009472F0"/>
    <w:rsid w:val="00947A32"/>
    <w:rsid w:val="00947B90"/>
    <w:rsid w:val="009500BA"/>
    <w:rsid w:val="009506B4"/>
    <w:rsid w:val="00950D5E"/>
    <w:rsid w:val="00951517"/>
    <w:rsid w:val="009516DD"/>
    <w:rsid w:val="00952505"/>
    <w:rsid w:val="00952DD5"/>
    <w:rsid w:val="0095322D"/>
    <w:rsid w:val="0095336F"/>
    <w:rsid w:val="009548A1"/>
    <w:rsid w:val="00954ECD"/>
    <w:rsid w:val="00955372"/>
    <w:rsid w:val="0095580C"/>
    <w:rsid w:val="00955A24"/>
    <w:rsid w:val="00955B95"/>
    <w:rsid w:val="00956A40"/>
    <w:rsid w:val="00956B18"/>
    <w:rsid w:val="00956F11"/>
    <w:rsid w:val="00957F31"/>
    <w:rsid w:val="009603EB"/>
    <w:rsid w:val="00961060"/>
    <w:rsid w:val="009612BA"/>
    <w:rsid w:val="009613C2"/>
    <w:rsid w:val="00961AA3"/>
    <w:rsid w:val="0096211D"/>
    <w:rsid w:val="009622AF"/>
    <w:rsid w:val="009626AA"/>
    <w:rsid w:val="00962A96"/>
    <w:rsid w:val="00962DB8"/>
    <w:rsid w:val="00963739"/>
    <w:rsid w:val="009637D2"/>
    <w:rsid w:val="00963F47"/>
    <w:rsid w:val="0096416D"/>
    <w:rsid w:val="00964302"/>
    <w:rsid w:val="009646E3"/>
    <w:rsid w:val="00964C61"/>
    <w:rsid w:val="00965DEA"/>
    <w:rsid w:val="00965EE8"/>
    <w:rsid w:val="0096626A"/>
    <w:rsid w:val="00966819"/>
    <w:rsid w:val="00967123"/>
    <w:rsid w:val="009674E4"/>
    <w:rsid w:val="00967E97"/>
    <w:rsid w:val="00967F09"/>
    <w:rsid w:val="0097004A"/>
    <w:rsid w:val="009701D0"/>
    <w:rsid w:val="009701D2"/>
    <w:rsid w:val="00970EE7"/>
    <w:rsid w:val="00971033"/>
    <w:rsid w:val="0097189F"/>
    <w:rsid w:val="00971AAA"/>
    <w:rsid w:val="0097206A"/>
    <w:rsid w:val="00973CBF"/>
    <w:rsid w:val="00974BCF"/>
    <w:rsid w:val="009752FE"/>
    <w:rsid w:val="009754CC"/>
    <w:rsid w:val="00975EDC"/>
    <w:rsid w:val="00976D01"/>
    <w:rsid w:val="00976DE0"/>
    <w:rsid w:val="00976E66"/>
    <w:rsid w:val="00977D96"/>
    <w:rsid w:val="0098034D"/>
    <w:rsid w:val="009805B5"/>
    <w:rsid w:val="00980A4B"/>
    <w:rsid w:val="009811F9"/>
    <w:rsid w:val="00981B97"/>
    <w:rsid w:val="00982960"/>
    <w:rsid w:val="00982DF5"/>
    <w:rsid w:val="009831AA"/>
    <w:rsid w:val="009831BB"/>
    <w:rsid w:val="009831E1"/>
    <w:rsid w:val="00983D5E"/>
    <w:rsid w:val="00983E31"/>
    <w:rsid w:val="00984994"/>
    <w:rsid w:val="00984E5E"/>
    <w:rsid w:val="009851CA"/>
    <w:rsid w:val="009864FC"/>
    <w:rsid w:val="009869EB"/>
    <w:rsid w:val="009874D7"/>
    <w:rsid w:val="009876FB"/>
    <w:rsid w:val="009878E5"/>
    <w:rsid w:val="00987B37"/>
    <w:rsid w:val="00987D83"/>
    <w:rsid w:val="00990A51"/>
    <w:rsid w:val="00990BDD"/>
    <w:rsid w:val="00990FF7"/>
    <w:rsid w:val="00991B1D"/>
    <w:rsid w:val="009925BF"/>
    <w:rsid w:val="00993A82"/>
    <w:rsid w:val="00993E95"/>
    <w:rsid w:val="009941BB"/>
    <w:rsid w:val="00994FF0"/>
    <w:rsid w:val="0099646E"/>
    <w:rsid w:val="009965E2"/>
    <w:rsid w:val="00996DCC"/>
    <w:rsid w:val="00996EC1"/>
    <w:rsid w:val="009973AC"/>
    <w:rsid w:val="00997E9B"/>
    <w:rsid w:val="009A118B"/>
    <w:rsid w:val="009A1ED8"/>
    <w:rsid w:val="009A2D26"/>
    <w:rsid w:val="009A2E6B"/>
    <w:rsid w:val="009A2E8D"/>
    <w:rsid w:val="009A369C"/>
    <w:rsid w:val="009A3754"/>
    <w:rsid w:val="009A38E3"/>
    <w:rsid w:val="009A3992"/>
    <w:rsid w:val="009A4103"/>
    <w:rsid w:val="009A447F"/>
    <w:rsid w:val="009A4B0B"/>
    <w:rsid w:val="009A4B70"/>
    <w:rsid w:val="009A4D63"/>
    <w:rsid w:val="009A4F6A"/>
    <w:rsid w:val="009A5562"/>
    <w:rsid w:val="009A5D81"/>
    <w:rsid w:val="009A5F9C"/>
    <w:rsid w:val="009A60CF"/>
    <w:rsid w:val="009A62F0"/>
    <w:rsid w:val="009A77FC"/>
    <w:rsid w:val="009B029D"/>
    <w:rsid w:val="009B0536"/>
    <w:rsid w:val="009B0B7D"/>
    <w:rsid w:val="009B0EFB"/>
    <w:rsid w:val="009B12A8"/>
    <w:rsid w:val="009B159E"/>
    <w:rsid w:val="009B1B69"/>
    <w:rsid w:val="009B1C56"/>
    <w:rsid w:val="009B1CF4"/>
    <w:rsid w:val="009B236A"/>
    <w:rsid w:val="009B2B60"/>
    <w:rsid w:val="009B2C7E"/>
    <w:rsid w:val="009B389B"/>
    <w:rsid w:val="009B3C66"/>
    <w:rsid w:val="009B43C6"/>
    <w:rsid w:val="009B4556"/>
    <w:rsid w:val="009B4692"/>
    <w:rsid w:val="009B491C"/>
    <w:rsid w:val="009B4C1D"/>
    <w:rsid w:val="009B4F73"/>
    <w:rsid w:val="009B4F7F"/>
    <w:rsid w:val="009B53FC"/>
    <w:rsid w:val="009B5444"/>
    <w:rsid w:val="009B6498"/>
    <w:rsid w:val="009B6637"/>
    <w:rsid w:val="009B6F87"/>
    <w:rsid w:val="009B750E"/>
    <w:rsid w:val="009B7696"/>
    <w:rsid w:val="009B76FB"/>
    <w:rsid w:val="009B7A9B"/>
    <w:rsid w:val="009B7F62"/>
    <w:rsid w:val="009C03EA"/>
    <w:rsid w:val="009C0C09"/>
    <w:rsid w:val="009C168B"/>
    <w:rsid w:val="009C1859"/>
    <w:rsid w:val="009C25D8"/>
    <w:rsid w:val="009C262F"/>
    <w:rsid w:val="009C2F08"/>
    <w:rsid w:val="009C3048"/>
    <w:rsid w:val="009C315C"/>
    <w:rsid w:val="009C3E9C"/>
    <w:rsid w:val="009C3EBF"/>
    <w:rsid w:val="009C4507"/>
    <w:rsid w:val="009C4652"/>
    <w:rsid w:val="009C5194"/>
    <w:rsid w:val="009C5AC4"/>
    <w:rsid w:val="009C5D1C"/>
    <w:rsid w:val="009C5D7A"/>
    <w:rsid w:val="009C6711"/>
    <w:rsid w:val="009C6725"/>
    <w:rsid w:val="009D0561"/>
    <w:rsid w:val="009D0818"/>
    <w:rsid w:val="009D0E3F"/>
    <w:rsid w:val="009D1BE9"/>
    <w:rsid w:val="009D1EFA"/>
    <w:rsid w:val="009D20B8"/>
    <w:rsid w:val="009D2579"/>
    <w:rsid w:val="009D2738"/>
    <w:rsid w:val="009D28EE"/>
    <w:rsid w:val="009D29C7"/>
    <w:rsid w:val="009D33EE"/>
    <w:rsid w:val="009D350B"/>
    <w:rsid w:val="009D350D"/>
    <w:rsid w:val="009D38CD"/>
    <w:rsid w:val="009D39A3"/>
    <w:rsid w:val="009D46AC"/>
    <w:rsid w:val="009D49ED"/>
    <w:rsid w:val="009D4D4B"/>
    <w:rsid w:val="009D50D1"/>
    <w:rsid w:val="009D689F"/>
    <w:rsid w:val="009D6C28"/>
    <w:rsid w:val="009D74D9"/>
    <w:rsid w:val="009E0637"/>
    <w:rsid w:val="009E08C9"/>
    <w:rsid w:val="009E10AF"/>
    <w:rsid w:val="009E1144"/>
    <w:rsid w:val="009E1240"/>
    <w:rsid w:val="009E151E"/>
    <w:rsid w:val="009E1962"/>
    <w:rsid w:val="009E1BBC"/>
    <w:rsid w:val="009E1C62"/>
    <w:rsid w:val="009E1E7F"/>
    <w:rsid w:val="009E2282"/>
    <w:rsid w:val="009E2356"/>
    <w:rsid w:val="009E2556"/>
    <w:rsid w:val="009E275C"/>
    <w:rsid w:val="009E3C59"/>
    <w:rsid w:val="009E4110"/>
    <w:rsid w:val="009E4B3E"/>
    <w:rsid w:val="009E4BEB"/>
    <w:rsid w:val="009E4E72"/>
    <w:rsid w:val="009E5661"/>
    <w:rsid w:val="009E5706"/>
    <w:rsid w:val="009E573B"/>
    <w:rsid w:val="009E5F92"/>
    <w:rsid w:val="009E6228"/>
    <w:rsid w:val="009E68F9"/>
    <w:rsid w:val="009E6A4B"/>
    <w:rsid w:val="009E6EF9"/>
    <w:rsid w:val="009E7130"/>
    <w:rsid w:val="009E752C"/>
    <w:rsid w:val="009E793A"/>
    <w:rsid w:val="009E7F18"/>
    <w:rsid w:val="009F02F8"/>
    <w:rsid w:val="009F09FD"/>
    <w:rsid w:val="009F1927"/>
    <w:rsid w:val="009F2220"/>
    <w:rsid w:val="009F2606"/>
    <w:rsid w:val="009F2965"/>
    <w:rsid w:val="009F34B6"/>
    <w:rsid w:val="009F3946"/>
    <w:rsid w:val="009F3A02"/>
    <w:rsid w:val="009F476B"/>
    <w:rsid w:val="009F4E81"/>
    <w:rsid w:val="009F5386"/>
    <w:rsid w:val="009F5880"/>
    <w:rsid w:val="009F5969"/>
    <w:rsid w:val="009F5C60"/>
    <w:rsid w:val="009F6D56"/>
    <w:rsid w:val="009F6E51"/>
    <w:rsid w:val="009F7049"/>
    <w:rsid w:val="009F7590"/>
    <w:rsid w:val="00A009C1"/>
    <w:rsid w:val="00A00D12"/>
    <w:rsid w:val="00A00FE1"/>
    <w:rsid w:val="00A0219E"/>
    <w:rsid w:val="00A022F7"/>
    <w:rsid w:val="00A024A9"/>
    <w:rsid w:val="00A02602"/>
    <w:rsid w:val="00A0263D"/>
    <w:rsid w:val="00A03102"/>
    <w:rsid w:val="00A0347E"/>
    <w:rsid w:val="00A034BD"/>
    <w:rsid w:val="00A04DB2"/>
    <w:rsid w:val="00A04E88"/>
    <w:rsid w:val="00A04EC2"/>
    <w:rsid w:val="00A06334"/>
    <w:rsid w:val="00A06958"/>
    <w:rsid w:val="00A06C61"/>
    <w:rsid w:val="00A06E2C"/>
    <w:rsid w:val="00A0742A"/>
    <w:rsid w:val="00A07C0D"/>
    <w:rsid w:val="00A10618"/>
    <w:rsid w:val="00A10E5D"/>
    <w:rsid w:val="00A11C48"/>
    <w:rsid w:val="00A11DF0"/>
    <w:rsid w:val="00A11E95"/>
    <w:rsid w:val="00A12C59"/>
    <w:rsid w:val="00A131CE"/>
    <w:rsid w:val="00A137D4"/>
    <w:rsid w:val="00A13CC9"/>
    <w:rsid w:val="00A13DE3"/>
    <w:rsid w:val="00A1433B"/>
    <w:rsid w:val="00A14CA6"/>
    <w:rsid w:val="00A152B0"/>
    <w:rsid w:val="00A15310"/>
    <w:rsid w:val="00A15AFC"/>
    <w:rsid w:val="00A15BA8"/>
    <w:rsid w:val="00A15E6A"/>
    <w:rsid w:val="00A160FD"/>
    <w:rsid w:val="00A161E2"/>
    <w:rsid w:val="00A162AC"/>
    <w:rsid w:val="00A16C3D"/>
    <w:rsid w:val="00A17037"/>
    <w:rsid w:val="00A17973"/>
    <w:rsid w:val="00A20DAA"/>
    <w:rsid w:val="00A21571"/>
    <w:rsid w:val="00A21AA7"/>
    <w:rsid w:val="00A22014"/>
    <w:rsid w:val="00A22947"/>
    <w:rsid w:val="00A232E6"/>
    <w:rsid w:val="00A24D50"/>
    <w:rsid w:val="00A24FF0"/>
    <w:rsid w:val="00A25004"/>
    <w:rsid w:val="00A2613D"/>
    <w:rsid w:val="00A2643F"/>
    <w:rsid w:val="00A26CC3"/>
    <w:rsid w:val="00A274C2"/>
    <w:rsid w:val="00A30223"/>
    <w:rsid w:val="00A307DC"/>
    <w:rsid w:val="00A30E15"/>
    <w:rsid w:val="00A312B5"/>
    <w:rsid w:val="00A316F4"/>
    <w:rsid w:val="00A31B3B"/>
    <w:rsid w:val="00A31BAE"/>
    <w:rsid w:val="00A31D71"/>
    <w:rsid w:val="00A338EB"/>
    <w:rsid w:val="00A3390C"/>
    <w:rsid w:val="00A34714"/>
    <w:rsid w:val="00A347B0"/>
    <w:rsid w:val="00A347FF"/>
    <w:rsid w:val="00A359F5"/>
    <w:rsid w:val="00A36D3D"/>
    <w:rsid w:val="00A36EB1"/>
    <w:rsid w:val="00A36EF2"/>
    <w:rsid w:val="00A3737B"/>
    <w:rsid w:val="00A373C4"/>
    <w:rsid w:val="00A40315"/>
    <w:rsid w:val="00A40824"/>
    <w:rsid w:val="00A40E73"/>
    <w:rsid w:val="00A417C0"/>
    <w:rsid w:val="00A41F2A"/>
    <w:rsid w:val="00A424F9"/>
    <w:rsid w:val="00A428C1"/>
    <w:rsid w:val="00A4307A"/>
    <w:rsid w:val="00A433A0"/>
    <w:rsid w:val="00A437D4"/>
    <w:rsid w:val="00A439DD"/>
    <w:rsid w:val="00A43ADB"/>
    <w:rsid w:val="00A43BEF"/>
    <w:rsid w:val="00A44B0E"/>
    <w:rsid w:val="00A44F36"/>
    <w:rsid w:val="00A44F5D"/>
    <w:rsid w:val="00A45B71"/>
    <w:rsid w:val="00A45E09"/>
    <w:rsid w:val="00A45FE7"/>
    <w:rsid w:val="00A46303"/>
    <w:rsid w:val="00A46A9E"/>
    <w:rsid w:val="00A4704A"/>
    <w:rsid w:val="00A47335"/>
    <w:rsid w:val="00A50207"/>
    <w:rsid w:val="00A50441"/>
    <w:rsid w:val="00A50561"/>
    <w:rsid w:val="00A50B0A"/>
    <w:rsid w:val="00A51009"/>
    <w:rsid w:val="00A51214"/>
    <w:rsid w:val="00A51EFD"/>
    <w:rsid w:val="00A52F1B"/>
    <w:rsid w:val="00A54287"/>
    <w:rsid w:val="00A5489F"/>
    <w:rsid w:val="00A549A5"/>
    <w:rsid w:val="00A54DB2"/>
    <w:rsid w:val="00A54FF7"/>
    <w:rsid w:val="00A564DB"/>
    <w:rsid w:val="00A56EE7"/>
    <w:rsid w:val="00A56FFA"/>
    <w:rsid w:val="00A57139"/>
    <w:rsid w:val="00A571DF"/>
    <w:rsid w:val="00A6015D"/>
    <w:rsid w:val="00A60305"/>
    <w:rsid w:val="00A6118F"/>
    <w:rsid w:val="00A6170C"/>
    <w:rsid w:val="00A627AD"/>
    <w:rsid w:val="00A63188"/>
    <w:rsid w:val="00A6383C"/>
    <w:rsid w:val="00A63B08"/>
    <w:rsid w:val="00A6405D"/>
    <w:rsid w:val="00A644D0"/>
    <w:rsid w:val="00A64C7D"/>
    <w:rsid w:val="00A64EA5"/>
    <w:rsid w:val="00A64FAC"/>
    <w:rsid w:val="00A65508"/>
    <w:rsid w:val="00A65CFA"/>
    <w:rsid w:val="00A65F8E"/>
    <w:rsid w:val="00A660B6"/>
    <w:rsid w:val="00A662EC"/>
    <w:rsid w:val="00A66562"/>
    <w:rsid w:val="00A66682"/>
    <w:rsid w:val="00A66B6D"/>
    <w:rsid w:val="00A66DFE"/>
    <w:rsid w:val="00A66F40"/>
    <w:rsid w:val="00A67DBE"/>
    <w:rsid w:val="00A700B2"/>
    <w:rsid w:val="00A701F8"/>
    <w:rsid w:val="00A70881"/>
    <w:rsid w:val="00A70C15"/>
    <w:rsid w:val="00A70D72"/>
    <w:rsid w:val="00A70F60"/>
    <w:rsid w:val="00A7114D"/>
    <w:rsid w:val="00A71845"/>
    <w:rsid w:val="00A719EA"/>
    <w:rsid w:val="00A7256E"/>
    <w:rsid w:val="00A72820"/>
    <w:rsid w:val="00A72F42"/>
    <w:rsid w:val="00A73059"/>
    <w:rsid w:val="00A73DA8"/>
    <w:rsid w:val="00A73E2C"/>
    <w:rsid w:val="00A73F14"/>
    <w:rsid w:val="00A7410A"/>
    <w:rsid w:val="00A74396"/>
    <w:rsid w:val="00A745CF"/>
    <w:rsid w:val="00A750C7"/>
    <w:rsid w:val="00A754A1"/>
    <w:rsid w:val="00A75D02"/>
    <w:rsid w:val="00A7726F"/>
    <w:rsid w:val="00A7782F"/>
    <w:rsid w:val="00A802A1"/>
    <w:rsid w:val="00A80994"/>
    <w:rsid w:val="00A80ACB"/>
    <w:rsid w:val="00A8161D"/>
    <w:rsid w:val="00A818B3"/>
    <w:rsid w:val="00A81B31"/>
    <w:rsid w:val="00A81DB6"/>
    <w:rsid w:val="00A822A2"/>
    <w:rsid w:val="00A828D3"/>
    <w:rsid w:val="00A82A07"/>
    <w:rsid w:val="00A82A42"/>
    <w:rsid w:val="00A82C3C"/>
    <w:rsid w:val="00A836D6"/>
    <w:rsid w:val="00A83800"/>
    <w:rsid w:val="00A83834"/>
    <w:rsid w:val="00A83F56"/>
    <w:rsid w:val="00A8408A"/>
    <w:rsid w:val="00A84585"/>
    <w:rsid w:val="00A84A9D"/>
    <w:rsid w:val="00A84BD9"/>
    <w:rsid w:val="00A84E1C"/>
    <w:rsid w:val="00A84EFD"/>
    <w:rsid w:val="00A84F27"/>
    <w:rsid w:val="00A852A5"/>
    <w:rsid w:val="00A8641B"/>
    <w:rsid w:val="00A86520"/>
    <w:rsid w:val="00A868AC"/>
    <w:rsid w:val="00A872A2"/>
    <w:rsid w:val="00A872B6"/>
    <w:rsid w:val="00A875EC"/>
    <w:rsid w:val="00A87850"/>
    <w:rsid w:val="00A8785D"/>
    <w:rsid w:val="00A9013F"/>
    <w:rsid w:val="00A90271"/>
    <w:rsid w:val="00A90B6B"/>
    <w:rsid w:val="00A90C0E"/>
    <w:rsid w:val="00A91424"/>
    <w:rsid w:val="00A9148B"/>
    <w:rsid w:val="00A918A0"/>
    <w:rsid w:val="00A91AF0"/>
    <w:rsid w:val="00A91C6A"/>
    <w:rsid w:val="00A91ECA"/>
    <w:rsid w:val="00A92067"/>
    <w:rsid w:val="00A92534"/>
    <w:rsid w:val="00A925F5"/>
    <w:rsid w:val="00A9299A"/>
    <w:rsid w:val="00A92A47"/>
    <w:rsid w:val="00A92FD0"/>
    <w:rsid w:val="00A93667"/>
    <w:rsid w:val="00A94418"/>
    <w:rsid w:val="00A94942"/>
    <w:rsid w:val="00A94A0E"/>
    <w:rsid w:val="00A95F9B"/>
    <w:rsid w:val="00A96AF9"/>
    <w:rsid w:val="00A97031"/>
    <w:rsid w:val="00A97F1A"/>
    <w:rsid w:val="00AA0A87"/>
    <w:rsid w:val="00AA0E16"/>
    <w:rsid w:val="00AA2066"/>
    <w:rsid w:val="00AA2532"/>
    <w:rsid w:val="00AA286B"/>
    <w:rsid w:val="00AA2998"/>
    <w:rsid w:val="00AA2CB7"/>
    <w:rsid w:val="00AA36D3"/>
    <w:rsid w:val="00AA3801"/>
    <w:rsid w:val="00AA3E8C"/>
    <w:rsid w:val="00AA4BBE"/>
    <w:rsid w:val="00AA5052"/>
    <w:rsid w:val="00AA572A"/>
    <w:rsid w:val="00AA586D"/>
    <w:rsid w:val="00AA779C"/>
    <w:rsid w:val="00AA77F6"/>
    <w:rsid w:val="00AB007E"/>
    <w:rsid w:val="00AB01C2"/>
    <w:rsid w:val="00AB044F"/>
    <w:rsid w:val="00AB075D"/>
    <w:rsid w:val="00AB0DD1"/>
    <w:rsid w:val="00AB0E3E"/>
    <w:rsid w:val="00AB1666"/>
    <w:rsid w:val="00AB187E"/>
    <w:rsid w:val="00AB19D4"/>
    <w:rsid w:val="00AB1AEB"/>
    <w:rsid w:val="00AB1D00"/>
    <w:rsid w:val="00AB2C14"/>
    <w:rsid w:val="00AB2E27"/>
    <w:rsid w:val="00AB2F10"/>
    <w:rsid w:val="00AB3FA4"/>
    <w:rsid w:val="00AB457D"/>
    <w:rsid w:val="00AB4633"/>
    <w:rsid w:val="00AB4974"/>
    <w:rsid w:val="00AB4CB1"/>
    <w:rsid w:val="00AB4D05"/>
    <w:rsid w:val="00AB56AA"/>
    <w:rsid w:val="00AB57F9"/>
    <w:rsid w:val="00AB6285"/>
    <w:rsid w:val="00AB66B6"/>
    <w:rsid w:val="00AB7BFF"/>
    <w:rsid w:val="00AC012A"/>
    <w:rsid w:val="00AC01B6"/>
    <w:rsid w:val="00AC0A17"/>
    <w:rsid w:val="00AC0A8B"/>
    <w:rsid w:val="00AC0BEA"/>
    <w:rsid w:val="00AC18FD"/>
    <w:rsid w:val="00AC206B"/>
    <w:rsid w:val="00AC25A4"/>
    <w:rsid w:val="00AC264A"/>
    <w:rsid w:val="00AC304D"/>
    <w:rsid w:val="00AC3130"/>
    <w:rsid w:val="00AC36EC"/>
    <w:rsid w:val="00AC386A"/>
    <w:rsid w:val="00AC38FB"/>
    <w:rsid w:val="00AC40ED"/>
    <w:rsid w:val="00AC4B84"/>
    <w:rsid w:val="00AC6140"/>
    <w:rsid w:val="00AC6197"/>
    <w:rsid w:val="00AC688D"/>
    <w:rsid w:val="00AC694F"/>
    <w:rsid w:val="00AC7763"/>
    <w:rsid w:val="00AC7A92"/>
    <w:rsid w:val="00AC7E2F"/>
    <w:rsid w:val="00AD093D"/>
    <w:rsid w:val="00AD12B3"/>
    <w:rsid w:val="00AD1419"/>
    <w:rsid w:val="00AD1883"/>
    <w:rsid w:val="00AD1AB1"/>
    <w:rsid w:val="00AD1F96"/>
    <w:rsid w:val="00AD2782"/>
    <w:rsid w:val="00AD2807"/>
    <w:rsid w:val="00AD2812"/>
    <w:rsid w:val="00AD33E3"/>
    <w:rsid w:val="00AD35A7"/>
    <w:rsid w:val="00AD430F"/>
    <w:rsid w:val="00AD50E6"/>
    <w:rsid w:val="00AD5289"/>
    <w:rsid w:val="00AD5AE3"/>
    <w:rsid w:val="00AD5B6C"/>
    <w:rsid w:val="00AD6DFA"/>
    <w:rsid w:val="00AD7103"/>
    <w:rsid w:val="00AE001D"/>
    <w:rsid w:val="00AE00EA"/>
    <w:rsid w:val="00AE073B"/>
    <w:rsid w:val="00AE1051"/>
    <w:rsid w:val="00AE1A6E"/>
    <w:rsid w:val="00AE1AE3"/>
    <w:rsid w:val="00AE2F34"/>
    <w:rsid w:val="00AE3607"/>
    <w:rsid w:val="00AE3C33"/>
    <w:rsid w:val="00AE3E03"/>
    <w:rsid w:val="00AE3F19"/>
    <w:rsid w:val="00AE4069"/>
    <w:rsid w:val="00AE4DFE"/>
    <w:rsid w:val="00AE5F8E"/>
    <w:rsid w:val="00AE6578"/>
    <w:rsid w:val="00AE689A"/>
    <w:rsid w:val="00AE6B9A"/>
    <w:rsid w:val="00AE6C94"/>
    <w:rsid w:val="00AE6F45"/>
    <w:rsid w:val="00AE6F71"/>
    <w:rsid w:val="00AE712A"/>
    <w:rsid w:val="00AE71D4"/>
    <w:rsid w:val="00AE7396"/>
    <w:rsid w:val="00AE77B6"/>
    <w:rsid w:val="00AE7C93"/>
    <w:rsid w:val="00AF016B"/>
    <w:rsid w:val="00AF026F"/>
    <w:rsid w:val="00AF07A4"/>
    <w:rsid w:val="00AF0884"/>
    <w:rsid w:val="00AF127F"/>
    <w:rsid w:val="00AF1415"/>
    <w:rsid w:val="00AF14E0"/>
    <w:rsid w:val="00AF22CC"/>
    <w:rsid w:val="00AF2E0C"/>
    <w:rsid w:val="00AF50AA"/>
    <w:rsid w:val="00AF55D2"/>
    <w:rsid w:val="00AF5EEB"/>
    <w:rsid w:val="00AF6258"/>
    <w:rsid w:val="00AF7755"/>
    <w:rsid w:val="00AF79FE"/>
    <w:rsid w:val="00AF7A3A"/>
    <w:rsid w:val="00AF7D0F"/>
    <w:rsid w:val="00B00021"/>
    <w:rsid w:val="00B0010C"/>
    <w:rsid w:val="00B00463"/>
    <w:rsid w:val="00B00A62"/>
    <w:rsid w:val="00B00D26"/>
    <w:rsid w:val="00B00E77"/>
    <w:rsid w:val="00B01570"/>
    <w:rsid w:val="00B016A3"/>
    <w:rsid w:val="00B01E70"/>
    <w:rsid w:val="00B01F21"/>
    <w:rsid w:val="00B02599"/>
    <w:rsid w:val="00B027E5"/>
    <w:rsid w:val="00B03738"/>
    <w:rsid w:val="00B037DD"/>
    <w:rsid w:val="00B03B5D"/>
    <w:rsid w:val="00B03C90"/>
    <w:rsid w:val="00B04200"/>
    <w:rsid w:val="00B05409"/>
    <w:rsid w:val="00B05463"/>
    <w:rsid w:val="00B057B4"/>
    <w:rsid w:val="00B05CE7"/>
    <w:rsid w:val="00B06162"/>
    <w:rsid w:val="00B06428"/>
    <w:rsid w:val="00B06A4F"/>
    <w:rsid w:val="00B06D27"/>
    <w:rsid w:val="00B073A3"/>
    <w:rsid w:val="00B077FE"/>
    <w:rsid w:val="00B07A75"/>
    <w:rsid w:val="00B07CAA"/>
    <w:rsid w:val="00B07DC0"/>
    <w:rsid w:val="00B1015C"/>
    <w:rsid w:val="00B10AC2"/>
    <w:rsid w:val="00B10F94"/>
    <w:rsid w:val="00B1173D"/>
    <w:rsid w:val="00B11934"/>
    <w:rsid w:val="00B11CFB"/>
    <w:rsid w:val="00B11E21"/>
    <w:rsid w:val="00B1212D"/>
    <w:rsid w:val="00B124AD"/>
    <w:rsid w:val="00B125F1"/>
    <w:rsid w:val="00B126BA"/>
    <w:rsid w:val="00B12837"/>
    <w:rsid w:val="00B13194"/>
    <w:rsid w:val="00B13544"/>
    <w:rsid w:val="00B14911"/>
    <w:rsid w:val="00B15173"/>
    <w:rsid w:val="00B15518"/>
    <w:rsid w:val="00B16166"/>
    <w:rsid w:val="00B16194"/>
    <w:rsid w:val="00B16896"/>
    <w:rsid w:val="00B1735C"/>
    <w:rsid w:val="00B205C6"/>
    <w:rsid w:val="00B206F8"/>
    <w:rsid w:val="00B208B7"/>
    <w:rsid w:val="00B2125F"/>
    <w:rsid w:val="00B2134A"/>
    <w:rsid w:val="00B21A56"/>
    <w:rsid w:val="00B21C3F"/>
    <w:rsid w:val="00B21DF6"/>
    <w:rsid w:val="00B225C9"/>
    <w:rsid w:val="00B22697"/>
    <w:rsid w:val="00B230F7"/>
    <w:rsid w:val="00B23573"/>
    <w:rsid w:val="00B23BAF"/>
    <w:rsid w:val="00B23E7A"/>
    <w:rsid w:val="00B242FE"/>
    <w:rsid w:val="00B2453A"/>
    <w:rsid w:val="00B2575E"/>
    <w:rsid w:val="00B25798"/>
    <w:rsid w:val="00B25BDE"/>
    <w:rsid w:val="00B260FA"/>
    <w:rsid w:val="00B2611E"/>
    <w:rsid w:val="00B2620C"/>
    <w:rsid w:val="00B268F5"/>
    <w:rsid w:val="00B26E59"/>
    <w:rsid w:val="00B27257"/>
    <w:rsid w:val="00B272E9"/>
    <w:rsid w:val="00B274FE"/>
    <w:rsid w:val="00B276B3"/>
    <w:rsid w:val="00B302D9"/>
    <w:rsid w:val="00B307C6"/>
    <w:rsid w:val="00B30DFA"/>
    <w:rsid w:val="00B31524"/>
    <w:rsid w:val="00B31735"/>
    <w:rsid w:val="00B31BC3"/>
    <w:rsid w:val="00B31E69"/>
    <w:rsid w:val="00B32458"/>
    <w:rsid w:val="00B3276A"/>
    <w:rsid w:val="00B32777"/>
    <w:rsid w:val="00B32978"/>
    <w:rsid w:val="00B32F12"/>
    <w:rsid w:val="00B3344D"/>
    <w:rsid w:val="00B33577"/>
    <w:rsid w:val="00B340BF"/>
    <w:rsid w:val="00B3438A"/>
    <w:rsid w:val="00B3450D"/>
    <w:rsid w:val="00B349AD"/>
    <w:rsid w:val="00B34B4C"/>
    <w:rsid w:val="00B34DAB"/>
    <w:rsid w:val="00B35F0D"/>
    <w:rsid w:val="00B36370"/>
    <w:rsid w:val="00B365DF"/>
    <w:rsid w:val="00B3661A"/>
    <w:rsid w:val="00B3692F"/>
    <w:rsid w:val="00B4004D"/>
    <w:rsid w:val="00B40404"/>
    <w:rsid w:val="00B40415"/>
    <w:rsid w:val="00B41B53"/>
    <w:rsid w:val="00B41FF3"/>
    <w:rsid w:val="00B4216E"/>
    <w:rsid w:val="00B42D10"/>
    <w:rsid w:val="00B431E5"/>
    <w:rsid w:val="00B43ADF"/>
    <w:rsid w:val="00B43ED5"/>
    <w:rsid w:val="00B447B2"/>
    <w:rsid w:val="00B44E01"/>
    <w:rsid w:val="00B44FDC"/>
    <w:rsid w:val="00B4534E"/>
    <w:rsid w:val="00B4576C"/>
    <w:rsid w:val="00B4662F"/>
    <w:rsid w:val="00B46D59"/>
    <w:rsid w:val="00B46EEC"/>
    <w:rsid w:val="00B46F07"/>
    <w:rsid w:val="00B47224"/>
    <w:rsid w:val="00B472CC"/>
    <w:rsid w:val="00B47EFF"/>
    <w:rsid w:val="00B506FA"/>
    <w:rsid w:val="00B50A70"/>
    <w:rsid w:val="00B50F96"/>
    <w:rsid w:val="00B50FF6"/>
    <w:rsid w:val="00B511EB"/>
    <w:rsid w:val="00B512AA"/>
    <w:rsid w:val="00B51ABB"/>
    <w:rsid w:val="00B51BEF"/>
    <w:rsid w:val="00B51DC9"/>
    <w:rsid w:val="00B531F1"/>
    <w:rsid w:val="00B534B1"/>
    <w:rsid w:val="00B536D4"/>
    <w:rsid w:val="00B538A1"/>
    <w:rsid w:val="00B53A38"/>
    <w:rsid w:val="00B54272"/>
    <w:rsid w:val="00B54320"/>
    <w:rsid w:val="00B543BF"/>
    <w:rsid w:val="00B54FEF"/>
    <w:rsid w:val="00B5509C"/>
    <w:rsid w:val="00B56025"/>
    <w:rsid w:val="00B5620C"/>
    <w:rsid w:val="00B563B6"/>
    <w:rsid w:val="00B56507"/>
    <w:rsid w:val="00B566B1"/>
    <w:rsid w:val="00B56F09"/>
    <w:rsid w:val="00B57227"/>
    <w:rsid w:val="00B57AAB"/>
    <w:rsid w:val="00B60151"/>
    <w:rsid w:val="00B60209"/>
    <w:rsid w:val="00B60377"/>
    <w:rsid w:val="00B6102C"/>
    <w:rsid w:val="00B610E4"/>
    <w:rsid w:val="00B616F7"/>
    <w:rsid w:val="00B641C9"/>
    <w:rsid w:val="00B64961"/>
    <w:rsid w:val="00B64E65"/>
    <w:rsid w:val="00B655EA"/>
    <w:rsid w:val="00B65938"/>
    <w:rsid w:val="00B66C35"/>
    <w:rsid w:val="00B66D69"/>
    <w:rsid w:val="00B6764D"/>
    <w:rsid w:val="00B67EF9"/>
    <w:rsid w:val="00B70E89"/>
    <w:rsid w:val="00B70FBC"/>
    <w:rsid w:val="00B71079"/>
    <w:rsid w:val="00B71490"/>
    <w:rsid w:val="00B7156B"/>
    <w:rsid w:val="00B71CEA"/>
    <w:rsid w:val="00B71D30"/>
    <w:rsid w:val="00B72CEB"/>
    <w:rsid w:val="00B730B6"/>
    <w:rsid w:val="00B739EB"/>
    <w:rsid w:val="00B7416A"/>
    <w:rsid w:val="00B747E4"/>
    <w:rsid w:val="00B7489F"/>
    <w:rsid w:val="00B7494C"/>
    <w:rsid w:val="00B74A85"/>
    <w:rsid w:val="00B74ADB"/>
    <w:rsid w:val="00B74F23"/>
    <w:rsid w:val="00B75DCE"/>
    <w:rsid w:val="00B769D6"/>
    <w:rsid w:val="00B76B5D"/>
    <w:rsid w:val="00B76EB4"/>
    <w:rsid w:val="00B77B7D"/>
    <w:rsid w:val="00B80666"/>
    <w:rsid w:val="00B806E1"/>
    <w:rsid w:val="00B8073C"/>
    <w:rsid w:val="00B8089E"/>
    <w:rsid w:val="00B808B8"/>
    <w:rsid w:val="00B80946"/>
    <w:rsid w:val="00B8258F"/>
    <w:rsid w:val="00B831E3"/>
    <w:rsid w:val="00B83361"/>
    <w:rsid w:val="00B83999"/>
    <w:rsid w:val="00B83B08"/>
    <w:rsid w:val="00B83CD6"/>
    <w:rsid w:val="00B83CDE"/>
    <w:rsid w:val="00B84480"/>
    <w:rsid w:val="00B84B09"/>
    <w:rsid w:val="00B851E5"/>
    <w:rsid w:val="00B85BAB"/>
    <w:rsid w:val="00B8622B"/>
    <w:rsid w:val="00B90B6D"/>
    <w:rsid w:val="00B90BC0"/>
    <w:rsid w:val="00B9104C"/>
    <w:rsid w:val="00B917CF"/>
    <w:rsid w:val="00B91D9A"/>
    <w:rsid w:val="00B91E90"/>
    <w:rsid w:val="00B925E4"/>
    <w:rsid w:val="00B92A30"/>
    <w:rsid w:val="00B92EE0"/>
    <w:rsid w:val="00B931DD"/>
    <w:rsid w:val="00B932D7"/>
    <w:rsid w:val="00B9391B"/>
    <w:rsid w:val="00B93DF6"/>
    <w:rsid w:val="00B93E4D"/>
    <w:rsid w:val="00B940B4"/>
    <w:rsid w:val="00B947B8"/>
    <w:rsid w:val="00B94FEA"/>
    <w:rsid w:val="00B962F4"/>
    <w:rsid w:val="00B96454"/>
    <w:rsid w:val="00B97058"/>
    <w:rsid w:val="00B97117"/>
    <w:rsid w:val="00B974DE"/>
    <w:rsid w:val="00B97BC3"/>
    <w:rsid w:val="00BA0669"/>
    <w:rsid w:val="00BA0F03"/>
    <w:rsid w:val="00BA0F81"/>
    <w:rsid w:val="00BA10AF"/>
    <w:rsid w:val="00BA2406"/>
    <w:rsid w:val="00BA331E"/>
    <w:rsid w:val="00BA3B3C"/>
    <w:rsid w:val="00BA54C1"/>
    <w:rsid w:val="00BA6939"/>
    <w:rsid w:val="00BA6BF8"/>
    <w:rsid w:val="00BA6EE3"/>
    <w:rsid w:val="00BA732A"/>
    <w:rsid w:val="00BA7C46"/>
    <w:rsid w:val="00BB0738"/>
    <w:rsid w:val="00BB1336"/>
    <w:rsid w:val="00BB13B5"/>
    <w:rsid w:val="00BB1920"/>
    <w:rsid w:val="00BB1BA1"/>
    <w:rsid w:val="00BB1E8A"/>
    <w:rsid w:val="00BB2314"/>
    <w:rsid w:val="00BB26CD"/>
    <w:rsid w:val="00BB29D9"/>
    <w:rsid w:val="00BB2CB7"/>
    <w:rsid w:val="00BB38F7"/>
    <w:rsid w:val="00BB3B18"/>
    <w:rsid w:val="00BB3EF1"/>
    <w:rsid w:val="00BB4185"/>
    <w:rsid w:val="00BB4F0C"/>
    <w:rsid w:val="00BB5303"/>
    <w:rsid w:val="00BB6207"/>
    <w:rsid w:val="00BB626E"/>
    <w:rsid w:val="00BB651E"/>
    <w:rsid w:val="00BB720F"/>
    <w:rsid w:val="00BC01E6"/>
    <w:rsid w:val="00BC0347"/>
    <w:rsid w:val="00BC07C1"/>
    <w:rsid w:val="00BC0F71"/>
    <w:rsid w:val="00BC1852"/>
    <w:rsid w:val="00BC1E74"/>
    <w:rsid w:val="00BC1E9A"/>
    <w:rsid w:val="00BC23E4"/>
    <w:rsid w:val="00BC2CB2"/>
    <w:rsid w:val="00BC2CD8"/>
    <w:rsid w:val="00BC47AA"/>
    <w:rsid w:val="00BC4A1C"/>
    <w:rsid w:val="00BC4EFD"/>
    <w:rsid w:val="00BC5826"/>
    <w:rsid w:val="00BC62AD"/>
    <w:rsid w:val="00BC6381"/>
    <w:rsid w:val="00BC6A72"/>
    <w:rsid w:val="00BC6CF5"/>
    <w:rsid w:val="00BC7531"/>
    <w:rsid w:val="00BD01D3"/>
    <w:rsid w:val="00BD03DF"/>
    <w:rsid w:val="00BD051A"/>
    <w:rsid w:val="00BD0CEC"/>
    <w:rsid w:val="00BD24E5"/>
    <w:rsid w:val="00BD2DC8"/>
    <w:rsid w:val="00BD30D8"/>
    <w:rsid w:val="00BD3281"/>
    <w:rsid w:val="00BD4C4B"/>
    <w:rsid w:val="00BD5535"/>
    <w:rsid w:val="00BD6404"/>
    <w:rsid w:val="00BD6435"/>
    <w:rsid w:val="00BD6501"/>
    <w:rsid w:val="00BD6987"/>
    <w:rsid w:val="00BD7302"/>
    <w:rsid w:val="00BD792C"/>
    <w:rsid w:val="00BD7B55"/>
    <w:rsid w:val="00BE06EE"/>
    <w:rsid w:val="00BE162C"/>
    <w:rsid w:val="00BE17C9"/>
    <w:rsid w:val="00BE2BE8"/>
    <w:rsid w:val="00BE331B"/>
    <w:rsid w:val="00BE34A1"/>
    <w:rsid w:val="00BE3539"/>
    <w:rsid w:val="00BE38B0"/>
    <w:rsid w:val="00BE38F5"/>
    <w:rsid w:val="00BE49C9"/>
    <w:rsid w:val="00BE50A1"/>
    <w:rsid w:val="00BE621C"/>
    <w:rsid w:val="00BE625F"/>
    <w:rsid w:val="00BE67DA"/>
    <w:rsid w:val="00BE7049"/>
    <w:rsid w:val="00BE73BB"/>
    <w:rsid w:val="00BE763D"/>
    <w:rsid w:val="00BE7C3F"/>
    <w:rsid w:val="00BE7F77"/>
    <w:rsid w:val="00BF077E"/>
    <w:rsid w:val="00BF0A80"/>
    <w:rsid w:val="00BF0ADA"/>
    <w:rsid w:val="00BF141A"/>
    <w:rsid w:val="00BF15F5"/>
    <w:rsid w:val="00BF1756"/>
    <w:rsid w:val="00BF1AA1"/>
    <w:rsid w:val="00BF2192"/>
    <w:rsid w:val="00BF312A"/>
    <w:rsid w:val="00BF3270"/>
    <w:rsid w:val="00BF33AB"/>
    <w:rsid w:val="00BF3F6D"/>
    <w:rsid w:val="00BF4139"/>
    <w:rsid w:val="00BF4413"/>
    <w:rsid w:val="00BF469C"/>
    <w:rsid w:val="00BF46F1"/>
    <w:rsid w:val="00BF47B4"/>
    <w:rsid w:val="00BF49B2"/>
    <w:rsid w:val="00BF4B7F"/>
    <w:rsid w:val="00BF520E"/>
    <w:rsid w:val="00BF5604"/>
    <w:rsid w:val="00BF62CB"/>
    <w:rsid w:val="00BF66ED"/>
    <w:rsid w:val="00BF684E"/>
    <w:rsid w:val="00BF6BE0"/>
    <w:rsid w:val="00BF6DDB"/>
    <w:rsid w:val="00BF7D9A"/>
    <w:rsid w:val="00C0003B"/>
    <w:rsid w:val="00C00461"/>
    <w:rsid w:val="00C0067C"/>
    <w:rsid w:val="00C00A9E"/>
    <w:rsid w:val="00C00D43"/>
    <w:rsid w:val="00C01E2E"/>
    <w:rsid w:val="00C021F3"/>
    <w:rsid w:val="00C021F7"/>
    <w:rsid w:val="00C02657"/>
    <w:rsid w:val="00C032AE"/>
    <w:rsid w:val="00C032BE"/>
    <w:rsid w:val="00C05809"/>
    <w:rsid w:val="00C05C7F"/>
    <w:rsid w:val="00C05EED"/>
    <w:rsid w:val="00C05F05"/>
    <w:rsid w:val="00C0623D"/>
    <w:rsid w:val="00C062DB"/>
    <w:rsid w:val="00C064DF"/>
    <w:rsid w:val="00C0678E"/>
    <w:rsid w:val="00C06AAB"/>
    <w:rsid w:val="00C10524"/>
    <w:rsid w:val="00C10C53"/>
    <w:rsid w:val="00C10CD3"/>
    <w:rsid w:val="00C10F01"/>
    <w:rsid w:val="00C112AD"/>
    <w:rsid w:val="00C11CFD"/>
    <w:rsid w:val="00C135F2"/>
    <w:rsid w:val="00C138AE"/>
    <w:rsid w:val="00C141DE"/>
    <w:rsid w:val="00C14322"/>
    <w:rsid w:val="00C14E1E"/>
    <w:rsid w:val="00C15268"/>
    <w:rsid w:val="00C16108"/>
    <w:rsid w:val="00C172DD"/>
    <w:rsid w:val="00C176EB"/>
    <w:rsid w:val="00C20212"/>
    <w:rsid w:val="00C2052A"/>
    <w:rsid w:val="00C20BCC"/>
    <w:rsid w:val="00C20CDA"/>
    <w:rsid w:val="00C21185"/>
    <w:rsid w:val="00C21C6B"/>
    <w:rsid w:val="00C2224A"/>
    <w:rsid w:val="00C2357A"/>
    <w:rsid w:val="00C23775"/>
    <w:rsid w:val="00C24C63"/>
    <w:rsid w:val="00C2502A"/>
    <w:rsid w:val="00C253EA"/>
    <w:rsid w:val="00C2565D"/>
    <w:rsid w:val="00C2584C"/>
    <w:rsid w:val="00C26148"/>
    <w:rsid w:val="00C270EF"/>
    <w:rsid w:val="00C272E5"/>
    <w:rsid w:val="00C27D78"/>
    <w:rsid w:val="00C307AC"/>
    <w:rsid w:val="00C31808"/>
    <w:rsid w:val="00C32087"/>
    <w:rsid w:val="00C328AD"/>
    <w:rsid w:val="00C32DF7"/>
    <w:rsid w:val="00C331AE"/>
    <w:rsid w:val="00C33659"/>
    <w:rsid w:val="00C33740"/>
    <w:rsid w:val="00C337AB"/>
    <w:rsid w:val="00C33CC9"/>
    <w:rsid w:val="00C33F31"/>
    <w:rsid w:val="00C340F4"/>
    <w:rsid w:val="00C34DD8"/>
    <w:rsid w:val="00C352E0"/>
    <w:rsid w:val="00C35397"/>
    <w:rsid w:val="00C355C8"/>
    <w:rsid w:val="00C35650"/>
    <w:rsid w:val="00C35B64"/>
    <w:rsid w:val="00C35CC2"/>
    <w:rsid w:val="00C35D35"/>
    <w:rsid w:val="00C36512"/>
    <w:rsid w:val="00C36E6A"/>
    <w:rsid w:val="00C36E92"/>
    <w:rsid w:val="00C36F7A"/>
    <w:rsid w:val="00C374A7"/>
    <w:rsid w:val="00C37B13"/>
    <w:rsid w:val="00C400E1"/>
    <w:rsid w:val="00C40AF7"/>
    <w:rsid w:val="00C40C76"/>
    <w:rsid w:val="00C413D2"/>
    <w:rsid w:val="00C4191F"/>
    <w:rsid w:val="00C419EB"/>
    <w:rsid w:val="00C41BB9"/>
    <w:rsid w:val="00C42C42"/>
    <w:rsid w:val="00C4392E"/>
    <w:rsid w:val="00C439D5"/>
    <w:rsid w:val="00C43E40"/>
    <w:rsid w:val="00C43EB0"/>
    <w:rsid w:val="00C441C5"/>
    <w:rsid w:val="00C44B84"/>
    <w:rsid w:val="00C44F2B"/>
    <w:rsid w:val="00C4510D"/>
    <w:rsid w:val="00C451B2"/>
    <w:rsid w:val="00C451B7"/>
    <w:rsid w:val="00C45485"/>
    <w:rsid w:val="00C455B1"/>
    <w:rsid w:val="00C4579F"/>
    <w:rsid w:val="00C45FCA"/>
    <w:rsid w:val="00C46690"/>
    <w:rsid w:val="00C46CE0"/>
    <w:rsid w:val="00C46D8D"/>
    <w:rsid w:val="00C46F7B"/>
    <w:rsid w:val="00C5093F"/>
    <w:rsid w:val="00C50B6D"/>
    <w:rsid w:val="00C520A4"/>
    <w:rsid w:val="00C52466"/>
    <w:rsid w:val="00C525A5"/>
    <w:rsid w:val="00C52B9E"/>
    <w:rsid w:val="00C52DC9"/>
    <w:rsid w:val="00C5338C"/>
    <w:rsid w:val="00C533E1"/>
    <w:rsid w:val="00C53552"/>
    <w:rsid w:val="00C535F7"/>
    <w:rsid w:val="00C5368D"/>
    <w:rsid w:val="00C53BA7"/>
    <w:rsid w:val="00C5420F"/>
    <w:rsid w:val="00C54436"/>
    <w:rsid w:val="00C5454E"/>
    <w:rsid w:val="00C545FE"/>
    <w:rsid w:val="00C547FB"/>
    <w:rsid w:val="00C54DD2"/>
    <w:rsid w:val="00C54E9F"/>
    <w:rsid w:val="00C559D1"/>
    <w:rsid w:val="00C55C54"/>
    <w:rsid w:val="00C55E32"/>
    <w:rsid w:val="00C55F05"/>
    <w:rsid w:val="00C55FD9"/>
    <w:rsid w:val="00C56162"/>
    <w:rsid w:val="00C56449"/>
    <w:rsid w:val="00C56530"/>
    <w:rsid w:val="00C56556"/>
    <w:rsid w:val="00C566EB"/>
    <w:rsid w:val="00C57283"/>
    <w:rsid w:val="00C60DC1"/>
    <w:rsid w:val="00C613E4"/>
    <w:rsid w:val="00C6165B"/>
    <w:rsid w:val="00C619EF"/>
    <w:rsid w:val="00C61AE5"/>
    <w:rsid w:val="00C61B92"/>
    <w:rsid w:val="00C62729"/>
    <w:rsid w:val="00C62D7E"/>
    <w:rsid w:val="00C6368E"/>
    <w:rsid w:val="00C63915"/>
    <w:rsid w:val="00C641FD"/>
    <w:rsid w:val="00C649F2"/>
    <w:rsid w:val="00C65071"/>
    <w:rsid w:val="00C6536C"/>
    <w:rsid w:val="00C66192"/>
    <w:rsid w:val="00C6676B"/>
    <w:rsid w:val="00C66B20"/>
    <w:rsid w:val="00C67828"/>
    <w:rsid w:val="00C678C0"/>
    <w:rsid w:val="00C67917"/>
    <w:rsid w:val="00C67A24"/>
    <w:rsid w:val="00C70B30"/>
    <w:rsid w:val="00C7170A"/>
    <w:rsid w:val="00C71932"/>
    <w:rsid w:val="00C71B20"/>
    <w:rsid w:val="00C71EFA"/>
    <w:rsid w:val="00C7244B"/>
    <w:rsid w:val="00C731FC"/>
    <w:rsid w:val="00C73751"/>
    <w:rsid w:val="00C74ADC"/>
    <w:rsid w:val="00C74C87"/>
    <w:rsid w:val="00C74D09"/>
    <w:rsid w:val="00C74E2F"/>
    <w:rsid w:val="00C76323"/>
    <w:rsid w:val="00C7677C"/>
    <w:rsid w:val="00C774A8"/>
    <w:rsid w:val="00C77C74"/>
    <w:rsid w:val="00C77F6F"/>
    <w:rsid w:val="00C8048D"/>
    <w:rsid w:val="00C805C4"/>
    <w:rsid w:val="00C806F2"/>
    <w:rsid w:val="00C80AD3"/>
    <w:rsid w:val="00C8112C"/>
    <w:rsid w:val="00C811A6"/>
    <w:rsid w:val="00C816C6"/>
    <w:rsid w:val="00C82F07"/>
    <w:rsid w:val="00C83355"/>
    <w:rsid w:val="00C838C6"/>
    <w:rsid w:val="00C84089"/>
    <w:rsid w:val="00C84151"/>
    <w:rsid w:val="00C84AB0"/>
    <w:rsid w:val="00C85527"/>
    <w:rsid w:val="00C858C6"/>
    <w:rsid w:val="00C85F0E"/>
    <w:rsid w:val="00C86A47"/>
    <w:rsid w:val="00C875A1"/>
    <w:rsid w:val="00C876F2"/>
    <w:rsid w:val="00C87886"/>
    <w:rsid w:val="00C87AE0"/>
    <w:rsid w:val="00C87C58"/>
    <w:rsid w:val="00C87F0D"/>
    <w:rsid w:val="00C90310"/>
    <w:rsid w:val="00C90C7E"/>
    <w:rsid w:val="00C90E5A"/>
    <w:rsid w:val="00C9104D"/>
    <w:rsid w:val="00C91095"/>
    <w:rsid w:val="00C91419"/>
    <w:rsid w:val="00C916F2"/>
    <w:rsid w:val="00C91A25"/>
    <w:rsid w:val="00C92786"/>
    <w:rsid w:val="00C92A94"/>
    <w:rsid w:val="00C92B9F"/>
    <w:rsid w:val="00C92F89"/>
    <w:rsid w:val="00C9400A"/>
    <w:rsid w:val="00C94476"/>
    <w:rsid w:val="00C946C6"/>
    <w:rsid w:val="00C9490D"/>
    <w:rsid w:val="00C94CC5"/>
    <w:rsid w:val="00C94E96"/>
    <w:rsid w:val="00C94F31"/>
    <w:rsid w:val="00C94FF7"/>
    <w:rsid w:val="00C956CA"/>
    <w:rsid w:val="00C95C90"/>
    <w:rsid w:val="00C963B6"/>
    <w:rsid w:val="00C963B9"/>
    <w:rsid w:val="00C97BAB"/>
    <w:rsid w:val="00CA0137"/>
    <w:rsid w:val="00CA0CC2"/>
    <w:rsid w:val="00CA0E7C"/>
    <w:rsid w:val="00CA0F8E"/>
    <w:rsid w:val="00CA112D"/>
    <w:rsid w:val="00CA1625"/>
    <w:rsid w:val="00CA26A1"/>
    <w:rsid w:val="00CA2B7A"/>
    <w:rsid w:val="00CA354D"/>
    <w:rsid w:val="00CA3A29"/>
    <w:rsid w:val="00CA450E"/>
    <w:rsid w:val="00CA4607"/>
    <w:rsid w:val="00CA4E8F"/>
    <w:rsid w:val="00CA6521"/>
    <w:rsid w:val="00CA6D32"/>
    <w:rsid w:val="00CA77D1"/>
    <w:rsid w:val="00CA7C63"/>
    <w:rsid w:val="00CB0481"/>
    <w:rsid w:val="00CB0A44"/>
    <w:rsid w:val="00CB1576"/>
    <w:rsid w:val="00CB158B"/>
    <w:rsid w:val="00CB2202"/>
    <w:rsid w:val="00CB2A27"/>
    <w:rsid w:val="00CB34E7"/>
    <w:rsid w:val="00CB38EF"/>
    <w:rsid w:val="00CB3A08"/>
    <w:rsid w:val="00CB3F19"/>
    <w:rsid w:val="00CB4563"/>
    <w:rsid w:val="00CB4A85"/>
    <w:rsid w:val="00CB51E2"/>
    <w:rsid w:val="00CB61F9"/>
    <w:rsid w:val="00CB681F"/>
    <w:rsid w:val="00CB6BEA"/>
    <w:rsid w:val="00CB70A3"/>
    <w:rsid w:val="00CB72FC"/>
    <w:rsid w:val="00CB7C2E"/>
    <w:rsid w:val="00CB7DBB"/>
    <w:rsid w:val="00CB7DC9"/>
    <w:rsid w:val="00CC0503"/>
    <w:rsid w:val="00CC11B8"/>
    <w:rsid w:val="00CC1461"/>
    <w:rsid w:val="00CC1CFA"/>
    <w:rsid w:val="00CC1EA2"/>
    <w:rsid w:val="00CC232C"/>
    <w:rsid w:val="00CC2647"/>
    <w:rsid w:val="00CC2729"/>
    <w:rsid w:val="00CC2A2B"/>
    <w:rsid w:val="00CC2C6E"/>
    <w:rsid w:val="00CC3184"/>
    <w:rsid w:val="00CC3636"/>
    <w:rsid w:val="00CC3D05"/>
    <w:rsid w:val="00CC40BD"/>
    <w:rsid w:val="00CC416C"/>
    <w:rsid w:val="00CC4CDF"/>
    <w:rsid w:val="00CC642E"/>
    <w:rsid w:val="00CC64CA"/>
    <w:rsid w:val="00CC675E"/>
    <w:rsid w:val="00CD0B50"/>
    <w:rsid w:val="00CD1153"/>
    <w:rsid w:val="00CD12CD"/>
    <w:rsid w:val="00CD1BD5"/>
    <w:rsid w:val="00CD1D90"/>
    <w:rsid w:val="00CD29F3"/>
    <w:rsid w:val="00CD2A73"/>
    <w:rsid w:val="00CD3530"/>
    <w:rsid w:val="00CD3596"/>
    <w:rsid w:val="00CD469A"/>
    <w:rsid w:val="00CD4701"/>
    <w:rsid w:val="00CD51AB"/>
    <w:rsid w:val="00CD6326"/>
    <w:rsid w:val="00CD63A5"/>
    <w:rsid w:val="00CD63ED"/>
    <w:rsid w:val="00CD6708"/>
    <w:rsid w:val="00CD6AE1"/>
    <w:rsid w:val="00CD6B64"/>
    <w:rsid w:val="00CD6DB1"/>
    <w:rsid w:val="00CD70EB"/>
    <w:rsid w:val="00CD728B"/>
    <w:rsid w:val="00CD7A26"/>
    <w:rsid w:val="00CD7D76"/>
    <w:rsid w:val="00CE0181"/>
    <w:rsid w:val="00CE0245"/>
    <w:rsid w:val="00CE030D"/>
    <w:rsid w:val="00CE031E"/>
    <w:rsid w:val="00CE07C0"/>
    <w:rsid w:val="00CE2871"/>
    <w:rsid w:val="00CE2CF6"/>
    <w:rsid w:val="00CE33BF"/>
    <w:rsid w:val="00CE3B42"/>
    <w:rsid w:val="00CE3FE6"/>
    <w:rsid w:val="00CE53C6"/>
    <w:rsid w:val="00CE53FB"/>
    <w:rsid w:val="00CE6071"/>
    <w:rsid w:val="00CE6123"/>
    <w:rsid w:val="00CE684E"/>
    <w:rsid w:val="00CE70D7"/>
    <w:rsid w:val="00CE7954"/>
    <w:rsid w:val="00CF037A"/>
    <w:rsid w:val="00CF0FFC"/>
    <w:rsid w:val="00CF114A"/>
    <w:rsid w:val="00CF159B"/>
    <w:rsid w:val="00CF232E"/>
    <w:rsid w:val="00CF3F8B"/>
    <w:rsid w:val="00CF4B28"/>
    <w:rsid w:val="00CF510E"/>
    <w:rsid w:val="00CF5218"/>
    <w:rsid w:val="00CF5833"/>
    <w:rsid w:val="00CF6209"/>
    <w:rsid w:val="00CF741A"/>
    <w:rsid w:val="00CF7AA4"/>
    <w:rsid w:val="00CF7C14"/>
    <w:rsid w:val="00CF7C83"/>
    <w:rsid w:val="00D0073D"/>
    <w:rsid w:val="00D007DD"/>
    <w:rsid w:val="00D008DB"/>
    <w:rsid w:val="00D008FE"/>
    <w:rsid w:val="00D00A79"/>
    <w:rsid w:val="00D0110E"/>
    <w:rsid w:val="00D0123D"/>
    <w:rsid w:val="00D01461"/>
    <w:rsid w:val="00D01899"/>
    <w:rsid w:val="00D01A3C"/>
    <w:rsid w:val="00D01D0A"/>
    <w:rsid w:val="00D0235F"/>
    <w:rsid w:val="00D02429"/>
    <w:rsid w:val="00D02750"/>
    <w:rsid w:val="00D02910"/>
    <w:rsid w:val="00D030D1"/>
    <w:rsid w:val="00D034A2"/>
    <w:rsid w:val="00D03595"/>
    <w:rsid w:val="00D035BE"/>
    <w:rsid w:val="00D041B0"/>
    <w:rsid w:val="00D041E7"/>
    <w:rsid w:val="00D04BE7"/>
    <w:rsid w:val="00D04FBC"/>
    <w:rsid w:val="00D051F8"/>
    <w:rsid w:val="00D05F26"/>
    <w:rsid w:val="00D0679B"/>
    <w:rsid w:val="00D06C67"/>
    <w:rsid w:val="00D073D8"/>
    <w:rsid w:val="00D075DC"/>
    <w:rsid w:val="00D07BC0"/>
    <w:rsid w:val="00D10057"/>
    <w:rsid w:val="00D11839"/>
    <w:rsid w:val="00D11E68"/>
    <w:rsid w:val="00D12404"/>
    <w:rsid w:val="00D1253A"/>
    <w:rsid w:val="00D12662"/>
    <w:rsid w:val="00D12684"/>
    <w:rsid w:val="00D12FF5"/>
    <w:rsid w:val="00D13614"/>
    <w:rsid w:val="00D13A97"/>
    <w:rsid w:val="00D13AD5"/>
    <w:rsid w:val="00D13B70"/>
    <w:rsid w:val="00D140E6"/>
    <w:rsid w:val="00D15CBF"/>
    <w:rsid w:val="00D168AC"/>
    <w:rsid w:val="00D16EDE"/>
    <w:rsid w:val="00D17263"/>
    <w:rsid w:val="00D17A67"/>
    <w:rsid w:val="00D2043F"/>
    <w:rsid w:val="00D213CB"/>
    <w:rsid w:val="00D21423"/>
    <w:rsid w:val="00D21F7E"/>
    <w:rsid w:val="00D22269"/>
    <w:rsid w:val="00D2280B"/>
    <w:rsid w:val="00D23A67"/>
    <w:rsid w:val="00D23D53"/>
    <w:rsid w:val="00D24448"/>
    <w:rsid w:val="00D24769"/>
    <w:rsid w:val="00D256F6"/>
    <w:rsid w:val="00D2571C"/>
    <w:rsid w:val="00D25F54"/>
    <w:rsid w:val="00D26071"/>
    <w:rsid w:val="00D26731"/>
    <w:rsid w:val="00D26C0C"/>
    <w:rsid w:val="00D26DF4"/>
    <w:rsid w:val="00D26E7C"/>
    <w:rsid w:val="00D270ED"/>
    <w:rsid w:val="00D276E5"/>
    <w:rsid w:val="00D30098"/>
    <w:rsid w:val="00D3078B"/>
    <w:rsid w:val="00D30F3E"/>
    <w:rsid w:val="00D310E2"/>
    <w:rsid w:val="00D315E9"/>
    <w:rsid w:val="00D3177C"/>
    <w:rsid w:val="00D317BF"/>
    <w:rsid w:val="00D31D8A"/>
    <w:rsid w:val="00D322BF"/>
    <w:rsid w:val="00D3258F"/>
    <w:rsid w:val="00D32593"/>
    <w:rsid w:val="00D325F1"/>
    <w:rsid w:val="00D32CB4"/>
    <w:rsid w:val="00D3302A"/>
    <w:rsid w:val="00D331AD"/>
    <w:rsid w:val="00D33786"/>
    <w:rsid w:val="00D338A1"/>
    <w:rsid w:val="00D33AFA"/>
    <w:rsid w:val="00D33C8D"/>
    <w:rsid w:val="00D33F6F"/>
    <w:rsid w:val="00D33F78"/>
    <w:rsid w:val="00D34D57"/>
    <w:rsid w:val="00D34E31"/>
    <w:rsid w:val="00D35037"/>
    <w:rsid w:val="00D3558F"/>
    <w:rsid w:val="00D357CC"/>
    <w:rsid w:val="00D35ABA"/>
    <w:rsid w:val="00D35DDF"/>
    <w:rsid w:val="00D35F9A"/>
    <w:rsid w:val="00D36904"/>
    <w:rsid w:val="00D36CED"/>
    <w:rsid w:val="00D36EA0"/>
    <w:rsid w:val="00D37342"/>
    <w:rsid w:val="00D40317"/>
    <w:rsid w:val="00D41030"/>
    <w:rsid w:val="00D41154"/>
    <w:rsid w:val="00D41363"/>
    <w:rsid w:val="00D41804"/>
    <w:rsid w:val="00D420A8"/>
    <w:rsid w:val="00D42D24"/>
    <w:rsid w:val="00D42EB3"/>
    <w:rsid w:val="00D430FE"/>
    <w:rsid w:val="00D43872"/>
    <w:rsid w:val="00D43D99"/>
    <w:rsid w:val="00D4403E"/>
    <w:rsid w:val="00D44DEC"/>
    <w:rsid w:val="00D44E7E"/>
    <w:rsid w:val="00D455B1"/>
    <w:rsid w:val="00D45E27"/>
    <w:rsid w:val="00D46EDF"/>
    <w:rsid w:val="00D47E4C"/>
    <w:rsid w:val="00D47E75"/>
    <w:rsid w:val="00D5011B"/>
    <w:rsid w:val="00D50DA0"/>
    <w:rsid w:val="00D513FE"/>
    <w:rsid w:val="00D51924"/>
    <w:rsid w:val="00D51945"/>
    <w:rsid w:val="00D51BA2"/>
    <w:rsid w:val="00D51D94"/>
    <w:rsid w:val="00D520E9"/>
    <w:rsid w:val="00D5214B"/>
    <w:rsid w:val="00D523F8"/>
    <w:rsid w:val="00D5276E"/>
    <w:rsid w:val="00D530D9"/>
    <w:rsid w:val="00D53166"/>
    <w:rsid w:val="00D538BB"/>
    <w:rsid w:val="00D53EB3"/>
    <w:rsid w:val="00D54252"/>
    <w:rsid w:val="00D546B3"/>
    <w:rsid w:val="00D5540F"/>
    <w:rsid w:val="00D55B5D"/>
    <w:rsid w:val="00D563D6"/>
    <w:rsid w:val="00D56735"/>
    <w:rsid w:val="00D57F1B"/>
    <w:rsid w:val="00D602A9"/>
    <w:rsid w:val="00D60654"/>
    <w:rsid w:val="00D60856"/>
    <w:rsid w:val="00D60B53"/>
    <w:rsid w:val="00D61ED9"/>
    <w:rsid w:val="00D6270B"/>
    <w:rsid w:val="00D62CDA"/>
    <w:rsid w:val="00D6388D"/>
    <w:rsid w:val="00D63A33"/>
    <w:rsid w:val="00D63E44"/>
    <w:rsid w:val="00D6494E"/>
    <w:rsid w:val="00D64B6A"/>
    <w:rsid w:val="00D64D28"/>
    <w:rsid w:val="00D6574E"/>
    <w:rsid w:val="00D662E6"/>
    <w:rsid w:val="00D66699"/>
    <w:rsid w:val="00D66760"/>
    <w:rsid w:val="00D66DC9"/>
    <w:rsid w:val="00D66EA0"/>
    <w:rsid w:val="00D67AF7"/>
    <w:rsid w:val="00D67BE4"/>
    <w:rsid w:val="00D67D14"/>
    <w:rsid w:val="00D70F5D"/>
    <w:rsid w:val="00D71395"/>
    <w:rsid w:val="00D71789"/>
    <w:rsid w:val="00D7219C"/>
    <w:rsid w:val="00D723FF"/>
    <w:rsid w:val="00D72CEC"/>
    <w:rsid w:val="00D7354E"/>
    <w:rsid w:val="00D73C27"/>
    <w:rsid w:val="00D73CAD"/>
    <w:rsid w:val="00D73DFA"/>
    <w:rsid w:val="00D7411C"/>
    <w:rsid w:val="00D74552"/>
    <w:rsid w:val="00D749D8"/>
    <w:rsid w:val="00D751B3"/>
    <w:rsid w:val="00D751ED"/>
    <w:rsid w:val="00D754DA"/>
    <w:rsid w:val="00D7592F"/>
    <w:rsid w:val="00D75AF5"/>
    <w:rsid w:val="00D75DB9"/>
    <w:rsid w:val="00D766C1"/>
    <w:rsid w:val="00D76882"/>
    <w:rsid w:val="00D76BC4"/>
    <w:rsid w:val="00D76CF2"/>
    <w:rsid w:val="00D76D2A"/>
    <w:rsid w:val="00D7714E"/>
    <w:rsid w:val="00D771CC"/>
    <w:rsid w:val="00D7735A"/>
    <w:rsid w:val="00D80573"/>
    <w:rsid w:val="00D81FA8"/>
    <w:rsid w:val="00D82650"/>
    <w:rsid w:val="00D83004"/>
    <w:rsid w:val="00D8302A"/>
    <w:rsid w:val="00D831CA"/>
    <w:rsid w:val="00D83780"/>
    <w:rsid w:val="00D83FFC"/>
    <w:rsid w:val="00D84B11"/>
    <w:rsid w:val="00D84D2C"/>
    <w:rsid w:val="00D85297"/>
    <w:rsid w:val="00D85329"/>
    <w:rsid w:val="00D85DED"/>
    <w:rsid w:val="00D85EA0"/>
    <w:rsid w:val="00D8669A"/>
    <w:rsid w:val="00D869DE"/>
    <w:rsid w:val="00D86E73"/>
    <w:rsid w:val="00D86E9A"/>
    <w:rsid w:val="00D873B4"/>
    <w:rsid w:val="00D87747"/>
    <w:rsid w:val="00D87761"/>
    <w:rsid w:val="00D8799A"/>
    <w:rsid w:val="00D9042F"/>
    <w:rsid w:val="00D90893"/>
    <w:rsid w:val="00D91192"/>
    <w:rsid w:val="00D91238"/>
    <w:rsid w:val="00D91528"/>
    <w:rsid w:val="00D9185C"/>
    <w:rsid w:val="00D918D3"/>
    <w:rsid w:val="00D9206A"/>
    <w:rsid w:val="00D92487"/>
    <w:rsid w:val="00D92600"/>
    <w:rsid w:val="00D927C2"/>
    <w:rsid w:val="00D92CF8"/>
    <w:rsid w:val="00D92CFE"/>
    <w:rsid w:val="00D935B3"/>
    <w:rsid w:val="00D938EF"/>
    <w:rsid w:val="00D939A9"/>
    <w:rsid w:val="00D93E7C"/>
    <w:rsid w:val="00D94A96"/>
    <w:rsid w:val="00D94AC4"/>
    <w:rsid w:val="00D94DB2"/>
    <w:rsid w:val="00D954E1"/>
    <w:rsid w:val="00D969B5"/>
    <w:rsid w:val="00D96D74"/>
    <w:rsid w:val="00D96F23"/>
    <w:rsid w:val="00D97021"/>
    <w:rsid w:val="00D97124"/>
    <w:rsid w:val="00D97A1D"/>
    <w:rsid w:val="00D97F7A"/>
    <w:rsid w:val="00DA03CF"/>
    <w:rsid w:val="00DA093D"/>
    <w:rsid w:val="00DA0FDB"/>
    <w:rsid w:val="00DA1A75"/>
    <w:rsid w:val="00DA1E1C"/>
    <w:rsid w:val="00DA24B0"/>
    <w:rsid w:val="00DA2CAE"/>
    <w:rsid w:val="00DA2E5C"/>
    <w:rsid w:val="00DA379D"/>
    <w:rsid w:val="00DA39FB"/>
    <w:rsid w:val="00DA3A49"/>
    <w:rsid w:val="00DA43A0"/>
    <w:rsid w:val="00DA466E"/>
    <w:rsid w:val="00DA474F"/>
    <w:rsid w:val="00DA556A"/>
    <w:rsid w:val="00DA5591"/>
    <w:rsid w:val="00DA59E1"/>
    <w:rsid w:val="00DA68FB"/>
    <w:rsid w:val="00DA6B0D"/>
    <w:rsid w:val="00DA7AA2"/>
    <w:rsid w:val="00DB1D0C"/>
    <w:rsid w:val="00DB1DA9"/>
    <w:rsid w:val="00DB1F37"/>
    <w:rsid w:val="00DB2029"/>
    <w:rsid w:val="00DB232C"/>
    <w:rsid w:val="00DB3033"/>
    <w:rsid w:val="00DB3281"/>
    <w:rsid w:val="00DB354C"/>
    <w:rsid w:val="00DB3AD8"/>
    <w:rsid w:val="00DB4336"/>
    <w:rsid w:val="00DB4A83"/>
    <w:rsid w:val="00DB4F78"/>
    <w:rsid w:val="00DB50FD"/>
    <w:rsid w:val="00DB5C90"/>
    <w:rsid w:val="00DB616F"/>
    <w:rsid w:val="00DB65FB"/>
    <w:rsid w:val="00DB6F77"/>
    <w:rsid w:val="00DB73A1"/>
    <w:rsid w:val="00DB7EC0"/>
    <w:rsid w:val="00DC0484"/>
    <w:rsid w:val="00DC1232"/>
    <w:rsid w:val="00DC1784"/>
    <w:rsid w:val="00DC1A70"/>
    <w:rsid w:val="00DC224B"/>
    <w:rsid w:val="00DC29CE"/>
    <w:rsid w:val="00DC2EBF"/>
    <w:rsid w:val="00DC3C6F"/>
    <w:rsid w:val="00DC3E4C"/>
    <w:rsid w:val="00DC4491"/>
    <w:rsid w:val="00DC44C2"/>
    <w:rsid w:val="00DC4FFF"/>
    <w:rsid w:val="00DC53B6"/>
    <w:rsid w:val="00DC57B1"/>
    <w:rsid w:val="00DC5AB5"/>
    <w:rsid w:val="00DC62DE"/>
    <w:rsid w:val="00DC6443"/>
    <w:rsid w:val="00DC66CD"/>
    <w:rsid w:val="00DC6B3C"/>
    <w:rsid w:val="00DC719A"/>
    <w:rsid w:val="00DC726E"/>
    <w:rsid w:val="00DC782A"/>
    <w:rsid w:val="00DC79F2"/>
    <w:rsid w:val="00DD008E"/>
    <w:rsid w:val="00DD02B5"/>
    <w:rsid w:val="00DD03AB"/>
    <w:rsid w:val="00DD03D7"/>
    <w:rsid w:val="00DD070B"/>
    <w:rsid w:val="00DD2BF5"/>
    <w:rsid w:val="00DD2E96"/>
    <w:rsid w:val="00DD33E3"/>
    <w:rsid w:val="00DD3931"/>
    <w:rsid w:val="00DD3CBE"/>
    <w:rsid w:val="00DD41E7"/>
    <w:rsid w:val="00DD4ACD"/>
    <w:rsid w:val="00DD4E51"/>
    <w:rsid w:val="00DD511B"/>
    <w:rsid w:val="00DD5340"/>
    <w:rsid w:val="00DD59ED"/>
    <w:rsid w:val="00DD6AEE"/>
    <w:rsid w:val="00DD6FB1"/>
    <w:rsid w:val="00DD717B"/>
    <w:rsid w:val="00DD747C"/>
    <w:rsid w:val="00DD780E"/>
    <w:rsid w:val="00DD7A96"/>
    <w:rsid w:val="00DD7C9A"/>
    <w:rsid w:val="00DE0411"/>
    <w:rsid w:val="00DE07CE"/>
    <w:rsid w:val="00DE0967"/>
    <w:rsid w:val="00DE0E86"/>
    <w:rsid w:val="00DE143E"/>
    <w:rsid w:val="00DE181C"/>
    <w:rsid w:val="00DE2013"/>
    <w:rsid w:val="00DE22CD"/>
    <w:rsid w:val="00DE2828"/>
    <w:rsid w:val="00DE2B56"/>
    <w:rsid w:val="00DE2EEA"/>
    <w:rsid w:val="00DE4C9D"/>
    <w:rsid w:val="00DE4D28"/>
    <w:rsid w:val="00DE50EE"/>
    <w:rsid w:val="00DE59B0"/>
    <w:rsid w:val="00DE5D72"/>
    <w:rsid w:val="00DE600C"/>
    <w:rsid w:val="00DE6078"/>
    <w:rsid w:val="00DE6421"/>
    <w:rsid w:val="00DE68B0"/>
    <w:rsid w:val="00DE6D8C"/>
    <w:rsid w:val="00DE79A1"/>
    <w:rsid w:val="00DE7FB1"/>
    <w:rsid w:val="00DF0170"/>
    <w:rsid w:val="00DF0172"/>
    <w:rsid w:val="00DF10C5"/>
    <w:rsid w:val="00DF148F"/>
    <w:rsid w:val="00DF20C1"/>
    <w:rsid w:val="00DF2402"/>
    <w:rsid w:val="00DF24B8"/>
    <w:rsid w:val="00DF25D6"/>
    <w:rsid w:val="00DF26AF"/>
    <w:rsid w:val="00DF2C72"/>
    <w:rsid w:val="00DF2CCE"/>
    <w:rsid w:val="00DF327B"/>
    <w:rsid w:val="00DF3841"/>
    <w:rsid w:val="00DF403D"/>
    <w:rsid w:val="00DF40C9"/>
    <w:rsid w:val="00DF4114"/>
    <w:rsid w:val="00DF4771"/>
    <w:rsid w:val="00DF4C69"/>
    <w:rsid w:val="00DF5490"/>
    <w:rsid w:val="00DF591F"/>
    <w:rsid w:val="00DF5C4D"/>
    <w:rsid w:val="00DF6776"/>
    <w:rsid w:val="00DF67A4"/>
    <w:rsid w:val="00DF70C8"/>
    <w:rsid w:val="00DF7554"/>
    <w:rsid w:val="00E0031A"/>
    <w:rsid w:val="00E009BD"/>
    <w:rsid w:val="00E01FB1"/>
    <w:rsid w:val="00E025A0"/>
    <w:rsid w:val="00E0263B"/>
    <w:rsid w:val="00E026A8"/>
    <w:rsid w:val="00E026CE"/>
    <w:rsid w:val="00E02991"/>
    <w:rsid w:val="00E035DF"/>
    <w:rsid w:val="00E03601"/>
    <w:rsid w:val="00E03A57"/>
    <w:rsid w:val="00E03B54"/>
    <w:rsid w:val="00E03C12"/>
    <w:rsid w:val="00E044B2"/>
    <w:rsid w:val="00E04A61"/>
    <w:rsid w:val="00E04A8A"/>
    <w:rsid w:val="00E04D87"/>
    <w:rsid w:val="00E05229"/>
    <w:rsid w:val="00E05268"/>
    <w:rsid w:val="00E063ED"/>
    <w:rsid w:val="00E06577"/>
    <w:rsid w:val="00E071C5"/>
    <w:rsid w:val="00E07964"/>
    <w:rsid w:val="00E07DEA"/>
    <w:rsid w:val="00E07EF2"/>
    <w:rsid w:val="00E100EE"/>
    <w:rsid w:val="00E10E1D"/>
    <w:rsid w:val="00E11298"/>
    <w:rsid w:val="00E112BB"/>
    <w:rsid w:val="00E11489"/>
    <w:rsid w:val="00E115BB"/>
    <w:rsid w:val="00E11AD5"/>
    <w:rsid w:val="00E11BCE"/>
    <w:rsid w:val="00E1302D"/>
    <w:rsid w:val="00E13916"/>
    <w:rsid w:val="00E1433E"/>
    <w:rsid w:val="00E14E5E"/>
    <w:rsid w:val="00E150CB"/>
    <w:rsid w:val="00E15559"/>
    <w:rsid w:val="00E15AC1"/>
    <w:rsid w:val="00E15D09"/>
    <w:rsid w:val="00E15DDF"/>
    <w:rsid w:val="00E16AA3"/>
    <w:rsid w:val="00E16D57"/>
    <w:rsid w:val="00E16EA8"/>
    <w:rsid w:val="00E1751C"/>
    <w:rsid w:val="00E176D3"/>
    <w:rsid w:val="00E17913"/>
    <w:rsid w:val="00E2015F"/>
    <w:rsid w:val="00E20282"/>
    <w:rsid w:val="00E206EF"/>
    <w:rsid w:val="00E20969"/>
    <w:rsid w:val="00E21392"/>
    <w:rsid w:val="00E21828"/>
    <w:rsid w:val="00E2236A"/>
    <w:rsid w:val="00E22455"/>
    <w:rsid w:val="00E22963"/>
    <w:rsid w:val="00E22C2E"/>
    <w:rsid w:val="00E22C59"/>
    <w:rsid w:val="00E22CA7"/>
    <w:rsid w:val="00E244AD"/>
    <w:rsid w:val="00E24505"/>
    <w:rsid w:val="00E250ED"/>
    <w:rsid w:val="00E251FC"/>
    <w:rsid w:val="00E26097"/>
    <w:rsid w:val="00E27723"/>
    <w:rsid w:val="00E27C45"/>
    <w:rsid w:val="00E30204"/>
    <w:rsid w:val="00E304DE"/>
    <w:rsid w:val="00E30528"/>
    <w:rsid w:val="00E30C9B"/>
    <w:rsid w:val="00E30E55"/>
    <w:rsid w:val="00E30E75"/>
    <w:rsid w:val="00E30E7C"/>
    <w:rsid w:val="00E3117E"/>
    <w:rsid w:val="00E31A9C"/>
    <w:rsid w:val="00E31B14"/>
    <w:rsid w:val="00E32401"/>
    <w:rsid w:val="00E325FE"/>
    <w:rsid w:val="00E3350F"/>
    <w:rsid w:val="00E339D4"/>
    <w:rsid w:val="00E33DED"/>
    <w:rsid w:val="00E34B50"/>
    <w:rsid w:val="00E34C33"/>
    <w:rsid w:val="00E34C87"/>
    <w:rsid w:val="00E36125"/>
    <w:rsid w:val="00E37456"/>
    <w:rsid w:val="00E4145F"/>
    <w:rsid w:val="00E416C1"/>
    <w:rsid w:val="00E417D8"/>
    <w:rsid w:val="00E41C20"/>
    <w:rsid w:val="00E4233D"/>
    <w:rsid w:val="00E4260A"/>
    <w:rsid w:val="00E42C36"/>
    <w:rsid w:val="00E42C83"/>
    <w:rsid w:val="00E42CC3"/>
    <w:rsid w:val="00E438A0"/>
    <w:rsid w:val="00E43CB1"/>
    <w:rsid w:val="00E44897"/>
    <w:rsid w:val="00E44B32"/>
    <w:rsid w:val="00E45EBC"/>
    <w:rsid w:val="00E46C65"/>
    <w:rsid w:val="00E47430"/>
    <w:rsid w:val="00E475A5"/>
    <w:rsid w:val="00E47906"/>
    <w:rsid w:val="00E47944"/>
    <w:rsid w:val="00E47AFF"/>
    <w:rsid w:val="00E47DB2"/>
    <w:rsid w:val="00E5025C"/>
    <w:rsid w:val="00E50272"/>
    <w:rsid w:val="00E508CD"/>
    <w:rsid w:val="00E50AE1"/>
    <w:rsid w:val="00E5193B"/>
    <w:rsid w:val="00E51A17"/>
    <w:rsid w:val="00E51E6C"/>
    <w:rsid w:val="00E51F03"/>
    <w:rsid w:val="00E5212B"/>
    <w:rsid w:val="00E527AF"/>
    <w:rsid w:val="00E52819"/>
    <w:rsid w:val="00E53C95"/>
    <w:rsid w:val="00E53ED0"/>
    <w:rsid w:val="00E545AC"/>
    <w:rsid w:val="00E5460A"/>
    <w:rsid w:val="00E5508D"/>
    <w:rsid w:val="00E555EF"/>
    <w:rsid w:val="00E5604C"/>
    <w:rsid w:val="00E5624C"/>
    <w:rsid w:val="00E56622"/>
    <w:rsid w:val="00E57FE8"/>
    <w:rsid w:val="00E60677"/>
    <w:rsid w:val="00E60947"/>
    <w:rsid w:val="00E6099E"/>
    <w:rsid w:val="00E60F67"/>
    <w:rsid w:val="00E6108F"/>
    <w:rsid w:val="00E616D1"/>
    <w:rsid w:val="00E620CC"/>
    <w:rsid w:val="00E63116"/>
    <w:rsid w:val="00E636D5"/>
    <w:rsid w:val="00E63ABA"/>
    <w:rsid w:val="00E64353"/>
    <w:rsid w:val="00E64891"/>
    <w:rsid w:val="00E64B8A"/>
    <w:rsid w:val="00E66CCA"/>
    <w:rsid w:val="00E66EA9"/>
    <w:rsid w:val="00E6743F"/>
    <w:rsid w:val="00E674C8"/>
    <w:rsid w:val="00E705AA"/>
    <w:rsid w:val="00E70A3B"/>
    <w:rsid w:val="00E70C8A"/>
    <w:rsid w:val="00E71860"/>
    <w:rsid w:val="00E71DCE"/>
    <w:rsid w:val="00E725FD"/>
    <w:rsid w:val="00E7286A"/>
    <w:rsid w:val="00E72BAE"/>
    <w:rsid w:val="00E72C6B"/>
    <w:rsid w:val="00E72EA2"/>
    <w:rsid w:val="00E72FC6"/>
    <w:rsid w:val="00E73464"/>
    <w:rsid w:val="00E736C9"/>
    <w:rsid w:val="00E7388A"/>
    <w:rsid w:val="00E73BD8"/>
    <w:rsid w:val="00E74FF0"/>
    <w:rsid w:val="00E7530F"/>
    <w:rsid w:val="00E772A5"/>
    <w:rsid w:val="00E779E8"/>
    <w:rsid w:val="00E802CB"/>
    <w:rsid w:val="00E80440"/>
    <w:rsid w:val="00E8074A"/>
    <w:rsid w:val="00E82AFA"/>
    <w:rsid w:val="00E82EF4"/>
    <w:rsid w:val="00E830E9"/>
    <w:rsid w:val="00E836F0"/>
    <w:rsid w:val="00E83AAE"/>
    <w:rsid w:val="00E8428B"/>
    <w:rsid w:val="00E84802"/>
    <w:rsid w:val="00E85B24"/>
    <w:rsid w:val="00E860DF"/>
    <w:rsid w:val="00E8621C"/>
    <w:rsid w:val="00E863C8"/>
    <w:rsid w:val="00E8718B"/>
    <w:rsid w:val="00E87504"/>
    <w:rsid w:val="00E8762A"/>
    <w:rsid w:val="00E87BD6"/>
    <w:rsid w:val="00E90143"/>
    <w:rsid w:val="00E907A7"/>
    <w:rsid w:val="00E91343"/>
    <w:rsid w:val="00E91489"/>
    <w:rsid w:val="00E9226D"/>
    <w:rsid w:val="00E929CF"/>
    <w:rsid w:val="00E92D36"/>
    <w:rsid w:val="00E943A0"/>
    <w:rsid w:val="00E944F9"/>
    <w:rsid w:val="00E94FA6"/>
    <w:rsid w:val="00E95327"/>
    <w:rsid w:val="00E95B8F"/>
    <w:rsid w:val="00E969C9"/>
    <w:rsid w:val="00E96E7D"/>
    <w:rsid w:val="00E971BD"/>
    <w:rsid w:val="00E97222"/>
    <w:rsid w:val="00E97239"/>
    <w:rsid w:val="00E976C8"/>
    <w:rsid w:val="00EA085F"/>
    <w:rsid w:val="00EA0A61"/>
    <w:rsid w:val="00EA0BB5"/>
    <w:rsid w:val="00EA0BE1"/>
    <w:rsid w:val="00EA13CE"/>
    <w:rsid w:val="00EA13EE"/>
    <w:rsid w:val="00EA1417"/>
    <w:rsid w:val="00EA15AD"/>
    <w:rsid w:val="00EA1CE2"/>
    <w:rsid w:val="00EA2372"/>
    <w:rsid w:val="00EA2E1D"/>
    <w:rsid w:val="00EA31B2"/>
    <w:rsid w:val="00EA39E0"/>
    <w:rsid w:val="00EA3ADC"/>
    <w:rsid w:val="00EA4053"/>
    <w:rsid w:val="00EA4264"/>
    <w:rsid w:val="00EA47EB"/>
    <w:rsid w:val="00EA4AEE"/>
    <w:rsid w:val="00EA4B0B"/>
    <w:rsid w:val="00EA4EAB"/>
    <w:rsid w:val="00EA57CD"/>
    <w:rsid w:val="00EA58E2"/>
    <w:rsid w:val="00EA63B3"/>
    <w:rsid w:val="00EA63FC"/>
    <w:rsid w:val="00EA66C3"/>
    <w:rsid w:val="00EA68FE"/>
    <w:rsid w:val="00EA6952"/>
    <w:rsid w:val="00EA6A9A"/>
    <w:rsid w:val="00EA701C"/>
    <w:rsid w:val="00EB0171"/>
    <w:rsid w:val="00EB0593"/>
    <w:rsid w:val="00EB084A"/>
    <w:rsid w:val="00EB089C"/>
    <w:rsid w:val="00EB0967"/>
    <w:rsid w:val="00EB0DE5"/>
    <w:rsid w:val="00EB238E"/>
    <w:rsid w:val="00EB2DFA"/>
    <w:rsid w:val="00EB3616"/>
    <w:rsid w:val="00EB3635"/>
    <w:rsid w:val="00EB4B7E"/>
    <w:rsid w:val="00EB4DD1"/>
    <w:rsid w:val="00EB5826"/>
    <w:rsid w:val="00EB5B8F"/>
    <w:rsid w:val="00EB5C67"/>
    <w:rsid w:val="00EB5DB8"/>
    <w:rsid w:val="00EB5DE9"/>
    <w:rsid w:val="00EB5FD0"/>
    <w:rsid w:val="00EB63B9"/>
    <w:rsid w:val="00EB6A3B"/>
    <w:rsid w:val="00EB6BF8"/>
    <w:rsid w:val="00EB7713"/>
    <w:rsid w:val="00EB7FB6"/>
    <w:rsid w:val="00EC0036"/>
    <w:rsid w:val="00EC0479"/>
    <w:rsid w:val="00EC0862"/>
    <w:rsid w:val="00EC0A79"/>
    <w:rsid w:val="00EC0AF6"/>
    <w:rsid w:val="00EC0DFD"/>
    <w:rsid w:val="00EC1CD2"/>
    <w:rsid w:val="00EC21BE"/>
    <w:rsid w:val="00EC25A4"/>
    <w:rsid w:val="00EC2A98"/>
    <w:rsid w:val="00EC33DC"/>
    <w:rsid w:val="00EC34DE"/>
    <w:rsid w:val="00EC39D2"/>
    <w:rsid w:val="00EC3D08"/>
    <w:rsid w:val="00EC3FEF"/>
    <w:rsid w:val="00EC43AF"/>
    <w:rsid w:val="00EC486A"/>
    <w:rsid w:val="00EC49CD"/>
    <w:rsid w:val="00EC5847"/>
    <w:rsid w:val="00EC5D2C"/>
    <w:rsid w:val="00EC6151"/>
    <w:rsid w:val="00EC61B4"/>
    <w:rsid w:val="00EC6221"/>
    <w:rsid w:val="00EC6261"/>
    <w:rsid w:val="00EC62A4"/>
    <w:rsid w:val="00EC735B"/>
    <w:rsid w:val="00EC7C37"/>
    <w:rsid w:val="00ED1274"/>
    <w:rsid w:val="00ED1431"/>
    <w:rsid w:val="00ED1727"/>
    <w:rsid w:val="00ED282E"/>
    <w:rsid w:val="00ED2984"/>
    <w:rsid w:val="00ED40C2"/>
    <w:rsid w:val="00ED4683"/>
    <w:rsid w:val="00ED5125"/>
    <w:rsid w:val="00ED5394"/>
    <w:rsid w:val="00ED53F4"/>
    <w:rsid w:val="00ED547E"/>
    <w:rsid w:val="00ED5709"/>
    <w:rsid w:val="00ED5752"/>
    <w:rsid w:val="00ED5DC1"/>
    <w:rsid w:val="00ED5FBF"/>
    <w:rsid w:val="00ED61DE"/>
    <w:rsid w:val="00ED6A42"/>
    <w:rsid w:val="00ED6D08"/>
    <w:rsid w:val="00ED73BD"/>
    <w:rsid w:val="00ED73FA"/>
    <w:rsid w:val="00EE06F6"/>
    <w:rsid w:val="00EE1CA3"/>
    <w:rsid w:val="00EE1EDE"/>
    <w:rsid w:val="00EE24C4"/>
    <w:rsid w:val="00EE2724"/>
    <w:rsid w:val="00EE28D5"/>
    <w:rsid w:val="00EE3C57"/>
    <w:rsid w:val="00EE41E1"/>
    <w:rsid w:val="00EE490F"/>
    <w:rsid w:val="00EE5570"/>
    <w:rsid w:val="00EE592B"/>
    <w:rsid w:val="00EE5DD3"/>
    <w:rsid w:val="00EE6327"/>
    <w:rsid w:val="00EE6BA8"/>
    <w:rsid w:val="00EE6E11"/>
    <w:rsid w:val="00EE70F7"/>
    <w:rsid w:val="00EE73F1"/>
    <w:rsid w:val="00EE7414"/>
    <w:rsid w:val="00EE74EE"/>
    <w:rsid w:val="00EE75E3"/>
    <w:rsid w:val="00EE7CC8"/>
    <w:rsid w:val="00EF015C"/>
    <w:rsid w:val="00EF0906"/>
    <w:rsid w:val="00EF0A89"/>
    <w:rsid w:val="00EF12CB"/>
    <w:rsid w:val="00EF1BB6"/>
    <w:rsid w:val="00EF1F55"/>
    <w:rsid w:val="00EF27AA"/>
    <w:rsid w:val="00EF2E67"/>
    <w:rsid w:val="00EF2F4D"/>
    <w:rsid w:val="00EF3753"/>
    <w:rsid w:val="00EF3F72"/>
    <w:rsid w:val="00EF4EA1"/>
    <w:rsid w:val="00EF5C95"/>
    <w:rsid w:val="00EF6986"/>
    <w:rsid w:val="00EF786C"/>
    <w:rsid w:val="00EF7DD9"/>
    <w:rsid w:val="00F00070"/>
    <w:rsid w:val="00F006BC"/>
    <w:rsid w:val="00F00A45"/>
    <w:rsid w:val="00F0146C"/>
    <w:rsid w:val="00F0154E"/>
    <w:rsid w:val="00F01C2E"/>
    <w:rsid w:val="00F02ADE"/>
    <w:rsid w:val="00F032E4"/>
    <w:rsid w:val="00F033A3"/>
    <w:rsid w:val="00F0391E"/>
    <w:rsid w:val="00F03E08"/>
    <w:rsid w:val="00F043DA"/>
    <w:rsid w:val="00F04D81"/>
    <w:rsid w:val="00F05A60"/>
    <w:rsid w:val="00F05DA9"/>
    <w:rsid w:val="00F063FA"/>
    <w:rsid w:val="00F07341"/>
    <w:rsid w:val="00F07700"/>
    <w:rsid w:val="00F101CC"/>
    <w:rsid w:val="00F1028C"/>
    <w:rsid w:val="00F103E2"/>
    <w:rsid w:val="00F1062B"/>
    <w:rsid w:val="00F10B7A"/>
    <w:rsid w:val="00F10BCF"/>
    <w:rsid w:val="00F10D03"/>
    <w:rsid w:val="00F10D13"/>
    <w:rsid w:val="00F10F8C"/>
    <w:rsid w:val="00F114A8"/>
    <w:rsid w:val="00F11941"/>
    <w:rsid w:val="00F11E68"/>
    <w:rsid w:val="00F12367"/>
    <w:rsid w:val="00F123FB"/>
    <w:rsid w:val="00F12879"/>
    <w:rsid w:val="00F13684"/>
    <w:rsid w:val="00F1368C"/>
    <w:rsid w:val="00F13BDC"/>
    <w:rsid w:val="00F14A94"/>
    <w:rsid w:val="00F15434"/>
    <w:rsid w:val="00F15988"/>
    <w:rsid w:val="00F15C28"/>
    <w:rsid w:val="00F1672A"/>
    <w:rsid w:val="00F16A95"/>
    <w:rsid w:val="00F16B37"/>
    <w:rsid w:val="00F1703E"/>
    <w:rsid w:val="00F17B31"/>
    <w:rsid w:val="00F17B93"/>
    <w:rsid w:val="00F2009D"/>
    <w:rsid w:val="00F20FCB"/>
    <w:rsid w:val="00F2122A"/>
    <w:rsid w:val="00F218B9"/>
    <w:rsid w:val="00F23662"/>
    <w:rsid w:val="00F25A16"/>
    <w:rsid w:val="00F25FAB"/>
    <w:rsid w:val="00F26077"/>
    <w:rsid w:val="00F260E3"/>
    <w:rsid w:val="00F261AD"/>
    <w:rsid w:val="00F26377"/>
    <w:rsid w:val="00F265C8"/>
    <w:rsid w:val="00F26932"/>
    <w:rsid w:val="00F27118"/>
    <w:rsid w:val="00F2738D"/>
    <w:rsid w:val="00F27B68"/>
    <w:rsid w:val="00F27FC8"/>
    <w:rsid w:val="00F30A97"/>
    <w:rsid w:val="00F30B6B"/>
    <w:rsid w:val="00F30F74"/>
    <w:rsid w:val="00F31022"/>
    <w:rsid w:val="00F312C6"/>
    <w:rsid w:val="00F313E8"/>
    <w:rsid w:val="00F314E0"/>
    <w:rsid w:val="00F31DB5"/>
    <w:rsid w:val="00F3220D"/>
    <w:rsid w:val="00F3237F"/>
    <w:rsid w:val="00F32A9F"/>
    <w:rsid w:val="00F33312"/>
    <w:rsid w:val="00F3351D"/>
    <w:rsid w:val="00F34062"/>
    <w:rsid w:val="00F347C5"/>
    <w:rsid w:val="00F349E1"/>
    <w:rsid w:val="00F35DBC"/>
    <w:rsid w:val="00F368F4"/>
    <w:rsid w:val="00F37207"/>
    <w:rsid w:val="00F3730B"/>
    <w:rsid w:val="00F40B1D"/>
    <w:rsid w:val="00F40D88"/>
    <w:rsid w:val="00F41561"/>
    <w:rsid w:val="00F41D96"/>
    <w:rsid w:val="00F42276"/>
    <w:rsid w:val="00F426D1"/>
    <w:rsid w:val="00F4288C"/>
    <w:rsid w:val="00F42C2F"/>
    <w:rsid w:val="00F43FA0"/>
    <w:rsid w:val="00F4486E"/>
    <w:rsid w:val="00F44AC7"/>
    <w:rsid w:val="00F45217"/>
    <w:rsid w:val="00F45548"/>
    <w:rsid w:val="00F4582E"/>
    <w:rsid w:val="00F45F74"/>
    <w:rsid w:val="00F46BE3"/>
    <w:rsid w:val="00F47C2B"/>
    <w:rsid w:val="00F47CAA"/>
    <w:rsid w:val="00F50221"/>
    <w:rsid w:val="00F5037F"/>
    <w:rsid w:val="00F50946"/>
    <w:rsid w:val="00F50ACC"/>
    <w:rsid w:val="00F51238"/>
    <w:rsid w:val="00F51265"/>
    <w:rsid w:val="00F52314"/>
    <w:rsid w:val="00F52326"/>
    <w:rsid w:val="00F525B7"/>
    <w:rsid w:val="00F52EAB"/>
    <w:rsid w:val="00F54716"/>
    <w:rsid w:val="00F5495A"/>
    <w:rsid w:val="00F55595"/>
    <w:rsid w:val="00F56164"/>
    <w:rsid w:val="00F56495"/>
    <w:rsid w:val="00F56744"/>
    <w:rsid w:val="00F56BF9"/>
    <w:rsid w:val="00F56BFC"/>
    <w:rsid w:val="00F57010"/>
    <w:rsid w:val="00F57E44"/>
    <w:rsid w:val="00F607C2"/>
    <w:rsid w:val="00F6091A"/>
    <w:rsid w:val="00F61892"/>
    <w:rsid w:val="00F61A21"/>
    <w:rsid w:val="00F61B44"/>
    <w:rsid w:val="00F6269E"/>
    <w:rsid w:val="00F63AA3"/>
    <w:rsid w:val="00F63AA7"/>
    <w:rsid w:val="00F63D53"/>
    <w:rsid w:val="00F6425A"/>
    <w:rsid w:val="00F6448C"/>
    <w:rsid w:val="00F64F73"/>
    <w:rsid w:val="00F6544B"/>
    <w:rsid w:val="00F65A56"/>
    <w:rsid w:val="00F6664A"/>
    <w:rsid w:val="00F66EC9"/>
    <w:rsid w:val="00F671BB"/>
    <w:rsid w:val="00F677AA"/>
    <w:rsid w:val="00F67BDF"/>
    <w:rsid w:val="00F67D87"/>
    <w:rsid w:val="00F67E61"/>
    <w:rsid w:val="00F70E7F"/>
    <w:rsid w:val="00F70F58"/>
    <w:rsid w:val="00F71054"/>
    <w:rsid w:val="00F7157D"/>
    <w:rsid w:val="00F718CF"/>
    <w:rsid w:val="00F719F7"/>
    <w:rsid w:val="00F7292A"/>
    <w:rsid w:val="00F72DCA"/>
    <w:rsid w:val="00F72E9B"/>
    <w:rsid w:val="00F742B8"/>
    <w:rsid w:val="00F749BE"/>
    <w:rsid w:val="00F7584B"/>
    <w:rsid w:val="00F75D6A"/>
    <w:rsid w:val="00F75E09"/>
    <w:rsid w:val="00F75F18"/>
    <w:rsid w:val="00F76828"/>
    <w:rsid w:val="00F76D45"/>
    <w:rsid w:val="00F7729B"/>
    <w:rsid w:val="00F7742D"/>
    <w:rsid w:val="00F77E82"/>
    <w:rsid w:val="00F80132"/>
    <w:rsid w:val="00F801DC"/>
    <w:rsid w:val="00F80647"/>
    <w:rsid w:val="00F8081C"/>
    <w:rsid w:val="00F80864"/>
    <w:rsid w:val="00F809E0"/>
    <w:rsid w:val="00F8109E"/>
    <w:rsid w:val="00F81806"/>
    <w:rsid w:val="00F81AFC"/>
    <w:rsid w:val="00F81EFB"/>
    <w:rsid w:val="00F8243B"/>
    <w:rsid w:val="00F82C76"/>
    <w:rsid w:val="00F83099"/>
    <w:rsid w:val="00F8313C"/>
    <w:rsid w:val="00F842CA"/>
    <w:rsid w:val="00F84AC9"/>
    <w:rsid w:val="00F8539B"/>
    <w:rsid w:val="00F85405"/>
    <w:rsid w:val="00F859E8"/>
    <w:rsid w:val="00F86718"/>
    <w:rsid w:val="00F86C27"/>
    <w:rsid w:val="00F86F85"/>
    <w:rsid w:val="00F87494"/>
    <w:rsid w:val="00F9054A"/>
    <w:rsid w:val="00F906EF"/>
    <w:rsid w:val="00F911D3"/>
    <w:rsid w:val="00F91966"/>
    <w:rsid w:val="00F92126"/>
    <w:rsid w:val="00F92C91"/>
    <w:rsid w:val="00F93362"/>
    <w:rsid w:val="00F93492"/>
    <w:rsid w:val="00F934BF"/>
    <w:rsid w:val="00F9367B"/>
    <w:rsid w:val="00F93B16"/>
    <w:rsid w:val="00F93F40"/>
    <w:rsid w:val="00F944CB"/>
    <w:rsid w:val="00F94B38"/>
    <w:rsid w:val="00F9542B"/>
    <w:rsid w:val="00F95C3C"/>
    <w:rsid w:val="00F969E0"/>
    <w:rsid w:val="00FA00E0"/>
    <w:rsid w:val="00FA0688"/>
    <w:rsid w:val="00FA0767"/>
    <w:rsid w:val="00FA0854"/>
    <w:rsid w:val="00FA0F33"/>
    <w:rsid w:val="00FA2267"/>
    <w:rsid w:val="00FA23D1"/>
    <w:rsid w:val="00FA2741"/>
    <w:rsid w:val="00FA27E6"/>
    <w:rsid w:val="00FA2A6A"/>
    <w:rsid w:val="00FA2BE2"/>
    <w:rsid w:val="00FA2D7D"/>
    <w:rsid w:val="00FA2E95"/>
    <w:rsid w:val="00FA3178"/>
    <w:rsid w:val="00FA362F"/>
    <w:rsid w:val="00FA3D51"/>
    <w:rsid w:val="00FA4EFF"/>
    <w:rsid w:val="00FA51A8"/>
    <w:rsid w:val="00FA59F4"/>
    <w:rsid w:val="00FA60D1"/>
    <w:rsid w:val="00FA624B"/>
    <w:rsid w:val="00FA6E90"/>
    <w:rsid w:val="00FA6EB2"/>
    <w:rsid w:val="00FA7151"/>
    <w:rsid w:val="00FA7761"/>
    <w:rsid w:val="00FA7C63"/>
    <w:rsid w:val="00FA7F93"/>
    <w:rsid w:val="00FB0A9F"/>
    <w:rsid w:val="00FB1691"/>
    <w:rsid w:val="00FB1CB7"/>
    <w:rsid w:val="00FB2037"/>
    <w:rsid w:val="00FB2122"/>
    <w:rsid w:val="00FB22BD"/>
    <w:rsid w:val="00FB2CA9"/>
    <w:rsid w:val="00FB2FBF"/>
    <w:rsid w:val="00FB3037"/>
    <w:rsid w:val="00FB33AA"/>
    <w:rsid w:val="00FB36D0"/>
    <w:rsid w:val="00FB3ADF"/>
    <w:rsid w:val="00FB417E"/>
    <w:rsid w:val="00FB4508"/>
    <w:rsid w:val="00FB53D6"/>
    <w:rsid w:val="00FB5B24"/>
    <w:rsid w:val="00FB5EA7"/>
    <w:rsid w:val="00FB5F93"/>
    <w:rsid w:val="00FB66F9"/>
    <w:rsid w:val="00FB67D3"/>
    <w:rsid w:val="00FB6E1D"/>
    <w:rsid w:val="00FB767F"/>
    <w:rsid w:val="00FB7874"/>
    <w:rsid w:val="00FC058F"/>
    <w:rsid w:val="00FC0800"/>
    <w:rsid w:val="00FC0A47"/>
    <w:rsid w:val="00FC0ADD"/>
    <w:rsid w:val="00FC106B"/>
    <w:rsid w:val="00FC3336"/>
    <w:rsid w:val="00FC33FB"/>
    <w:rsid w:val="00FC3A49"/>
    <w:rsid w:val="00FC3B5E"/>
    <w:rsid w:val="00FC3F11"/>
    <w:rsid w:val="00FC459E"/>
    <w:rsid w:val="00FC463A"/>
    <w:rsid w:val="00FC47F0"/>
    <w:rsid w:val="00FC584E"/>
    <w:rsid w:val="00FC5ED0"/>
    <w:rsid w:val="00FC5F84"/>
    <w:rsid w:val="00FC6201"/>
    <w:rsid w:val="00FC64C9"/>
    <w:rsid w:val="00FC65D8"/>
    <w:rsid w:val="00FC67E2"/>
    <w:rsid w:val="00FC6F49"/>
    <w:rsid w:val="00FC70F0"/>
    <w:rsid w:val="00FC7EDA"/>
    <w:rsid w:val="00FD03AB"/>
    <w:rsid w:val="00FD05A0"/>
    <w:rsid w:val="00FD1322"/>
    <w:rsid w:val="00FD171D"/>
    <w:rsid w:val="00FD1A66"/>
    <w:rsid w:val="00FD2856"/>
    <w:rsid w:val="00FD35BC"/>
    <w:rsid w:val="00FD3978"/>
    <w:rsid w:val="00FD407F"/>
    <w:rsid w:val="00FD433C"/>
    <w:rsid w:val="00FD455F"/>
    <w:rsid w:val="00FD4566"/>
    <w:rsid w:val="00FD4E23"/>
    <w:rsid w:val="00FD4EFC"/>
    <w:rsid w:val="00FD4F98"/>
    <w:rsid w:val="00FD57FE"/>
    <w:rsid w:val="00FD584E"/>
    <w:rsid w:val="00FD5C60"/>
    <w:rsid w:val="00FD69BA"/>
    <w:rsid w:val="00FD75EA"/>
    <w:rsid w:val="00FD7835"/>
    <w:rsid w:val="00FD7D14"/>
    <w:rsid w:val="00FE06C8"/>
    <w:rsid w:val="00FE0D78"/>
    <w:rsid w:val="00FE11F8"/>
    <w:rsid w:val="00FE15CF"/>
    <w:rsid w:val="00FE16B4"/>
    <w:rsid w:val="00FE192E"/>
    <w:rsid w:val="00FE2225"/>
    <w:rsid w:val="00FE2553"/>
    <w:rsid w:val="00FE3705"/>
    <w:rsid w:val="00FE37E2"/>
    <w:rsid w:val="00FE40D3"/>
    <w:rsid w:val="00FE4DE9"/>
    <w:rsid w:val="00FE5227"/>
    <w:rsid w:val="00FE59A2"/>
    <w:rsid w:val="00FE5BDF"/>
    <w:rsid w:val="00FE5FDF"/>
    <w:rsid w:val="00FE6C95"/>
    <w:rsid w:val="00FE6EC3"/>
    <w:rsid w:val="00FF02E0"/>
    <w:rsid w:val="00FF04F3"/>
    <w:rsid w:val="00FF0539"/>
    <w:rsid w:val="00FF0FC6"/>
    <w:rsid w:val="00FF1461"/>
    <w:rsid w:val="00FF1950"/>
    <w:rsid w:val="00FF1BEA"/>
    <w:rsid w:val="00FF1C89"/>
    <w:rsid w:val="00FF35B6"/>
    <w:rsid w:val="00FF3FD1"/>
    <w:rsid w:val="00FF40B5"/>
    <w:rsid w:val="00FF510A"/>
    <w:rsid w:val="00FF516F"/>
    <w:rsid w:val="00FF58DC"/>
    <w:rsid w:val="00FF5D2E"/>
    <w:rsid w:val="00FF737F"/>
    <w:rsid w:val="00FF7524"/>
    <w:rsid w:val="00FF75E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96FE-57F2-4356-AA1F-77F72FF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b/>
      <w:i/>
      <w:sz w:val="24"/>
    </w:rPr>
  </w:style>
  <w:style w:type="paragraph" w:styleId="2">
    <w:name w:val="heading 2"/>
    <w:aliases w:val=" Знак2,Знак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outlineLvl w:val="8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1"/>
    <w:aliases w:val=" Знак3 Знак,Знак3 Знак"/>
    <w:link w:val="1"/>
    <w:rsid w:val="00472E13"/>
    <w:rPr>
      <w:b/>
      <w:i/>
      <w:sz w:val="24"/>
      <w:lang w:val="ru-RU" w:eastAsia="ar-SA" w:bidi="ar-SA"/>
    </w:rPr>
  </w:style>
  <w:style w:type="paragraph" w:customStyle="1" w:styleId="a1">
    <w:name w:val=" Знак"/>
    <w:basedOn w:val="a"/>
    <w:link w:val="a0"/>
    <w:rsid w:val="002439C2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90">
    <w:name w:val="Основной шрифт абзаца9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80">
    <w:name w:val="Основной шрифт абзаца8"/>
  </w:style>
  <w:style w:type="character" w:customStyle="1" w:styleId="12">
    <w:name w:val="Заголовок 1 Знак"/>
    <w:rPr>
      <w:b/>
      <w:i/>
      <w:sz w:val="24"/>
    </w:rPr>
  </w:style>
  <w:style w:type="character" w:customStyle="1" w:styleId="20">
    <w:name w:val="Заголовок 2 Знак"/>
    <w:aliases w:val="Знак2 Знак1"/>
    <w:rPr>
      <w:b/>
      <w:i/>
      <w:sz w:val="24"/>
    </w:rPr>
  </w:style>
  <w:style w:type="character" w:customStyle="1" w:styleId="30">
    <w:name w:val="Заголовок 3 Знак"/>
    <w:rPr>
      <w:b/>
      <w:i/>
      <w:sz w:val="24"/>
    </w:rPr>
  </w:style>
  <w:style w:type="character" w:customStyle="1" w:styleId="40">
    <w:name w:val="Заголовок 4 Знак"/>
    <w:rPr>
      <w:b/>
      <w:i/>
      <w:sz w:val="24"/>
    </w:rPr>
  </w:style>
  <w:style w:type="character" w:customStyle="1" w:styleId="50">
    <w:name w:val="Заголовок 5 Знак"/>
    <w:rPr>
      <w:i/>
      <w:sz w:val="24"/>
    </w:rPr>
  </w:style>
  <w:style w:type="character" w:customStyle="1" w:styleId="60">
    <w:name w:val="Заголовок 6 Знак"/>
    <w:rPr>
      <w:sz w:val="24"/>
    </w:rPr>
  </w:style>
  <w:style w:type="character" w:customStyle="1" w:styleId="70">
    <w:name w:val="Заголовок 7 Знак"/>
    <w:rPr>
      <w:b/>
      <w:sz w:val="24"/>
    </w:rPr>
  </w:style>
  <w:style w:type="character" w:customStyle="1" w:styleId="81">
    <w:name w:val="Заголовок 8 Знак"/>
    <w:rPr>
      <w:b/>
      <w:sz w:val="24"/>
    </w:rPr>
  </w:style>
  <w:style w:type="character" w:customStyle="1" w:styleId="91">
    <w:name w:val="Заголовок 9 Знак"/>
    <w:rPr>
      <w:b/>
      <w:sz w:val="24"/>
    </w:rPr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61">
    <w:name w:val="Основной шрифт абзаца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51">
    <w:name w:val="Основной шрифт абзаца5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 w:cs="StarSymbol"/>
      <w:sz w:val="18"/>
      <w:szCs w:val="18"/>
    </w:rPr>
  </w:style>
  <w:style w:type="character" w:customStyle="1" w:styleId="WW8Num52z0">
    <w:name w:val="WW8Num5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WW8NumSt19z0">
    <w:name w:val="WW8NumSt19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WW8NumSt32z0">
    <w:name w:val="WW8NumSt32z0"/>
    <w:rPr>
      <w:rFonts w:ascii="Wingdings" w:hAnsi="Wingdings"/>
    </w:rPr>
  </w:style>
  <w:style w:type="character" w:customStyle="1" w:styleId="WW8NumSt33z0">
    <w:name w:val="WW8NumSt33z0"/>
    <w:rPr>
      <w:rFonts w:ascii="Wingdings" w:hAnsi="Wingdings"/>
    </w:rPr>
  </w:style>
  <w:style w:type="character" w:customStyle="1" w:styleId="WW8NumSt34z0">
    <w:name w:val="WW8NumSt34z0"/>
    <w:rPr>
      <w:rFonts w:ascii="Wingdings" w:hAnsi="Wingdings"/>
    </w:rPr>
  </w:style>
  <w:style w:type="character" w:customStyle="1" w:styleId="WW8NumSt35z0">
    <w:name w:val="WW8NumSt35z0"/>
    <w:rPr>
      <w:rFonts w:ascii="Wingdings" w:hAnsi="Wingdings"/>
    </w:rPr>
  </w:style>
  <w:style w:type="character" w:customStyle="1" w:styleId="WW8NumSt36z0">
    <w:name w:val="WW8NumSt36z0"/>
    <w:rPr>
      <w:rFonts w:ascii="Wingdings" w:hAnsi="Wingdings"/>
    </w:rPr>
  </w:style>
  <w:style w:type="character" w:customStyle="1" w:styleId="WW8NumSt37z0">
    <w:name w:val="WW8NumSt37z0"/>
    <w:rPr>
      <w:rFonts w:ascii="Wingdings" w:hAnsi="Wingdings"/>
    </w:rPr>
  </w:style>
  <w:style w:type="character" w:customStyle="1" w:styleId="WW8NumSt38z0">
    <w:name w:val="WW8NumSt38z0"/>
    <w:rPr>
      <w:rFonts w:ascii="Wingdings" w:hAnsi="Wingdings"/>
    </w:rPr>
  </w:style>
  <w:style w:type="character" w:customStyle="1" w:styleId="WW8NumSt39z0">
    <w:name w:val="WW8NumSt39z0"/>
    <w:rPr>
      <w:rFonts w:ascii="Wingdings" w:hAnsi="Wingdings"/>
    </w:rPr>
  </w:style>
  <w:style w:type="character" w:customStyle="1" w:styleId="WW8NumSt40z0">
    <w:name w:val="WW8NumSt40z0"/>
    <w:rPr>
      <w:rFonts w:ascii="Wingdings" w:hAnsi="Wingdings"/>
    </w:rPr>
  </w:style>
  <w:style w:type="character" w:customStyle="1" w:styleId="WW8NumSt42z0">
    <w:name w:val="WW8NumSt42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4z0">
    <w:name w:val="WW8NumSt44z0"/>
    <w:rPr>
      <w:rFonts w:ascii="Symbol" w:hAnsi="Symbol"/>
    </w:rPr>
  </w:style>
  <w:style w:type="character" w:customStyle="1" w:styleId="WW8NumSt45z0">
    <w:name w:val="WW8NumSt45z0"/>
    <w:rPr>
      <w:rFonts w:ascii="Symbol" w:hAnsi="Symbol"/>
    </w:rPr>
  </w:style>
  <w:style w:type="character" w:customStyle="1" w:styleId="WW8NumSt46z0">
    <w:name w:val="WW8NumSt46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48z0">
    <w:name w:val="WW8NumSt48z0"/>
    <w:rPr>
      <w:rFonts w:ascii="Symbol" w:hAnsi="Symbol"/>
    </w:rPr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0z0">
    <w:name w:val="WW8NumSt50z0"/>
    <w:rPr>
      <w:rFonts w:ascii="Symbol" w:hAnsi="Symbol"/>
    </w:rPr>
  </w:style>
  <w:style w:type="character" w:customStyle="1" w:styleId="WW8NumSt51z0">
    <w:name w:val="WW8NumSt51z0"/>
    <w:rPr>
      <w:rFonts w:ascii="Symbol" w:hAnsi="Symbol"/>
    </w:rPr>
  </w:style>
  <w:style w:type="character" w:customStyle="1" w:styleId="WW8NumSt52z0">
    <w:name w:val="WW8NumSt52z0"/>
    <w:rPr>
      <w:rFonts w:ascii="Symbol" w:hAnsi="Symbol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WW8NumSt54z0">
    <w:name w:val="WW8NumSt54z0"/>
    <w:rPr>
      <w:rFonts w:ascii="Symbol" w:hAnsi="Symbol"/>
    </w:rPr>
  </w:style>
  <w:style w:type="character" w:customStyle="1" w:styleId="WW8NumSt55z0">
    <w:name w:val="WW8NumSt55z0"/>
    <w:rPr>
      <w:rFonts w:ascii="Symbol" w:hAnsi="Symbol"/>
    </w:rPr>
  </w:style>
  <w:style w:type="character" w:customStyle="1" w:styleId="WW8NumSt56z0">
    <w:name w:val="WW8NumSt56z0"/>
    <w:rPr>
      <w:rFonts w:ascii="Symbol" w:hAnsi="Symbol"/>
    </w:rPr>
  </w:style>
  <w:style w:type="character" w:customStyle="1" w:styleId="WW8NumSt57z0">
    <w:name w:val="WW8NumSt57z0"/>
    <w:rPr>
      <w:rFonts w:ascii="Symbol" w:hAnsi="Symbol"/>
    </w:rPr>
  </w:style>
  <w:style w:type="character" w:customStyle="1" w:styleId="WW8NumSt58z0">
    <w:name w:val="WW8NumSt58z0"/>
    <w:rPr>
      <w:rFonts w:ascii="Symbol" w:hAnsi="Symbol"/>
    </w:rPr>
  </w:style>
  <w:style w:type="character" w:customStyle="1" w:styleId="WW8NumSt59z0">
    <w:name w:val="WW8NumSt59z0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4">
    <w:name w:val="???????? ????? ??????"/>
  </w:style>
  <w:style w:type="character" w:styleId="a5">
    <w:name w:val="page number"/>
    <w:basedOn w:val="a4"/>
  </w:style>
  <w:style w:type="character" w:customStyle="1" w:styleId="a6">
    <w:name w:val="??????? ??????"/>
    <w:rPr>
      <w:rFonts w:ascii="StarSymbol" w:eastAsia="StarSymbol" w:hAnsi="StarSymbol"/>
      <w:sz w:val="18"/>
    </w:rPr>
  </w:style>
  <w:style w:type="character" w:customStyle="1" w:styleId="a7">
    <w:name w:val="?????? ??????"/>
    <w:rPr>
      <w:sz w:val="20"/>
      <w:vertAlign w:val="superscript"/>
    </w:rPr>
  </w:style>
  <w:style w:type="character" w:customStyle="1" w:styleId="a8">
    <w:name w:val="???????? ????? ????"/>
    <w:rPr>
      <w:rFonts w:ascii="Arial" w:hAnsi="Arial"/>
      <w:sz w:val="22"/>
      <w:lang w:val="ru-RU"/>
    </w:rPr>
  </w:style>
  <w:style w:type="character" w:customStyle="1" w:styleId="a9">
    <w:name w:val="Символ сноски"/>
  </w:style>
  <w:style w:type="character" w:customStyle="1" w:styleId="14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</w:style>
  <w:style w:type="character" w:styleId="ad">
    <w:name w:val="Strong"/>
    <w:qFormat/>
    <w:rPr>
      <w:b/>
      <w:bCs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rPr>
      <w:sz w:val="28"/>
    </w:rPr>
  </w:style>
  <w:style w:type="character" w:customStyle="1" w:styleId="22">
    <w:name w:val="Основной текст Знак2"/>
    <w:rPr>
      <w:sz w:val="28"/>
    </w:rPr>
  </w:style>
  <w:style w:type="character" w:customStyle="1" w:styleId="16">
    <w:name w:val="Основной текст с отступом Знак1"/>
    <w:basedOn w:val="80"/>
  </w:style>
  <w:style w:type="character" w:customStyle="1" w:styleId="17">
    <w:name w:val="Нижний колонтитул Знак1"/>
    <w:rPr>
      <w:sz w:val="28"/>
    </w:rPr>
  </w:style>
  <w:style w:type="character" w:customStyle="1" w:styleId="af">
    <w:name w:val="Текст сноски Знак"/>
    <w:rPr>
      <w:rFonts w:ascii="Arial" w:hAnsi="Arial"/>
      <w:sz w:val="22"/>
    </w:rPr>
  </w:style>
  <w:style w:type="character" w:customStyle="1" w:styleId="af0">
    <w:name w:val="Верхний колонтитул Знак"/>
    <w:rPr>
      <w:sz w:val="24"/>
    </w:rPr>
  </w:style>
  <w:style w:type="character" w:customStyle="1" w:styleId="af1">
    <w:name w:val="Подзаголовок Знак"/>
    <w:rPr>
      <w:rFonts w:ascii="Arial" w:hAnsi="Arial" w:cs="Arial"/>
      <w:sz w:val="24"/>
      <w:szCs w:val="24"/>
    </w:rPr>
  </w:style>
  <w:style w:type="character" w:customStyle="1" w:styleId="af2">
    <w:name w:val="Название Знак"/>
    <w:rPr>
      <w:b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8">
    <w:name w:val="Основной текст Знак1"/>
    <w:rPr>
      <w:rFonts w:ascii="Arial" w:hAnsi="Arial"/>
      <w:sz w:val="22"/>
      <w:szCs w:val="22"/>
      <w:lang w:val="ru-RU" w:eastAsia="ar-SA" w:bidi="ar-SA"/>
    </w:rPr>
  </w:style>
  <w:style w:type="character" w:customStyle="1" w:styleId="af3">
    <w:name w:val="Основной текст с отступом Знак"/>
    <w:rPr>
      <w:rFonts w:ascii="Arial" w:hAnsi="Arial"/>
      <w:sz w:val="22"/>
      <w:szCs w:val="24"/>
    </w:rPr>
  </w:style>
  <w:style w:type="character" w:customStyle="1" w:styleId="af4">
    <w:name w:val="Нижний колонтитул Знак"/>
    <w:rPr>
      <w:sz w:val="24"/>
      <w:szCs w:val="24"/>
    </w:rPr>
  </w:style>
  <w:style w:type="character" w:customStyle="1" w:styleId="71">
    <w:name w:val="Основной шрифт абзаца7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19">
    <w:name w:val="Название Знак1"/>
    <w:rPr>
      <w:b/>
      <w:sz w:val="24"/>
    </w:rPr>
  </w:style>
  <w:style w:type="character" w:customStyle="1" w:styleId="1a">
    <w:name w:val="Подзаголовок Знак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Courier New"/>
      <w:sz w:val="22"/>
      <w:szCs w:val="22"/>
    </w:rPr>
  </w:style>
  <w:style w:type="character" w:customStyle="1" w:styleId="af5">
    <w:name w:val="Текст выноски Знак"/>
    <w:rPr>
      <w:rFonts w:ascii="Tahoma" w:hAnsi="Tahoma" w:cs="Tahoma"/>
      <w:sz w:val="16"/>
      <w:szCs w:val="16"/>
    </w:rPr>
  </w:style>
  <w:style w:type="character" w:styleId="af6">
    <w:name w:val="Hyperlink"/>
    <w:rPr>
      <w:color w:val="000080"/>
      <w:u w:val="single"/>
    </w:rPr>
  </w:style>
  <w:style w:type="paragraph" w:styleId="af7">
    <w:name w:val="Title"/>
    <w:basedOn w:val="a"/>
    <w:next w:val="af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8">
    <w:name w:val="Body Text"/>
    <w:basedOn w:val="a"/>
    <w:link w:val="32"/>
    <w:pPr>
      <w:spacing w:after="120"/>
    </w:pPr>
  </w:style>
  <w:style w:type="character" w:customStyle="1" w:styleId="32">
    <w:name w:val="Основной текст Знак3"/>
    <w:link w:val="af8"/>
    <w:rsid w:val="00472E13"/>
    <w:rPr>
      <w:sz w:val="28"/>
      <w:lang w:val="ru-RU" w:eastAsia="ar-SA" w:bidi="ar-SA"/>
    </w:rPr>
  </w:style>
  <w:style w:type="paragraph" w:styleId="af9">
    <w:name w:val="List"/>
    <w:basedOn w:val="af8"/>
  </w:style>
  <w:style w:type="paragraph" w:customStyle="1" w:styleId="92">
    <w:name w:val="Название9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3">
    <w:name w:val="Указатель9"/>
    <w:basedOn w:val="a"/>
    <w:pPr>
      <w:suppressLineNumbers/>
    </w:pPr>
    <w:rPr>
      <w:rFonts w:cs="Tahoma"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pPr>
      <w:suppressLineNumbers/>
    </w:pPr>
    <w:rPr>
      <w:rFonts w:cs="Tahoma"/>
    </w:rPr>
  </w:style>
  <w:style w:type="paragraph" w:customStyle="1" w:styleId="72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pPr>
      <w:suppressLineNumbers/>
    </w:pPr>
    <w:rPr>
      <w:rFonts w:cs="Tahoma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Tahoma"/>
    </w:rPr>
  </w:style>
  <w:style w:type="paragraph" w:customStyle="1" w:styleId="afa">
    <w:name w:val="?????????"/>
    <w:basedOn w:val="a"/>
    <w:next w:val="af8"/>
    <w:pPr>
      <w:keepNext/>
      <w:spacing w:before="240" w:after="120"/>
    </w:pPr>
    <w:rPr>
      <w:rFonts w:ascii="Arial" w:hAnsi="Arial"/>
    </w:rPr>
  </w:style>
  <w:style w:type="paragraph" w:customStyle="1" w:styleId="afb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0">
    <w:name w:val="WW-?????????"/>
    <w:basedOn w:val="a"/>
    <w:pPr>
      <w:suppressLineNumbers/>
    </w:pPr>
  </w:style>
  <w:style w:type="paragraph" w:customStyle="1" w:styleId="35">
    <w:name w:val="???????? ????? ? ???????? 3"/>
    <w:basedOn w:val="a"/>
    <w:pPr>
      <w:spacing w:after="120"/>
      <w:ind w:left="283"/>
    </w:pPr>
    <w:rPr>
      <w:sz w:val="16"/>
    </w:rPr>
  </w:style>
  <w:style w:type="paragraph" w:styleId="afc">
    <w:name w:val="Body Text Indent"/>
    <w:basedOn w:val="a"/>
    <w:link w:val="25"/>
    <w:pPr>
      <w:widowControl w:val="0"/>
      <w:spacing w:after="120"/>
      <w:ind w:left="283"/>
    </w:pPr>
    <w:rPr>
      <w:sz w:val="20"/>
    </w:rPr>
  </w:style>
  <w:style w:type="character" w:customStyle="1" w:styleId="25">
    <w:name w:val="Основной текст с отступом Знак2"/>
    <w:link w:val="afc"/>
    <w:rsid w:val="006F1651"/>
    <w:rPr>
      <w:lang w:val="ru-RU" w:eastAsia="ar-SA" w:bidi="ar-SA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afe">
    <w:name w:val="?????????? ??????"/>
    <w:basedOn w:val="af8"/>
  </w:style>
  <w:style w:type="paragraph" w:customStyle="1" w:styleId="aff">
    <w:name w:val="???????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6">
    <w:name w:val="???????? ????? 3"/>
    <w:basedOn w:val="a"/>
    <w:pPr>
      <w:widowControl w:val="0"/>
      <w:spacing w:after="120"/>
    </w:pPr>
    <w:rPr>
      <w:sz w:val="16"/>
    </w:rPr>
  </w:style>
  <w:style w:type="paragraph" w:customStyle="1" w:styleId="Normal">
    <w:name w:val="Normal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6">
    <w:name w:val="???????? ????? 2"/>
    <w:basedOn w:val="a"/>
    <w:pPr>
      <w:widowControl w:val="0"/>
      <w:spacing w:after="120" w:line="480" w:lineRule="auto"/>
    </w:pPr>
    <w:rPr>
      <w:sz w:val="20"/>
    </w:rPr>
  </w:style>
  <w:style w:type="paragraph" w:customStyle="1" w:styleId="xl24">
    <w:name w:val="xl24"/>
    <w:basedOn w:val="a"/>
    <w:pPr>
      <w:spacing w:before="280" w:after="280"/>
      <w:jc w:val="center"/>
    </w:pPr>
    <w:rPr>
      <w:sz w:val="24"/>
    </w:rPr>
  </w:style>
  <w:style w:type="paragraph" w:styleId="aff0">
    <w:name w:val="footnote text"/>
    <w:basedOn w:val="a"/>
    <w:semiHidden/>
    <w:pPr>
      <w:widowControl w:val="0"/>
      <w:ind w:firstLine="720"/>
      <w:jc w:val="both"/>
    </w:pPr>
    <w:rPr>
      <w:rFonts w:ascii="Arial" w:hAnsi="Arial"/>
      <w:sz w:val="22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BodyText2">
    <w:name w:val="Body Text 2"/>
    <w:basedOn w:val="Normal"/>
    <w:rPr>
      <w:rFonts w:ascii="Times New Roman" w:hAnsi="Times New Roman"/>
      <w:sz w:val="22"/>
      <w:lang w:val="ru-RU"/>
    </w:rPr>
  </w:style>
  <w:style w:type="paragraph" w:customStyle="1" w:styleId="FR2">
    <w:name w:val="FR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1">
    <w:name w:val="??????? (???)"/>
    <w:basedOn w:val="a"/>
    <w:pPr>
      <w:spacing w:before="45" w:after="280"/>
    </w:pPr>
    <w:rPr>
      <w:sz w:val="24"/>
    </w:rPr>
  </w:style>
  <w:style w:type="paragraph" w:styleId="aff2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ff3">
    <w:name w:val="Title"/>
    <w:basedOn w:val="a"/>
    <w:next w:val="aff4"/>
    <w:qFormat/>
    <w:pPr>
      <w:jc w:val="center"/>
    </w:pPr>
    <w:rPr>
      <w:b/>
      <w:sz w:val="24"/>
    </w:rPr>
  </w:style>
  <w:style w:type="paragraph" w:styleId="aff4">
    <w:name w:val="Subtitle"/>
    <w:basedOn w:val="a"/>
    <w:next w:val="af8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8"/>
  </w:style>
  <w:style w:type="paragraph" w:customStyle="1" w:styleId="210">
    <w:name w:val="Основной текст с отступом 21"/>
    <w:basedOn w:val="a"/>
    <w:pPr>
      <w:ind w:firstLine="36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8">
    <w:name w:val="Таблица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d">
    <w:name w:val="Текст1"/>
    <w:basedOn w:val="a"/>
    <w:rPr>
      <w:rFonts w:ascii="Courier New" w:hAnsi="Courier New"/>
    </w:rPr>
  </w:style>
  <w:style w:type="paragraph" w:styleId="aff9">
    <w:name w:val="Normal (Web)"/>
    <w:basedOn w:val="a"/>
    <w:pPr>
      <w:suppressAutoHyphens w:val="0"/>
      <w:overflowPunct/>
      <w:autoSpaceDE/>
      <w:spacing w:before="45" w:after="100"/>
      <w:textAlignment w:val="auto"/>
    </w:pPr>
    <w:rPr>
      <w:sz w:val="24"/>
      <w:szCs w:val="24"/>
    </w:rPr>
  </w:style>
  <w:style w:type="paragraph" w:customStyle="1" w:styleId="Title">
    <w:name w:val="Title"/>
    <w:basedOn w:val="a"/>
    <w:pPr>
      <w:suppressAutoHyphens w:val="0"/>
      <w:overflowPunct/>
      <w:autoSpaceDE/>
      <w:jc w:val="center"/>
      <w:textAlignment w:val="auto"/>
    </w:pPr>
    <w:rPr>
      <w:b/>
      <w:sz w:val="24"/>
    </w:rPr>
  </w:style>
  <w:style w:type="paragraph" w:customStyle="1" w:styleId="Style137">
    <w:name w:val="Style137"/>
    <w:basedOn w:val="a"/>
    <w:pPr>
      <w:widowControl w:val="0"/>
      <w:suppressAutoHyphens w:val="0"/>
      <w:overflowPunct/>
      <w:spacing w:line="259" w:lineRule="exact"/>
      <w:ind w:firstLine="336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overflowPunct/>
      <w:spacing w:line="448" w:lineRule="exact"/>
      <w:ind w:firstLine="533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1e">
    <w:name w:val="Обычный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0">
    <w:name w:val="Заголовок 11"/>
    <w:basedOn w:val="1e"/>
    <w:next w:val="1e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affa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customStyle="1" w:styleId="211">
    <w:name w:val="Основной текст 21"/>
    <w:basedOn w:val="a"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styleId="HTML0">
    <w:name w:val="HTML Preformatted"/>
    <w:basedOn w:val="a"/>
    <w:pPr>
      <w:suppressAutoHyphens w:val="0"/>
      <w:overflowPunct/>
      <w:autoSpaceDE/>
      <w:textAlignment w:val="auto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pPr>
      <w:suppressAutoHyphens w:val="0"/>
      <w:overflowPunct/>
      <w:autoSpaceDE/>
      <w:snapToGrid w:val="0"/>
      <w:ind w:right="-2"/>
      <w:jc w:val="both"/>
      <w:textAlignment w:val="auto"/>
    </w:pPr>
  </w:style>
  <w:style w:type="paragraph" w:styleId="affb">
    <w:name w:val="Balloon Text"/>
    <w:basedOn w:val="a"/>
    <w:rPr>
      <w:rFonts w:ascii="Tahoma" w:hAnsi="Tahoma" w:cs="Tahoma"/>
      <w:sz w:val="16"/>
      <w:szCs w:val="16"/>
    </w:rPr>
  </w:style>
  <w:style w:type="paragraph" w:styleId="affc">
    <w:name w:val="List Paragraph"/>
    <w:basedOn w:val="a"/>
    <w:qFormat/>
    <w:pPr>
      <w:ind w:left="720"/>
      <w:textAlignment w:val="auto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paragraph" w:styleId="27">
    <w:name w:val="Body Text Indent 2"/>
    <w:basedOn w:val="a"/>
    <w:rsid w:val="00B027E5"/>
    <w:pPr>
      <w:spacing w:after="120" w:line="480" w:lineRule="auto"/>
      <w:ind w:left="283"/>
    </w:pPr>
  </w:style>
  <w:style w:type="table" w:styleId="affd">
    <w:name w:val="Table Grid"/>
    <w:basedOn w:val="a2"/>
    <w:rsid w:val="00256DF8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D02429"/>
  </w:style>
  <w:style w:type="character" w:customStyle="1" w:styleId="mw-headline">
    <w:name w:val="mw-headline"/>
    <w:basedOn w:val="a0"/>
    <w:rsid w:val="00D02429"/>
  </w:style>
  <w:style w:type="character" w:customStyle="1" w:styleId="text">
    <w:name w:val="text"/>
    <w:basedOn w:val="a0"/>
    <w:rsid w:val="00714702"/>
  </w:style>
  <w:style w:type="paragraph" w:customStyle="1" w:styleId="formattext">
    <w:name w:val="formattext"/>
    <w:rsid w:val="004B245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e">
    <w:name w:val="Знак"/>
    <w:basedOn w:val="a"/>
    <w:rsid w:val="0017530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C627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426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">
    <w:name w:val=" Знак1 Знак Знак Знак Знак Знак Знак"/>
    <w:basedOn w:val="a"/>
    <w:rsid w:val="004F69ED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D3302A"/>
    <w:rPr>
      <w:rFonts w:ascii="Courier New" w:hAnsi="Courier New"/>
    </w:rPr>
  </w:style>
  <w:style w:type="character" w:customStyle="1" w:styleId="37">
    <w:name w:val=" Знак3 Знак Знак"/>
    <w:rsid w:val="0024519E"/>
    <w:rPr>
      <w:color w:val="000000"/>
      <w:spacing w:val="-2"/>
      <w:sz w:val="24"/>
      <w:szCs w:val="24"/>
      <w:lang w:val="ru-RU" w:eastAsia="ar-SA" w:bidi="ar-SA"/>
    </w:rPr>
  </w:style>
  <w:style w:type="paragraph" w:customStyle="1" w:styleId="512">
    <w:name w:val="????? ????????? 5 + 12 ?? ?? ?????? ?? ??????"/>
    <w:basedOn w:val="5"/>
    <w:rsid w:val="00FF516F"/>
    <w:pPr>
      <w:keepNext w:val="0"/>
      <w:numPr>
        <w:ilvl w:val="0"/>
        <w:numId w:val="0"/>
      </w:numPr>
      <w:spacing w:before="240" w:after="60"/>
      <w:jc w:val="center"/>
    </w:pPr>
    <w:rPr>
      <w:i w:val="0"/>
      <w:sz w:val="26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2B3EEA"/>
    <w:pPr>
      <w:widowControl w:val="0"/>
      <w:numPr>
        <w:numId w:val="21"/>
      </w:numPr>
      <w:suppressAutoHyphens w:val="0"/>
      <w:overflowPunct/>
      <w:autoSpaceDE/>
      <w:adjustRightInd w:val="0"/>
      <w:spacing w:after="160" w:line="240" w:lineRule="exact"/>
      <w:jc w:val="center"/>
      <w:textAlignment w:val="auto"/>
    </w:pPr>
    <w:rPr>
      <w:b/>
      <w:i/>
      <w:lang w:val="en-GB" w:eastAsia="en-US"/>
    </w:rPr>
  </w:style>
  <w:style w:type="character" w:customStyle="1" w:styleId="WW8Num1z0">
    <w:name w:val="WW8Num1z0"/>
    <w:rsid w:val="003A06AE"/>
    <w:rPr>
      <w:rFonts w:ascii="Symbol" w:hAnsi="Symbol"/>
    </w:rPr>
  </w:style>
  <w:style w:type="character" w:customStyle="1" w:styleId="WW8Num26z2">
    <w:name w:val="WW8Num26z2"/>
    <w:rsid w:val="003A06AE"/>
    <w:rPr>
      <w:b/>
    </w:rPr>
  </w:style>
  <w:style w:type="character" w:customStyle="1" w:styleId="WW8Num27z1">
    <w:name w:val="WW8Num27z1"/>
    <w:rsid w:val="003A06AE"/>
    <w:rPr>
      <w:rFonts w:ascii="Courier New" w:hAnsi="Courier New"/>
    </w:rPr>
  </w:style>
  <w:style w:type="character" w:customStyle="1" w:styleId="WW8Num27z2">
    <w:name w:val="WW8Num27z2"/>
    <w:rsid w:val="003A06AE"/>
    <w:rPr>
      <w:rFonts w:ascii="Wingdings" w:hAnsi="Wingdings"/>
    </w:rPr>
  </w:style>
  <w:style w:type="character" w:customStyle="1" w:styleId="WW8Num27z3">
    <w:name w:val="WW8Num27z3"/>
    <w:rsid w:val="003A06AE"/>
    <w:rPr>
      <w:rFonts w:ascii="Symbol" w:hAnsi="Symbol"/>
    </w:rPr>
  </w:style>
  <w:style w:type="character" w:customStyle="1" w:styleId="94">
    <w:name w:val=" Знак Знак9"/>
    <w:rsid w:val="003A06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4">
    <w:name w:val=" Знак Знак7"/>
    <w:rsid w:val="003A06AE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mphasis"/>
    <w:qFormat/>
    <w:rsid w:val="003A06AE"/>
    <w:rPr>
      <w:i/>
      <w:iCs/>
    </w:rPr>
  </w:style>
  <w:style w:type="character" w:customStyle="1" w:styleId="afff0">
    <w:name w:val="???????? ?????????"/>
    <w:rsid w:val="003A06AE"/>
    <w:rPr>
      <w:b/>
      <w:color w:val="000080"/>
      <w:sz w:val="20"/>
    </w:rPr>
  </w:style>
  <w:style w:type="character" w:customStyle="1" w:styleId="1f0">
    <w:name w:val="Знак примечания1"/>
    <w:rsid w:val="003A06AE"/>
    <w:rPr>
      <w:sz w:val="16"/>
      <w:szCs w:val="16"/>
    </w:rPr>
  </w:style>
  <w:style w:type="character" w:customStyle="1" w:styleId="WW8Num6z3">
    <w:name w:val="WW8Num6z3"/>
    <w:rsid w:val="003A06AE"/>
    <w:rPr>
      <w:rFonts w:ascii="Symbol" w:hAnsi="Symbol"/>
    </w:rPr>
  </w:style>
  <w:style w:type="character" w:customStyle="1" w:styleId="WW8Num6z4">
    <w:name w:val="WW8Num6z4"/>
    <w:rsid w:val="003A06AE"/>
    <w:rPr>
      <w:rFonts w:ascii="Courier New" w:hAnsi="Courier New"/>
    </w:rPr>
  </w:style>
  <w:style w:type="character" w:customStyle="1" w:styleId="WW8Num9z1">
    <w:name w:val="WW8Num9z1"/>
    <w:rsid w:val="003A06AE"/>
    <w:rPr>
      <w:rFonts w:ascii="Wingdings" w:hAnsi="Wingdings"/>
    </w:rPr>
  </w:style>
  <w:style w:type="character" w:customStyle="1" w:styleId="WW8Num9z4">
    <w:name w:val="WW8Num9z4"/>
    <w:rsid w:val="003A06AE"/>
    <w:rPr>
      <w:rFonts w:ascii="Courier New" w:hAnsi="Courier New"/>
    </w:rPr>
  </w:style>
  <w:style w:type="character" w:customStyle="1" w:styleId="WW8Num11z1">
    <w:name w:val="WW8Num11z1"/>
    <w:rsid w:val="003A06AE"/>
    <w:rPr>
      <w:rFonts w:ascii="Wingdings" w:hAnsi="Wingdings"/>
    </w:rPr>
  </w:style>
  <w:style w:type="character" w:customStyle="1" w:styleId="WW8Num11z4">
    <w:name w:val="WW8Num11z4"/>
    <w:rsid w:val="003A06AE"/>
    <w:rPr>
      <w:rFonts w:ascii="Courier New" w:hAnsi="Courier New"/>
    </w:rPr>
  </w:style>
  <w:style w:type="character" w:customStyle="1" w:styleId="WW8Num13z1">
    <w:name w:val="WW8Num13z1"/>
    <w:rsid w:val="003A06AE"/>
    <w:rPr>
      <w:rFonts w:ascii="Courier New" w:hAnsi="Courier New"/>
    </w:rPr>
  </w:style>
  <w:style w:type="character" w:customStyle="1" w:styleId="WW8Num13z2">
    <w:name w:val="WW8Num13z2"/>
    <w:rsid w:val="003A06AE"/>
    <w:rPr>
      <w:rFonts w:ascii="Wingdings" w:hAnsi="Wingdings"/>
    </w:rPr>
  </w:style>
  <w:style w:type="character" w:customStyle="1" w:styleId="WW8Num15z2">
    <w:name w:val="WW8Num15z2"/>
    <w:rsid w:val="003A06AE"/>
    <w:rPr>
      <w:rFonts w:ascii="Wingdings" w:hAnsi="Wingdings"/>
    </w:rPr>
  </w:style>
  <w:style w:type="character" w:customStyle="1" w:styleId="WW8Num15z3">
    <w:name w:val="WW8Num15z3"/>
    <w:rsid w:val="003A06AE"/>
    <w:rPr>
      <w:rFonts w:ascii="Symbol" w:hAnsi="Symbol"/>
    </w:rPr>
  </w:style>
  <w:style w:type="character" w:customStyle="1" w:styleId="afff1">
    <w:name w:val="?????????????? ??????"/>
    <w:rsid w:val="003A06AE"/>
    <w:rPr>
      <w:b/>
      <w:color w:val="008000"/>
      <w:sz w:val="20"/>
      <w:u w:val="single"/>
    </w:rPr>
  </w:style>
  <w:style w:type="character" w:customStyle="1" w:styleId="afff2">
    <w:name w:val="???????? ?????"/>
    <w:rsid w:val="003A06AE"/>
  </w:style>
  <w:style w:type="character" w:customStyle="1" w:styleId="Hyperlink">
    <w:name w:val="Hyperlink"/>
    <w:rsid w:val="003A06AE"/>
    <w:rPr>
      <w:color w:val="000080"/>
      <w:u w:val="single"/>
    </w:rPr>
  </w:style>
  <w:style w:type="character" w:customStyle="1" w:styleId="afff3">
    <w:name w:val=" ???? ????"/>
    <w:rsid w:val="003A06AE"/>
    <w:rPr>
      <w:sz w:val="24"/>
      <w:lang w:val="ru-RU"/>
    </w:rPr>
  </w:style>
  <w:style w:type="character" w:customStyle="1" w:styleId="38">
    <w:name w:val="????????? 3 ????"/>
    <w:rsid w:val="003A06AE"/>
    <w:rPr>
      <w:rFonts w:ascii="Arial" w:hAnsi="Arial"/>
      <w:i/>
      <w:sz w:val="22"/>
      <w:u w:val="single"/>
      <w:lang w:val="ru-RU"/>
    </w:rPr>
  </w:style>
  <w:style w:type="character" w:styleId="afff4">
    <w:name w:val="FollowedHyperlink"/>
    <w:rsid w:val="003A06AE"/>
    <w:rPr>
      <w:color w:val="800080"/>
      <w:u w:val="single"/>
    </w:rPr>
  </w:style>
  <w:style w:type="character" w:customStyle="1" w:styleId="afff5">
    <w:name w:val="?????? ?????????"/>
    <w:rsid w:val="003A06AE"/>
  </w:style>
  <w:style w:type="character" w:customStyle="1" w:styleId="afff6">
    <w:name w:val="Цветовое выделение"/>
    <w:rsid w:val="003A06AE"/>
    <w:rPr>
      <w:b/>
      <w:bCs/>
      <w:color w:val="000080"/>
      <w:sz w:val="20"/>
      <w:szCs w:val="20"/>
    </w:rPr>
  </w:style>
  <w:style w:type="character" w:customStyle="1" w:styleId="28">
    <w:name w:val=" Знак2 Знак Знак"/>
    <w:rsid w:val="003A06A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1">
    <w:name w:val="Цитата1"/>
    <w:basedOn w:val="a"/>
    <w:rsid w:val="003A06AE"/>
    <w:pPr>
      <w:shd w:val="clear" w:color="auto" w:fill="FFFFFF"/>
      <w:suppressAutoHyphens w:val="0"/>
      <w:overflowPunct/>
      <w:autoSpaceDE/>
      <w:spacing w:line="274" w:lineRule="exact"/>
      <w:ind w:left="3691" w:right="2304" w:hanging="422"/>
      <w:jc w:val="center"/>
      <w:textAlignment w:val="auto"/>
    </w:pPr>
    <w:rPr>
      <w:b/>
      <w:bCs/>
      <w:color w:val="000000"/>
      <w:spacing w:val="-2"/>
      <w:sz w:val="24"/>
      <w:szCs w:val="24"/>
    </w:rPr>
  </w:style>
  <w:style w:type="paragraph" w:customStyle="1" w:styleId="ConsNormal">
    <w:name w:val="ConsNormal"/>
    <w:rsid w:val="003A06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3A06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0">
    <w:name w:val="Стиль Заголовок 5 + 12 пт не курсив По центру"/>
    <w:basedOn w:val="5"/>
    <w:rsid w:val="003A06AE"/>
    <w:pPr>
      <w:keepNext w:val="0"/>
      <w:numPr>
        <w:ilvl w:val="0"/>
        <w:numId w:val="0"/>
      </w:numPr>
      <w:suppressAutoHyphens w:val="0"/>
      <w:overflowPunct/>
      <w:autoSpaceDE/>
      <w:spacing w:before="240" w:after="60"/>
      <w:jc w:val="center"/>
      <w:textAlignment w:val="auto"/>
    </w:pPr>
    <w:rPr>
      <w:bCs/>
      <w:i w:val="0"/>
      <w:sz w:val="26"/>
    </w:rPr>
  </w:style>
  <w:style w:type="paragraph" w:customStyle="1" w:styleId="1f2">
    <w:name w:val="Схема документа1"/>
    <w:basedOn w:val="a"/>
    <w:rsid w:val="003A06AE"/>
    <w:pPr>
      <w:shd w:val="clear" w:color="auto" w:fill="000080"/>
      <w:suppressAutoHyphens w:val="0"/>
      <w:overflowPunct/>
      <w:autoSpaceDE/>
      <w:textAlignment w:val="auto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3A06AE"/>
    <w:pPr>
      <w:suppressAutoHyphens w:val="0"/>
      <w:overflowPunct/>
      <w:autoSpaceDE/>
      <w:ind w:left="566" w:hanging="283"/>
      <w:textAlignment w:val="auto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3A06AE"/>
    <w:pPr>
      <w:suppressAutoHyphens w:val="0"/>
      <w:overflowPunct/>
      <w:autoSpaceDE/>
      <w:ind w:left="849" w:hanging="283"/>
      <w:textAlignment w:val="auto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3A06AE"/>
    <w:pPr>
      <w:suppressAutoHyphens w:val="0"/>
      <w:overflowPunct/>
      <w:autoSpaceDE/>
      <w:ind w:left="1132" w:hanging="283"/>
      <w:textAlignment w:val="auto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3A06AE"/>
    <w:pPr>
      <w:suppressAutoHyphens w:val="0"/>
      <w:overflowPunct/>
      <w:autoSpaceDE/>
      <w:ind w:left="1415" w:hanging="283"/>
      <w:textAlignment w:val="auto"/>
    </w:pPr>
    <w:rPr>
      <w:color w:val="000000"/>
      <w:sz w:val="24"/>
      <w:szCs w:val="24"/>
    </w:rPr>
  </w:style>
  <w:style w:type="paragraph" w:customStyle="1" w:styleId="1f3">
    <w:name w:val="Прощание1"/>
    <w:basedOn w:val="a"/>
    <w:rsid w:val="003A06AE"/>
    <w:pPr>
      <w:suppressAutoHyphens w:val="0"/>
      <w:overflowPunct/>
      <w:autoSpaceDE/>
      <w:ind w:left="4252"/>
      <w:textAlignment w:val="auto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3A06AE"/>
    <w:pPr>
      <w:suppressAutoHyphens w:val="0"/>
      <w:overflowPunct/>
      <w:autoSpaceDE/>
      <w:textAlignment w:val="auto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3A06AE"/>
    <w:pPr>
      <w:suppressAutoHyphens w:val="0"/>
      <w:overflowPunct/>
      <w:autoSpaceDE/>
      <w:textAlignment w:val="auto"/>
    </w:pPr>
    <w:rPr>
      <w:color w:val="000000"/>
      <w:sz w:val="24"/>
      <w:szCs w:val="24"/>
    </w:rPr>
  </w:style>
  <w:style w:type="paragraph" w:customStyle="1" w:styleId="1f4">
    <w:name w:val="Название объекта1"/>
    <w:basedOn w:val="a"/>
    <w:next w:val="a"/>
    <w:rsid w:val="003A06AE"/>
    <w:pPr>
      <w:suppressAutoHyphens w:val="0"/>
      <w:overflowPunct/>
      <w:autoSpaceDE/>
      <w:textAlignment w:val="auto"/>
    </w:pPr>
    <w:rPr>
      <w:b/>
      <w:bCs/>
      <w:color w:val="000000"/>
      <w:sz w:val="20"/>
    </w:rPr>
  </w:style>
  <w:style w:type="paragraph" w:styleId="afff7">
    <w:name w:val="Signature"/>
    <w:basedOn w:val="a"/>
    <w:rsid w:val="003A06AE"/>
    <w:pPr>
      <w:suppressAutoHyphens w:val="0"/>
      <w:overflowPunct/>
      <w:autoSpaceDE/>
      <w:ind w:left="4252"/>
      <w:textAlignment w:val="auto"/>
    </w:pPr>
    <w:rPr>
      <w:color w:val="000000"/>
      <w:sz w:val="24"/>
      <w:szCs w:val="24"/>
    </w:rPr>
  </w:style>
  <w:style w:type="paragraph" w:customStyle="1" w:styleId="1f5">
    <w:name w:val="Красная строка1"/>
    <w:basedOn w:val="af8"/>
    <w:rsid w:val="003A06AE"/>
    <w:pPr>
      <w:suppressAutoHyphens w:val="0"/>
      <w:overflowPunct/>
      <w:autoSpaceDE/>
      <w:ind w:firstLine="210"/>
      <w:textAlignment w:val="auto"/>
    </w:pPr>
    <w:rPr>
      <w:color w:val="000000"/>
      <w:sz w:val="24"/>
      <w:szCs w:val="24"/>
    </w:rPr>
  </w:style>
  <w:style w:type="paragraph" w:customStyle="1" w:styleId="214">
    <w:name w:val="Красная строка 21"/>
    <w:basedOn w:val="afc"/>
    <w:rsid w:val="003A06AE"/>
    <w:pPr>
      <w:widowControl/>
      <w:suppressAutoHyphens w:val="0"/>
      <w:overflowPunct/>
      <w:autoSpaceDE/>
      <w:ind w:firstLine="210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3A06AE"/>
    <w:pPr>
      <w:widowControl w:val="0"/>
      <w:suppressAutoHyphens w:val="0"/>
      <w:overflowPunct/>
      <w:jc w:val="center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1f6">
    <w:name w:val="Текст примечания1"/>
    <w:basedOn w:val="a"/>
    <w:rsid w:val="003A06AE"/>
    <w:pPr>
      <w:suppressAutoHyphens w:val="0"/>
      <w:overflowPunct/>
      <w:autoSpaceDE/>
      <w:textAlignment w:val="auto"/>
    </w:pPr>
    <w:rPr>
      <w:color w:val="000000"/>
      <w:sz w:val="20"/>
    </w:rPr>
  </w:style>
  <w:style w:type="paragraph" w:styleId="afff8">
    <w:name w:val="annotation text"/>
    <w:basedOn w:val="a"/>
    <w:semiHidden/>
    <w:rsid w:val="003A06AE"/>
    <w:rPr>
      <w:sz w:val="20"/>
    </w:rPr>
  </w:style>
  <w:style w:type="paragraph" w:styleId="afff9">
    <w:name w:val="annotation subject"/>
    <w:basedOn w:val="1f6"/>
    <w:next w:val="1f6"/>
    <w:rsid w:val="003A06AE"/>
    <w:rPr>
      <w:b/>
      <w:bCs/>
    </w:rPr>
  </w:style>
  <w:style w:type="paragraph" w:customStyle="1" w:styleId="1f7">
    <w:name w:val="?????????1"/>
    <w:basedOn w:val="a"/>
    <w:rsid w:val="003A06AE"/>
    <w:pPr>
      <w:suppressLineNumbers/>
    </w:pPr>
    <w:rPr>
      <w:color w:val="000000"/>
      <w:sz w:val="24"/>
    </w:rPr>
  </w:style>
  <w:style w:type="paragraph" w:customStyle="1" w:styleId="29">
    <w:name w:val="???????? ????? ? ???????? 2"/>
    <w:basedOn w:val="a"/>
    <w:rsid w:val="003A06AE"/>
    <w:pPr>
      <w:spacing w:line="300" w:lineRule="auto"/>
      <w:ind w:firstLine="709"/>
      <w:jc w:val="both"/>
    </w:pPr>
    <w:rPr>
      <w:color w:val="000000"/>
      <w:sz w:val="24"/>
    </w:rPr>
  </w:style>
  <w:style w:type="paragraph" w:customStyle="1" w:styleId="afffa">
    <w:name w:val="??????"/>
    <w:basedOn w:val="a"/>
    <w:rsid w:val="003A06AE"/>
    <w:pPr>
      <w:spacing w:line="360" w:lineRule="auto"/>
      <w:ind w:left="357" w:right="-142"/>
    </w:pPr>
    <w:rPr>
      <w:color w:val="000000"/>
      <w:sz w:val="26"/>
    </w:rPr>
  </w:style>
  <w:style w:type="paragraph" w:customStyle="1" w:styleId="heading2">
    <w:name w:val="heading 2"/>
    <w:basedOn w:val="Normal"/>
    <w:next w:val="Normal"/>
    <w:rsid w:val="003A06AE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BodyText">
    <w:name w:val="Body Text"/>
    <w:basedOn w:val="Normal"/>
    <w:rsid w:val="003A06AE"/>
    <w:pPr>
      <w:jc w:val="both"/>
    </w:pPr>
    <w:rPr>
      <w:rFonts w:ascii="Times New Roman" w:hAnsi="Times New Roman"/>
      <w:sz w:val="24"/>
      <w:lang w:val="ru-RU"/>
    </w:rPr>
  </w:style>
  <w:style w:type="paragraph" w:customStyle="1" w:styleId="1f8">
    <w:name w:val="îãëàâëåíèå 1"/>
    <w:basedOn w:val="a"/>
    <w:next w:val="a"/>
    <w:rsid w:val="003A06AE"/>
    <w:pPr>
      <w:ind w:firstLine="720"/>
      <w:jc w:val="both"/>
    </w:pPr>
    <w:rPr>
      <w:color w:val="000000"/>
      <w:sz w:val="24"/>
    </w:rPr>
  </w:style>
  <w:style w:type="paragraph" w:customStyle="1" w:styleId="footer">
    <w:name w:val="footer"/>
    <w:basedOn w:val="Normal"/>
    <w:rsid w:val="003A06AE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paragraph" w:customStyle="1" w:styleId="afffb">
    <w:name w:val="?????"/>
    <w:basedOn w:val="a"/>
    <w:rsid w:val="003A06AE"/>
    <w:rPr>
      <w:rFonts w:ascii="Courier New" w:hAnsi="Courier New"/>
      <w:color w:val="000000"/>
      <w:sz w:val="20"/>
    </w:rPr>
  </w:style>
  <w:style w:type="paragraph" w:customStyle="1" w:styleId="1f9">
    <w:name w:val="????????? 1"/>
    <w:basedOn w:val="a"/>
    <w:next w:val="a"/>
    <w:rsid w:val="003A06AE"/>
    <w:pPr>
      <w:keepNext/>
    </w:pPr>
    <w:rPr>
      <w:rFonts w:ascii="MS Sans Serif" w:hAnsi="MS Sans Serif"/>
      <w:b/>
      <w:color w:val="000000"/>
      <w:sz w:val="24"/>
    </w:rPr>
  </w:style>
  <w:style w:type="paragraph" w:customStyle="1" w:styleId="BodyTextIndent2">
    <w:name w:val="Body Text Indent 2"/>
    <w:basedOn w:val="Normal"/>
    <w:rsid w:val="003A06AE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3A06AE"/>
    <w:pPr>
      <w:keepNext/>
      <w:tabs>
        <w:tab w:val="left" w:pos="0"/>
      </w:tabs>
      <w:ind w:firstLine="709"/>
    </w:pPr>
    <w:rPr>
      <w:rFonts w:ascii="MS Sans Serif" w:hAnsi="MS Sans Serif"/>
      <w:color w:val="000000"/>
    </w:rPr>
  </w:style>
  <w:style w:type="paragraph" w:customStyle="1" w:styleId="1fa">
    <w:name w:val="????1"/>
    <w:rsid w:val="003A06AE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fffc">
    <w:name w:val="???????? ???????"/>
    <w:basedOn w:val="a"/>
    <w:next w:val="a"/>
    <w:rsid w:val="003A06AE"/>
    <w:pPr>
      <w:spacing w:before="240"/>
      <w:ind w:firstLine="851"/>
      <w:jc w:val="center"/>
    </w:pPr>
    <w:rPr>
      <w:b/>
      <w:color w:val="000000"/>
      <w:sz w:val="24"/>
    </w:rPr>
  </w:style>
  <w:style w:type="paragraph" w:customStyle="1" w:styleId="BodyTextIndent3">
    <w:name w:val="Body Text Indent 3"/>
    <w:basedOn w:val="Normal"/>
    <w:rsid w:val="003A06AE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afffd">
    <w:name w:val="??????????"/>
    <w:rsid w:val="003A06AE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b">
    <w:name w:val="????????1"/>
    <w:basedOn w:val="a"/>
    <w:rsid w:val="003A06AE"/>
    <w:rPr>
      <w:rFonts w:ascii="Arial" w:hAnsi="Arial"/>
      <w:color w:val="000000"/>
      <w:sz w:val="24"/>
    </w:rPr>
  </w:style>
  <w:style w:type="paragraph" w:customStyle="1" w:styleId="2a">
    <w:name w:val="????????? 2"/>
    <w:basedOn w:val="a"/>
    <w:next w:val="a"/>
    <w:rsid w:val="003A06AE"/>
    <w:pPr>
      <w:keepNext/>
      <w:tabs>
        <w:tab w:val="left" w:pos="851"/>
      </w:tabs>
      <w:jc w:val="center"/>
    </w:pPr>
    <w:rPr>
      <w:b/>
      <w:color w:val="000000"/>
      <w:sz w:val="24"/>
    </w:rPr>
  </w:style>
  <w:style w:type="paragraph" w:customStyle="1" w:styleId="BodyText21">
    <w:name w:val="Body Text 21"/>
    <w:basedOn w:val="a"/>
    <w:rsid w:val="003A06AE"/>
    <w:pPr>
      <w:jc w:val="both"/>
    </w:pPr>
    <w:rPr>
      <w:color w:val="000000"/>
      <w:sz w:val="24"/>
    </w:rPr>
  </w:style>
  <w:style w:type="paragraph" w:customStyle="1" w:styleId="75">
    <w:name w:val="????????? 7"/>
    <w:basedOn w:val="a"/>
    <w:next w:val="a"/>
    <w:rsid w:val="003A06AE"/>
    <w:pPr>
      <w:keepNext/>
    </w:pPr>
    <w:rPr>
      <w:b/>
      <w:color w:val="000000"/>
      <w:sz w:val="24"/>
      <w:u w:val="single"/>
    </w:rPr>
  </w:style>
  <w:style w:type="paragraph" w:customStyle="1" w:styleId="BodyText22">
    <w:name w:val="Body Text 22"/>
    <w:basedOn w:val="a"/>
    <w:rsid w:val="003A06AE"/>
    <w:rPr>
      <w:color w:val="000000"/>
      <w:sz w:val="24"/>
    </w:rPr>
  </w:style>
  <w:style w:type="paragraph" w:customStyle="1" w:styleId="2b">
    <w:name w:val="????????????? ?????? 2"/>
    <w:basedOn w:val="a"/>
    <w:rsid w:val="003A06AE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fe">
    <w:name w:val="??????????? ??????"/>
    <w:basedOn w:val="a"/>
    <w:rsid w:val="003A06AE"/>
    <w:pPr>
      <w:widowControl w:val="0"/>
      <w:spacing w:after="120"/>
      <w:ind w:left="283"/>
    </w:pPr>
    <w:rPr>
      <w:color w:val="000000"/>
      <w:sz w:val="20"/>
    </w:rPr>
  </w:style>
  <w:style w:type="paragraph" w:customStyle="1" w:styleId="1fc">
    <w:name w:val="???????1"/>
    <w:basedOn w:val="af8"/>
    <w:next w:val="af8"/>
    <w:rsid w:val="003A06AE"/>
    <w:pPr>
      <w:spacing w:after="0"/>
      <w:ind w:firstLine="709"/>
    </w:pPr>
    <w:rPr>
      <w:rFonts w:ascii="Arial" w:hAnsi="Arial"/>
      <w:color w:val="000000"/>
      <w:sz w:val="20"/>
    </w:rPr>
  </w:style>
  <w:style w:type="paragraph" w:customStyle="1" w:styleId="1fd">
    <w:name w:val="çàãîëîâîê 1"/>
    <w:basedOn w:val="a"/>
    <w:next w:val="a"/>
    <w:rsid w:val="003A06AE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affff">
    <w:name w:val="????? ???????"/>
    <w:basedOn w:val="a"/>
    <w:rsid w:val="003A06AE"/>
    <w:rPr>
      <w:rFonts w:ascii="Tahoma" w:hAnsi="Tahoma"/>
      <w:color w:val="000000"/>
      <w:sz w:val="16"/>
    </w:rPr>
  </w:style>
  <w:style w:type="paragraph" w:customStyle="1" w:styleId="ConsPlusTitle">
    <w:name w:val="ConsPlusTitle"/>
    <w:rsid w:val="003A06A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fff0">
    <w:name w:val="?????????? ???????"/>
    <w:basedOn w:val="a"/>
    <w:rsid w:val="003A06AE"/>
    <w:pPr>
      <w:suppressLineNumbers/>
    </w:pPr>
    <w:rPr>
      <w:color w:val="000000"/>
      <w:sz w:val="24"/>
    </w:rPr>
  </w:style>
  <w:style w:type="paragraph" w:customStyle="1" w:styleId="affff1">
    <w:name w:val="????????? ???????"/>
    <w:basedOn w:val="affff0"/>
    <w:rsid w:val="003A06AE"/>
    <w:pPr>
      <w:jc w:val="center"/>
    </w:pPr>
    <w:rPr>
      <w:b/>
    </w:rPr>
  </w:style>
  <w:style w:type="paragraph" w:customStyle="1" w:styleId="1-">
    <w:name w:val="Список 1-ый"/>
    <w:basedOn w:val="a"/>
    <w:rsid w:val="003A06AE"/>
    <w:pPr>
      <w:suppressAutoHyphens w:val="0"/>
      <w:overflowPunct/>
      <w:autoSpaceDE/>
      <w:spacing w:before="60" w:after="60"/>
      <w:textAlignment w:val="auto"/>
    </w:pPr>
    <w:rPr>
      <w:rFonts w:eastAsia="SimSun"/>
      <w:color w:val="000000"/>
      <w:sz w:val="24"/>
    </w:rPr>
  </w:style>
  <w:style w:type="paragraph" w:customStyle="1" w:styleId="FR1">
    <w:name w:val="FR1"/>
    <w:rsid w:val="003A06AE"/>
    <w:pPr>
      <w:widowControl w:val="0"/>
      <w:suppressAutoHyphens/>
      <w:overflowPunct w:val="0"/>
      <w:autoSpaceDE w:val="0"/>
      <w:spacing w:before="500"/>
      <w:jc w:val="center"/>
      <w:textAlignment w:val="baseline"/>
    </w:pPr>
    <w:rPr>
      <w:rFonts w:eastAsia="Arial"/>
      <w:b/>
      <w:sz w:val="48"/>
      <w:lang w:eastAsia="ar-SA"/>
    </w:rPr>
  </w:style>
  <w:style w:type="paragraph" w:customStyle="1" w:styleId="S31">
    <w:name w:val="S_Нумерованный_3.1"/>
    <w:basedOn w:val="a"/>
    <w:rsid w:val="003A06AE"/>
    <w:pPr>
      <w:tabs>
        <w:tab w:val="left" w:pos="1014"/>
      </w:tabs>
      <w:overflowPunct/>
      <w:autoSpaceDE/>
      <w:spacing w:line="360" w:lineRule="auto"/>
      <w:ind w:left="-1248" w:hanging="360"/>
      <w:jc w:val="both"/>
      <w:textAlignment w:val="auto"/>
    </w:pPr>
    <w:rPr>
      <w:color w:val="000000"/>
    </w:rPr>
  </w:style>
  <w:style w:type="paragraph" w:customStyle="1" w:styleId="S">
    <w:name w:val="S_Маркированный"/>
    <w:basedOn w:val="a"/>
    <w:rsid w:val="003A06AE"/>
    <w:pPr>
      <w:tabs>
        <w:tab w:val="left" w:pos="900"/>
        <w:tab w:val="left" w:pos="926"/>
        <w:tab w:val="left" w:pos="1260"/>
      </w:tabs>
      <w:overflowPunct/>
      <w:autoSpaceDE/>
      <w:spacing w:line="360" w:lineRule="auto"/>
      <w:ind w:left="926" w:hanging="360"/>
      <w:jc w:val="both"/>
      <w:textAlignment w:val="auto"/>
    </w:pPr>
    <w:rPr>
      <w:color w:val="000000"/>
    </w:rPr>
  </w:style>
  <w:style w:type="paragraph" w:styleId="2c">
    <w:name w:val="Body Text 2"/>
    <w:basedOn w:val="a"/>
    <w:rsid w:val="003A06AE"/>
    <w:pPr>
      <w:suppressAutoHyphens w:val="0"/>
      <w:overflowPunct/>
      <w:autoSpaceDE/>
      <w:spacing w:after="120" w:line="480" w:lineRule="auto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0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44779283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97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7147579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9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92254461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7301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5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53771088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07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1863764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2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387441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CCS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User Windows</cp:lastModifiedBy>
  <cp:revision>2</cp:revision>
  <cp:lastPrinted>2011-09-07T05:53:00Z</cp:lastPrinted>
  <dcterms:created xsi:type="dcterms:W3CDTF">2019-09-23T04:53:00Z</dcterms:created>
  <dcterms:modified xsi:type="dcterms:W3CDTF">2019-09-23T04:53:00Z</dcterms:modified>
</cp:coreProperties>
</file>