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044" w:rsidRPr="00AB2ED1" w:rsidRDefault="00132044" w:rsidP="00E738E8">
      <w:pPr>
        <w:pStyle w:val="1"/>
        <w:spacing w:before="0" w:after="0"/>
        <w:jc w:val="center"/>
        <w:rPr>
          <w:rFonts w:ascii="Times New Roman" w:hAnsi="Times New Roman"/>
          <w:sz w:val="28"/>
          <w:szCs w:val="28"/>
        </w:rPr>
      </w:pPr>
      <w:r w:rsidRPr="00AB2ED1">
        <w:rPr>
          <w:rFonts w:ascii="Times New Roman" w:hAnsi="Times New Roman"/>
          <w:sz w:val="28"/>
          <w:szCs w:val="28"/>
        </w:rPr>
        <w:t>МУНИЦИПАЛЬНОЕ  ОБРАЗОВАНИЕ</w:t>
      </w:r>
    </w:p>
    <w:p w:rsidR="00132044" w:rsidRPr="00AB2ED1" w:rsidRDefault="00132044" w:rsidP="00E738E8">
      <w:pPr>
        <w:jc w:val="center"/>
        <w:rPr>
          <w:b/>
          <w:sz w:val="28"/>
          <w:szCs w:val="28"/>
        </w:rPr>
      </w:pPr>
      <w:r w:rsidRPr="00AB2ED1">
        <w:rPr>
          <w:b/>
          <w:sz w:val="28"/>
          <w:szCs w:val="28"/>
        </w:rPr>
        <w:t>КЛОПИЦКОЕ СЕЛЬСКОЕ ПОСЕЛЕНИЕ</w:t>
      </w:r>
    </w:p>
    <w:p w:rsidR="00132044" w:rsidRPr="00AB2ED1" w:rsidRDefault="00132044" w:rsidP="00E738E8">
      <w:pPr>
        <w:pStyle w:val="1"/>
        <w:spacing w:before="0" w:after="0"/>
        <w:jc w:val="center"/>
        <w:rPr>
          <w:rFonts w:ascii="Times New Roman" w:hAnsi="Times New Roman"/>
          <w:sz w:val="28"/>
          <w:szCs w:val="28"/>
        </w:rPr>
      </w:pPr>
      <w:r w:rsidRPr="00AB2ED1">
        <w:rPr>
          <w:rFonts w:ascii="Times New Roman" w:hAnsi="Times New Roman"/>
          <w:sz w:val="28"/>
          <w:szCs w:val="28"/>
        </w:rPr>
        <w:t>ВОЛОСОВСКОГО МУНИЦИПАЛЬНОГО  РАЙОНА</w:t>
      </w:r>
    </w:p>
    <w:p w:rsidR="00132044" w:rsidRPr="00AB2ED1" w:rsidRDefault="00132044" w:rsidP="00E738E8">
      <w:pPr>
        <w:jc w:val="center"/>
        <w:rPr>
          <w:b/>
          <w:bCs/>
          <w:sz w:val="28"/>
          <w:szCs w:val="28"/>
        </w:rPr>
      </w:pPr>
      <w:r w:rsidRPr="00AB2ED1">
        <w:rPr>
          <w:b/>
          <w:bCs/>
          <w:sz w:val="28"/>
          <w:szCs w:val="28"/>
        </w:rPr>
        <w:t>ЛЕНИНГРАДСКОЙ  ОБЛАСТИ</w:t>
      </w:r>
    </w:p>
    <w:p w:rsidR="00132044" w:rsidRPr="00AB2ED1" w:rsidRDefault="00132044" w:rsidP="00E738E8">
      <w:pPr>
        <w:jc w:val="center"/>
        <w:rPr>
          <w:b/>
          <w:bCs/>
          <w:sz w:val="28"/>
          <w:szCs w:val="28"/>
        </w:rPr>
      </w:pPr>
    </w:p>
    <w:p w:rsidR="00132044" w:rsidRPr="00AB2ED1" w:rsidRDefault="00132044" w:rsidP="00E738E8">
      <w:pPr>
        <w:pStyle w:val="1"/>
        <w:spacing w:before="0" w:after="0"/>
        <w:jc w:val="center"/>
        <w:rPr>
          <w:rFonts w:ascii="Times New Roman" w:hAnsi="Times New Roman"/>
          <w:bCs w:val="0"/>
          <w:sz w:val="28"/>
          <w:szCs w:val="28"/>
        </w:rPr>
      </w:pPr>
      <w:r w:rsidRPr="00AB2ED1">
        <w:rPr>
          <w:rFonts w:ascii="Times New Roman" w:hAnsi="Times New Roman"/>
          <w:bCs w:val="0"/>
          <w:sz w:val="28"/>
          <w:szCs w:val="28"/>
        </w:rPr>
        <w:t>СОВЕТ  ДЕПУТАТОВ</w:t>
      </w:r>
    </w:p>
    <w:p w:rsidR="00132044" w:rsidRPr="00AB2ED1" w:rsidRDefault="00132044" w:rsidP="00E738E8">
      <w:pPr>
        <w:jc w:val="center"/>
        <w:rPr>
          <w:b/>
          <w:sz w:val="28"/>
          <w:szCs w:val="28"/>
        </w:rPr>
      </w:pPr>
      <w:r w:rsidRPr="00AB2ED1">
        <w:rPr>
          <w:b/>
          <w:sz w:val="28"/>
          <w:szCs w:val="28"/>
        </w:rPr>
        <w:t>КЛОПИЦКОГО СЕЛЬСКОГО ПОСЕЛЕНИЯ</w:t>
      </w:r>
    </w:p>
    <w:p w:rsidR="00132044" w:rsidRPr="00AB2ED1" w:rsidRDefault="00132044" w:rsidP="00E738E8">
      <w:pPr>
        <w:pStyle w:val="1"/>
        <w:spacing w:before="0"/>
        <w:jc w:val="center"/>
        <w:rPr>
          <w:rFonts w:ascii="Times New Roman" w:hAnsi="Times New Roman"/>
          <w:sz w:val="28"/>
          <w:szCs w:val="28"/>
        </w:rPr>
      </w:pPr>
      <w:proofErr w:type="gramStart"/>
      <w:r w:rsidRPr="00AB2ED1">
        <w:rPr>
          <w:rFonts w:ascii="Times New Roman" w:hAnsi="Times New Roman"/>
          <w:sz w:val="28"/>
          <w:szCs w:val="28"/>
        </w:rPr>
        <w:t>Р</w:t>
      </w:r>
      <w:proofErr w:type="gramEnd"/>
      <w:r w:rsidRPr="00AB2ED1">
        <w:rPr>
          <w:rFonts w:ascii="Times New Roman" w:hAnsi="Times New Roman"/>
          <w:sz w:val="28"/>
          <w:szCs w:val="28"/>
        </w:rPr>
        <w:t xml:space="preserve"> Е Ш Е Н И Е</w:t>
      </w:r>
    </w:p>
    <w:p w:rsidR="00132044" w:rsidRPr="00AB2ED1" w:rsidRDefault="00132044" w:rsidP="00E738E8">
      <w:pPr>
        <w:jc w:val="center"/>
        <w:rPr>
          <w:sz w:val="28"/>
          <w:szCs w:val="28"/>
        </w:rPr>
      </w:pPr>
      <w:r w:rsidRPr="00AB2ED1">
        <w:rPr>
          <w:sz w:val="28"/>
          <w:szCs w:val="28"/>
        </w:rPr>
        <w:t>(</w:t>
      </w:r>
      <w:r w:rsidR="00195ABF" w:rsidRPr="00AB2ED1">
        <w:rPr>
          <w:sz w:val="28"/>
          <w:szCs w:val="28"/>
        </w:rPr>
        <w:t>десятое</w:t>
      </w:r>
      <w:r w:rsidR="0035767B" w:rsidRPr="00AB2ED1">
        <w:rPr>
          <w:sz w:val="28"/>
          <w:szCs w:val="28"/>
        </w:rPr>
        <w:t xml:space="preserve"> </w:t>
      </w:r>
      <w:r w:rsidRPr="00AB2ED1">
        <w:rPr>
          <w:sz w:val="28"/>
          <w:szCs w:val="28"/>
        </w:rPr>
        <w:t>заседание первого созыва)</w:t>
      </w:r>
    </w:p>
    <w:p w:rsidR="00132044" w:rsidRPr="00AB2ED1" w:rsidRDefault="00132044" w:rsidP="00AB2ED1">
      <w:pPr>
        <w:jc w:val="both"/>
        <w:rPr>
          <w:b/>
          <w:sz w:val="28"/>
          <w:szCs w:val="28"/>
        </w:rPr>
      </w:pPr>
    </w:p>
    <w:p w:rsidR="00132044" w:rsidRPr="00AB2ED1" w:rsidRDefault="00195ABF" w:rsidP="00AB2ED1">
      <w:pPr>
        <w:jc w:val="both"/>
        <w:rPr>
          <w:sz w:val="28"/>
          <w:szCs w:val="28"/>
        </w:rPr>
      </w:pPr>
      <w:r w:rsidRPr="00AB2ED1">
        <w:rPr>
          <w:sz w:val="28"/>
          <w:szCs w:val="28"/>
        </w:rPr>
        <w:t xml:space="preserve">От </w:t>
      </w:r>
      <w:r w:rsidR="00576975">
        <w:rPr>
          <w:sz w:val="28"/>
          <w:szCs w:val="28"/>
        </w:rPr>
        <w:t>27.05</w:t>
      </w:r>
      <w:r w:rsidR="00C51247" w:rsidRPr="00AB2ED1">
        <w:rPr>
          <w:sz w:val="28"/>
          <w:szCs w:val="28"/>
        </w:rPr>
        <w:t>.</w:t>
      </w:r>
      <w:r w:rsidR="0035767B" w:rsidRPr="00AB2ED1">
        <w:rPr>
          <w:sz w:val="28"/>
          <w:szCs w:val="28"/>
        </w:rPr>
        <w:t>2020</w:t>
      </w:r>
      <w:r w:rsidR="00132044" w:rsidRPr="00AB2ED1">
        <w:rPr>
          <w:sz w:val="28"/>
          <w:szCs w:val="28"/>
        </w:rPr>
        <w:t xml:space="preserve"> года               </w:t>
      </w:r>
      <w:r w:rsidR="007348DE" w:rsidRPr="00AB2ED1">
        <w:rPr>
          <w:sz w:val="28"/>
          <w:szCs w:val="28"/>
        </w:rPr>
        <w:t xml:space="preserve">       № </w:t>
      </w:r>
      <w:r w:rsidR="00576975">
        <w:rPr>
          <w:sz w:val="28"/>
          <w:szCs w:val="28"/>
        </w:rPr>
        <w:t>51</w:t>
      </w:r>
    </w:p>
    <w:p w:rsidR="009D6AC9" w:rsidRPr="00AB2ED1" w:rsidRDefault="009D6AC9" w:rsidP="00AB2ED1">
      <w:pPr>
        <w:jc w:val="both"/>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tblGrid>
      <w:tr w:rsidR="00B118CA" w:rsidRPr="00AB2ED1" w:rsidTr="002A1F19">
        <w:trPr>
          <w:trHeight w:val="1024"/>
        </w:trPr>
        <w:tc>
          <w:tcPr>
            <w:tcW w:w="9322" w:type="dxa"/>
          </w:tcPr>
          <w:p w:rsidR="00B85392" w:rsidRPr="00AB2ED1" w:rsidRDefault="00B85392" w:rsidP="00AB2ED1">
            <w:pPr>
              <w:jc w:val="both"/>
              <w:rPr>
                <w:b/>
                <w:sz w:val="28"/>
                <w:szCs w:val="28"/>
              </w:rPr>
            </w:pPr>
            <w:r w:rsidRPr="00AB2ED1">
              <w:rPr>
                <w:b/>
                <w:sz w:val="28"/>
                <w:szCs w:val="28"/>
              </w:rPr>
              <w:t>Об утверждении Положения «Об администрации муниципального образования Клопицкое сельское поселение Волосовского муниципального района  Ленинградской области»</w:t>
            </w:r>
          </w:p>
          <w:p w:rsidR="00B85392" w:rsidRPr="00AB2ED1" w:rsidRDefault="00B85392" w:rsidP="00AB2ED1">
            <w:pPr>
              <w:jc w:val="both"/>
              <w:rPr>
                <w:sz w:val="28"/>
                <w:szCs w:val="28"/>
              </w:rPr>
            </w:pPr>
          </w:p>
          <w:p w:rsidR="00195ABF" w:rsidRPr="00AB2ED1" w:rsidRDefault="00B85392" w:rsidP="00AB2ED1">
            <w:pPr>
              <w:jc w:val="both"/>
              <w:rPr>
                <w:sz w:val="28"/>
                <w:szCs w:val="28"/>
              </w:rPr>
            </w:pPr>
            <w:r w:rsidRPr="00AB2ED1">
              <w:rPr>
                <w:sz w:val="28"/>
                <w:szCs w:val="28"/>
              </w:rPr>
              <w:t xml:space="preserve"> </w:t>
            </w:r>
            <w:proofErr w:type="gramStart"/>
            <w:r w:rsidR="00955148">
              <w:rPr>
                <w:sz w:val="28"/>
                <w:szCs w:val="28"/>
              </w:rPr>
              <w:t xml:space="preserve">В соответствии с </w:t>
            </w:r>
            <w:r w:rsidRPr="00AB2ED1">
              <w:rPr>
                <w:sz w:val="28"/>
                <w:szCs w:val="28"/>
              </w:rPr>
              <w:t xml:space="preserve">Федеральным законом от 06.10.2003 года №131-ФЗ «Об общих принципах организации местного самоуправления в Российской Федерации» с последующими изменениями и дополнениями, Федеральным законом от 02.03.2007 года №25-ФЗ «О муниципальной службе </w:t>
            </w:r>
            <w:r w:rsidR="003F79EF">
              <w:rPr>
                <w:sz w:val="28"/>
                <w:szCs w:val="28"/>
              </w:rPr>
              <w:t xml:space="preserve">в Российской Федерации» </w:t>
            </w:r>
            <w:r w:rsidR="00195ABF" w:rsidRPr="00AB2ED1">
              <w:rPr>
                <w:sz w:val="28"/>
                <w:szCs w:val="28"/>
              </w:rPr>
              <w:t xml:space="preserve">и Уставом </w:t>
            </w:r>
            <w:r w:rsidR="00195ABF" w:rsidRPr="00AB2ED1">
              <w:rPr>
                <w:bCs/>
                <w:sz w:val="28"/>
                <w:szCs w:val="28"/>
              </w:rPr>
              <w:t xml:space="preserve">муниципального образования Клопицкое сельское поселение Волосовского муниципального района Ленинградской области, совет депутатов муниципального образования Клопицкого сельского поселения  </w:t>
            </w:r>
            <w:r w:rsidR="00195ABF" w:rsidRPr="00AB2ED1">
              <w:rPr>
                <w:b/>
                <w:bCs/>
                <w:sz w:val="28"/>
                <w:szCs w:val="28"/>
              </w:rPr>
              <w:t>РЕШИЛ:</w:t>
            </w:r>
            <w:r w:rsidR="00195ABF" w:rsidRPr="00AB2ED1">
              <w:rPr>
                <w:sz w:val="28"/>
                <w:szCs w:val="28"/>
              </w:rPr>
              <w:t> </w:t>
            </w:r>
            <w:proofErr w:type="gramEnd"/>
          </w:p>
          <w:p w:rsidR="008E2FDA" w:rsidRPr="00AB2ED1" w:rsidRDefault="008E2FDA" w:rsidP="00AB2ED1">
            <w:pPr>
              <w:jc w:val="both"/>
              <w:rPr>
                <w:sz w:val="28"/>
                <w:szCs w:val="28"/>
              </w:rPr>
            </w:pPr>
          </w:p>
          <w:p w:rsidR="00B85392" w:rsidRPr="00AB2ED1" w:rsidRDefault="00195ABF" w:rsidP="00E738E8">
            <w:pPr>
              <w:pStyle w:val="a6"/>
              <w:numPr>
                <w:ilvl w:val="0"/>
                <w:numId w:val="2"/>
              </w:numPr>
              <w:tabs>
                <w:tab w:val="left" w:pos="887"/>
              </w:tabs>
              <w:ind w:left="0" w:firstLine="567"/>
              <w:jc w:val="both"/>
              <w:rPr>
                <w:sz w:val="28"/>
                <w:szCs w:val="28"/>
              </w:rPr>
            </w:pPr>
            <w:r w:rsidRPr="00AB2ED1">
              <w:rPr>
                <w:sz w:val="28"/>
                <w:szCs w:val="28"/>
              </w:rPr>
              <w:t>Утвердить Положени</w:t>
            </w:r>
            <w:r w:rsidR="00B85392" w:rsidRPr="00AB2ED1">
              <w:rPr>
                <w:sz w:val="28"/>
                <w:szCs w:val="28"/>
              </w:rPr>
              <w:t>е об администрации муниципального образования Клопицкое сельское поселение Волосовского муниципального района Ленинградской области согласно приложению.</w:t>
            </w:r>
          </w:p>
          <w:p w:rsidR="00B85392" w:rsidRPr="00AB2ED1" w:rsidRDefault="00195ABF" w:rsidP="00E738E8">
            <w:pPr>
              <w:pStyle w:val="a6"/>
              <w:numPr>
                <w:ilvl w:val="0"/>
                <w:numId w:val="2"/>
              </w:numPr>
              <w:tabs>
                <w:tab w:val="left" w:pos="887"/>
              </w:tabs>
              <w:ind w:left="0" w:firstLine="567"/>
              <w:jc w:val="both"/>
              <w:rPr>
                <w:sz w:val="28"/>
                <w:szCs w:val="28"/>
              </w:rPr>
            </w:pPr>
            <w:r w:rsidRPr="00AB2ED1">
              <w:rPr>
                <w:sz w:val="28"/>
                <w:szCs w:val="28"/>
              </w:rPr>
              <w:t xml:space="preserve"> Признать утратившими силу:</w:t>
            </w:r>
          </w:p>
          <w:p w:rsidR="00195ABF" w:rsidRPr="00AB2ED1" w:rsidRDefault="00B85392" w:rsidP="00E738E8">
            <w:pPr>
              <w:pStyle w:val="a6"/>
              <w:numPr>
                <w:ilvl w:val="1"/>
                <w:numId w:val="2"/>
              </w:numPr>
              <w:tabs>
                <w:tab w:val="left" w:pos="887"/>
              </w:tabs>
              <w:ind w:left="0" w:firstLine="567"/>
              <w:jc w:val="both"/>
              <w:rPr>
                <w:sz w:val="28"/>
                <w:szCs w:val="28"/>
              </w:rPr>
            </w:pPr>
            <w:r w:rsidRPr="00AB2ED1">
              <w:rPr>
                <w:sz w:val="28"/>
                <w:szCs w:val="28"/>
              </w:rPr>
              <w:t xml:space="preserve"> </w:t>
            </w:r>
            <w:r w:rsidR="00195ABF" w:rsidRPr="00AB2ED1">
              <w:rPr>
                <w:sz w:val="28"/>
                <w:szCs w:val="28"/>
              </w:rPr>
              <w:t xml:space="preserve">решение совета депутатов </w:t>
            </w:r>
            <w:r w:rsidR="007B6815">
              <w:rPr>
                <w:sz w:val="28"/>
                <w:szCs w:val="28"/>
              </w:rPr>
              <w:t xml:space="preserve">МО </w:t>
            </w:r>
            <w:r w:rsidR="00AD26D3" w:rsidRPr="00AB2ED1">
              <w:rPr>
                <w:sz w:val="28"/>
                <w:szCs w:val="28"/>
              </w:rPr>
              <w:t>Клопицкого</w:t>
            </w:r>
            <w:r w:rsidRPr="00AB2ED1">
              <w:rPr>
                <w:sz w:val="28"/>
                <w:szCs w:val="28"/>
              </w:rPr>
              <w:t xml:space="preserve"> сельского поселения </w:t>
            </w:r>
            <w:r w:rsidR="00195ABF" w:rsidRPr="00AB2ED1">
              <w:rPr>
                <w:sz w:val="28"/>
                <w:szCs w:val="28"/>
              </w:rPr>
              <w:t xml:space="preserve"> </w:t>
            </w:r>
            <w:r w:rsidRPr="00AB2ED1">
              <w:rPr>
                <w:sz w:val="28"/>
                <w:szCs w:val="28"/>
              </w:rPr>
              <w:t xml:space="preserve">от  17  декабря 2010 года   №  54 </w:t>
            </w:r>
            <w:r w:rsidR="00195ABF" w:rsidRPr="00AB2ED1">
              <w:rPr>
                <w:sz w:val="28"/>
                <w:szCs w:val="28"/>
              </w:rPr>
              <w:t>«</w:t>
            </w:r>
            <w:r w:rsidRPr="00AB2ED1">
              <w:rPr>
                <w:sz w:val="28"/>
                <w:szCs w:val="28"/>
              </w:rPr>
              <w:t>Об утверждении новой редакции Положения «Об администрации муниципального образования Клопицкое сельское поселение Волосовского муниципального района  Ленинградской области</w:t>
            </w:r>
            <w:r w:rsidR="00195ABF" w:rsidRPr="00AB2ED1">
              <w:rPr>
                <w:bCs/>
                <w:sz w:val="28"/>
                <w:szCs w:val="28"/>
              </w:rPr>
              <w:t>»;</w:t>
            </w:r>
          </w:p>
          <w:p w:rsidR="00AD26D3" w:rsidRPr="00AB2ED1" w:rsidRDefault="00195ABF" w:rsidP="00E738E8">
            <w:pPr>
              <w:pStyle w:val="a6"/>
              <w:numPr>
                <w:ilvl w:val="1"/>
                <w:numId w:val="2"/>
              </w:numPr>
              <w:tabs>
                <w:tab w:val="left" w:pos="887"/>
              </w:tabs>
              <w:ind w:left="0" w:firstLine="567"/>
              <w:jc w:val="both"/>
              <w:rPr>
                <w:sz w:val="28"/>
                <w:szCs w:val="28"/>
              </w:rPr>
            </w:pPr>
            <w:r w:rsidRPr="00AB2ED1">
              <w:rPr>
                <w:bCs/>
                <w:sz w:val="28"/>
                <w:szCs w:val="28"/>
              </w:rPr>
              <w:t xml:space="preserve">решение совета депутатов </w:t>
            </w:r>
            <w:r w:rsidR="007B6815">
              <w:rPr>
                <w:bCs/>
                <w:sz w:val="28"/>
                <w:szCs w:val="28"/>
              </w:rPr>
              <w:t xml:space="preserve">МО </w:t>
            </w:r>
            <w:r w:rsidR="00AD26D3" w:rsidRPr="00AB2ED1">
              <w:rPr>
                <w:sz w:val="28"/>
                <w:szCs w:val="28"/>
              </w:rPr>
              <w:t>Клопицкого</w:t>
            </w:r>
            <w:r w:rsidRPr="00AB2ED1">
              <w:rPr>
                <w:sz w:val="28"/>
                <w:szCs w:val="28"/>
              </w:rPr>
              <w:t xml:space="preserve"> сельского поселения </w:t>
            </w:r>
            <w:r w:rsidRPr="00AB2ED1">
              <w:rPr>
                <w:bCs/>
                <w:sz w:val="28"/>
                <w:szCs w:val="28"/>
              </w:rPr>
              <w:t xml:space="preserve">от </w:t>
            </w:r>
            <w:r w:rsidR="00B85392" w:rsidRPr="00AB2ED1">
              <w:rPr>
                <w:bCs/>
                <w:sz w:val="28"/>
                <w:szCs w:val="28"/>
              </w:rPr>
              <w:t>13 июля 2016 года № 62 «О внесении изменения</w:t>
            </w:r>
            <w:r w:rsidR="00B85392" w:rsidRPr="00AB2ED1">
              <w:rPr>
                <w:sz w:val="28"/>
                <w:szCs w:val="28"/>
              </w:rPr>
              <w:t xml:space="preserve"> в Положение об администрации муниципального образования Клопицкое сельское поселение Волосовского муниципального района Ленинградской области;</w:t>
            </w:r>
          </w:p>
          <w:p w:rsidR="00B85392" w:rsidRPr="008B5190" w:rsidRDefault="00B85392" w:rsidP="00E738E8">
            <w:pPr>
              <w:pStyle w:val="a6"/>
              <w:numPr>
                <w:ilvl w:val="1"/>
                <w:numId w:val="2"/>
              </w:numPr>
              <w:tabs>
                <w:tab w:val="left" w:pos="887"/>
              </w:tabs>
              <w:ind w:left="0" w:firstLine="567"/>
              <w:jc w:val="both"/>
              <w:rPr>
                <w:sz w:val="28"/>
                <w:szCs w:val="28"/>
              </w:rPr>
            </w:pPr>
            <w:r w:rsidRPr="00AB2ED1">
              <w:rPr>
                <w:bCs/>
                <w:sz w:val="28"/>
                <w:szCs w:val="28"/>
              </w:rPr>
              <w:t xml:space="preserve">решение совета депутатов </w:t>
            </w:r>
            <w:r w:rsidR="007B6815">
              <w:rPr>
                <w:bCs/>
                <w:sz w:val="28"/>
                <w:szCs w:val="28"/>
              </w:rPr>
              <w:t xml:space="preserve">МО </w:t>
            </w:r>
            <w:r w:rsidRPr="00AB2ED1">
              <w:rPr>
                <w:sz w:val="28"/>
                <w:szCs w:val="28"/>
              </w:rPr>
              <w:t xml:space="preserve">Клопицкого сельского поселения </w:t>
            </w:r>
            <w:r w:rsidRPr="00AB2ED1">
              <w:rPr>
                <w:bCs/>
                <w:sz w:val="28"/>
                <w:szCs w:val="28"/>
              </w:rPr>
              <w:t>от 3 ноября  2016 года № 69 «О протесте природоохранного прокурора Ленинградской межрайонной природоохранной прокуратуры на пункт 5 статьи 13 Положения об администрации Клопицкого сельского поселения Волосовского муниципального района Ленинградской области</w:t>
            </w:r>
            <w:r w:rsidR="008B5190">
              <w:rPr>
                <w:bCs/>
                <w:sz w:val="28"/>
                <w:szCs w:val="28"/>
              </w:rPr>
              <w:t>»;</w:t>
            </w:r>
          </w:p>
          <w:p w:rsidR="008B5190" w:rsidRDefault="008B5190" w:rsidP="008B5190">
            <w:pPr>
              <w:pStyle w:val="a6"/>
              <w:numPr>
                <w:ilvl w:val="1"/>
                <w:numId w:val="2"/>
              </w:numPr>
              <w:tabs>
                <w:tab w:val="left" w:pos="887"/>
              </w:tabs>
              <w:ind w:left="0" w:firstLine="567"/>
              <w:jc w:val="both"/>
              <w:rPr>
                <w:sz w:val="28"/>
                <w:szCs w:val="28"/>
              </w:rPr>
            </w:pPr>
            <w:r w:rsidRPr="007B6815">
              <w:rPr>
                <w:bCs/>
                <w:sz w:val="28"/>
                <w:szCs w:val="28"/>
              </w:rPr>
              <w:t xml:space="preserve"> решение совета депутатов </w:t>
            </w:r>
            <w:r w:rsidR="007B6815" w:rsidRPr="007B6815">
              <w:rPr>
                <w:bCs/>
                <w:sz w:val="28"/>
                <w:szCs w:val="28"/>
              </w:rPr>
              <w:t xml:space="preserve">МО </w:t>
            </w:r>
            <w:proofErr w:type="spellStart"/>
            <w:r w:rsidRPr="007B6815">
              <w:rPr>
                <w:sz w:val="28"/>
                <w:szCs w:val="28"/>
              </w:rPr>
              <w:t>Губаницко</w:t>
            </w:r>
            <w:r w:rsidR="005D3710">
              <w:rPr>
                <w:sz w:val="28"/>
                <w:szCs w:val="28"/>
              </w:rPr>
              <w:t>е</w:t>
            </w:r>
            <w:proofErr w:type="spellEnd"/>
            <w:r w:rsidRPr="007B6815">
              <w:rPr>
                <w:sz w:val="28"/>
                <w:szCs w:val="28"/>
              </w:rPr>
              <w:t xml:space="preserve"> сельского поселения </w:t>
            </w:r>
            <w:r w:rsidR="007B6815">
              <w:rPr>
                <w:sz w:val="28"/>
                <w:szCs w:val="28"/>
              </w:rPr>
              <w:t>от  16 декабря</w:t>
            </w:r>
            <w:r w:rsidRPr="007B6815">
              <w:rPr>
                <w:sz w:val="28"/>
                <w:szCs w:val="28"/>
              </w:rPr>
              <w:t xml:space="preserve"> </w:t>
            </w:r>
            <w:r w:rsidR="007B6815">
              <w:rPr>
                <w:sz w:val="28"/>
                <w:szCs w:val="28"/>
              </w:rPr>
              <w:t xml:space="preserve"> 2010</w:t>
            </w:r>
            <w:r w:rsidRPr="007B6815">
              <w:rPr>
                <w:sz w:val="28"/>
                <w:szCs w:val="28"/>
              </w:rPr>
              <w:t xml:space="preserve"> года</w:t>
            </w:r>
            <w:r w:rsidR="007B6815">
              <w:rPr>
                <w:sz w:val="28"/>
                <w:szCs w:val="28"/>
              </w:rPr>
              <w:t xml:space="preserve"> № 78</w:t>
            </w:r>
            <w:r w:rsidRPr="007B6815">
              <w:rPr>
                <w:sz w:val="28"/>
                <w:szCs w:val="28"/>
              </w:rPr>
              <w:t xml:space="preserve"> «</w:t>
            </w:r>
            <w:r w:rsidR="007B6815" w:rsidRPr="00AB2ED1">
              <w:rPr>
                <w:sz w:val="28"/>
                <w:szCs w:val="28"/>
              </w:rPr>
              <w:t xml:space="preserve">Об утверждении новой </w:t>
            </w:r>
            <w:r w:rsidR="007B6815" w:rsidRPr="00AB2ED1">
              <w:rPr>
                <w:sz w:val="28"/>
                <w:szCs w:val="28"/>
              </w:rPr>
              <w:lastRenderedPageBreak/>
              <w:t xml:space="preserve">редакции Положения «Об администрации муниципального образования </w:t>
            </w:r>
            <w:proofErr w:type="spellStart"/>
            <w:r w:rsidR="007B6815">
              <w:rPr>
                <w:sz w:val="28"/>
                <w:szCs w:val="28"/>
              </w:rPr>
              <w:t>Губаницкое</w:t>
            </w:r>
            <w:proofErr w:type="spellEnd"/>
            <w:r w:rsidR="007B6815" w:rsidRPr="00AB2ED1">
              <w:rPr>
                <w:sz w:val="28"/>
                <w:szCs w:val="28"/>
              </w:rPr>
              <w:t xml:space="preserve"> сельское поселение Волосовского муниципального района  Ленинградской области</w:t>
            </w:r>
            <w:r w:rsidRPr="007B6815">
              <w:rPr>
                <w:sz w:val="28"/>
                <w:szCs w:val="28"/>
              </w:rPr>
              <w:t>»;</w:t>
            </w:r>
          </w:p>
          <w:p w:rsidR="007B6815" w:rsidRDefault="007B6815" w:rsidP="007B6815">
            <w:pPr>
              <w:pStyle w:val="a6"/>
              <w:numPr>
                <w:ilvl w:val="1"/>
                <w:numId w:val="2"/>
              </w:numPr>
              <w:tabs>
                <w:tab w:val="left" w:pos="887"/>
              </w:tabs>
              <w:ind w:left="0" w:firstLine="567"/>
              <w:jc w:val="both"/>
              <w:rPr>
                <w:sz w:val="28"/>
                <w:szCs w:val="28"/>
              </w:rPr>
            </w:pPr>
            <w:r w:rsidRPr="007B6815">
              <w:rPr>
                <w:bCs/>
                <w:sz w:val="28"/>
                <w:szCs w:val="28"/>
              </w:rPr>
              <w:t xml:space="preserve">решение совета депутатов МО </w:t>
            </w:r>
            <w:proofErr w:type="spellStart"/>
            <w:r w:rsidRPr="007B6815">
              <w:rPr>
                <w:sz w:val="28"/>
                <w:szCs w:val="28"/>
              </w:rPr>
              <w:t>Губаницк</w:t>
            </w:r>
            <w:r w:rsidR="005D3710">
              <w:rPr>
                <w:sz w:val="28"/>
                <w:szCs w:val="28"/>
              </w:rPr>
              <w:t>ое</w:t>
            </w:r>
            <w:proofErr w:type="spellEnd"/>
            <w:r w:rsidRPr="007B6815">
              <w:rPr>
                <w:sz w:val="28"/>
                <w:szCs w:val="28"/>
              </w:rPr>
              <w:t xml:space="preserve"> с</w:t>
            </w:r>
            <w:r w:rsidR="00FE340D">
              <w:rPr>
                <w:sz w:val="28"/>
                <w:szCs w:val="28"/>
              </w:rPr>
              <w:t xml:space="preserve">ельского поселения от 06 июня </w:t>
            </w:r>
            <w:r w:rsidRPr="007B6815">
              <w:rPr>
                <w:sz w:val="28"/>
                <w:szCs w:val="28"/>
              </w:rPr>
              <w:t xml:space="preserve">2016 года № 87 «О внесении  изменений  в Положение  об   администрации муниципального образования </w:t>
            </w:r>
            <w:proofErr w:type="spellStart"/>
            <w:r w:rsidRPr="007B6815">
              <w:rPr>
                <w:sz w:val="28"/>
                <w:szCs w:val="28"/>
              </w:rPr>
              <w:t>Губаницкое</w:t>
            </w:r>
            <w:proofErr w:type="spellEnd"/>
            <w:r w:rsidRPr="007B6815">
              <w:rPr>
                <w:sz w:val="28"/>
                <w:szCs w:val="28"/>
              </w:rPr>
              <w:t xml:space="preserve"> сельское  поселение Волосовского муниципального района  Ленинградской области,  утвержденное решением совета депутатов №78 от 16.12.2010г»;</w:t>
            </w:r>
          </w:p>
          <w:p w:rsidR="00853C59" w:rsidRDefault="000C1D62" w:rsidP="00853C59">
            <w:pPr>
              <w:pStyle w:val="a6"/>
              <w:numPr>
                <w:ilvl w:val="1"/>
                <w:numId w:val="2"/>
              </w:numPr>
              <w:tabs>
                <w:tab w:val="left" w:pos="887"/>
              </w:tabs>
              <w:ind w:left="0" w:firstLine="567"/>
              <w:jc w:val="both"/>
              <w:rPr>
                <w:sz w:val="28"/>
                <w:szCs w:val="28"/>
              </w:rPr>
            </w:pPr>
            <w:r>
              <w:rPr>
                <w:bCs/>
                <w:sz w:val="28"/>
                <w:szCs w:val="28"/>
              </w:rPr>
              <w:t>решение совета депутатов МО</w:t>
            </w:r>
            <w:r w:rsidR="00853C59" w:rsidRPr="007B6815">
              <w:rPr>
                <w:sz w:val="28"/>
                <w:szCs w:val="28"/>
              </w:rPr>
              <w:t xml:space="preserve"> </w:t>
            </w:r>
            <w:proofErr w:type="spellStart"/>
            <w:r w:rsidR="000051F4">
              <w:rPr>
                <w:sz w:val="28"/>
                <w:szCs w:val="28"/>
              </w:rPr>
              <w:t>Сельцовское</w:t>
            </w:r>
            <w:proofErr w:type="spellEnd"/>
            <w:r w:rsidR="000051F4" w:rsidRPr="007B6815">
              <w:rPr>
                <w:sz w:val="28"/>
                <w:szCs w:val="28"/>
              </w:rPr>
              <w:t xml:space="preserve"> </w:t>
            </w:r>
            <w:r w:rsidR="00853C59" w:rsidRPr="007B6815">
              <w:rPr>
                <w:sz w:val="28"/>
                <w:szCs w:val="28"/>
              </w:rPr>
              <w:t xml:space="preserve">сельского поселения </w:t>
            </w:r>
            <w:r w:rsidR="00853C59">
              <w:rPr>
                <w:sz w:val="28"/>
                <w:szCs w:val="28"/>
              </w:rPr>
              <w:t xml:space="preserve">от  </w:t>
            </w:r>
            <w:r w:rsidR="000051F4" w:rsidRPr="000051F4">
              <w:rPr>
                <w:sz w:val="28"/>
                <w:szCs w:val="28"/>
              </w:rPr>
              <w:t>19 ноября 2010 года № 45</w:t>
            </w:r>
            <w:r w:rsidR="00853C59" w:rsidRPr="000051F4">
              <w:rPr>
                <w:sz w:val="28"/>
                <w:szCs w:val="28"/>
              </w:rPr>
              <w:t xml:space="preserve"> «Об</w:t>
            </w:r>
            <w:r w:rsidR="00853C59" w:rsidRPr="00AB2ED1">
              <w:rPr>
                <w:sz w:val="28"/>
                <w:szCs w:val="28"/>
              </w:rPr>
              <w:t xml:space="preserve"> утверждении новой редакции Положения «Об администрации муниципального образования </w:t>
            </w:r>
            <w:proofErr w:type="spellStart"/>
            <w:r w:rsidR="000051F4">
              <w:rPr>
                <w:sz w:val="28"/>
                <w:szCs w:val="28"/>
              </w:rPr>
              <w:t>Сельцовское</w:t>
            </w:r>
            <w:proofErr w:type="spellEnd"/>
            <w:r w:rsidR="00853C59" w:rsidRPr="00AB2ED1">
              <w:rPr>
                <w:sz w:val="28"/>
                <w:szCs w:val="28"/>
              </w:rPr>
              <w:t xml:space="preserve"> сельское поселение Волосовского муниципального района  Ленинградской области</w:t>
            </w:r>
            <w:r w:rsidR="00853C59" w:rsidRPr="007B6815">
              <w:rPr>
                <w:sz w:val="28"/>
                <w:szCs w:val="28"/>
              </w:rPr>
              <w:t>»;</w:t>
            </w:r>
          </w:p>
          <w:p w:rsidR="000051F4" w:rsidRPr="000051F4" w:rsidRDefault="000051F4" w:rsidP="000051F4">
            <w:pPr>
              <w:pStyle w:val="a6"/>
              <w:numPr>
                <w:ilvl w:val="1"/>
                <w:numId w:val="2"/>
              </w:numPr>
              <w:tabs>
                <w:tab w:val="left" w:pos="887"/>
              </w:tabs>
              <w:ind w:left="0" w:firstLine="567"/>
              <w:jc w:val="both"/>
              <w:rPr>
                <w:sz w:val="28"/>
                <w:szCs w:val="28"/>
              </w:rPr>
            </w:pPr>
            <w:r w:rsidRPr="007B6815">
              <w:rPr>
                <w:bCs/>
                <w:sz w:val="28"/>
                <w:szCs w:val="28"/>
              </w:rPr>
              <w:t xml:space="preserve">решение совета депутатов МО </w:t>
            </w:r>
            <w:proofErr w:type="spellStart"/>
            <w:r>
              <w:rPr>
                <w:sz w:val="28"/>
                <w:szCs w:val="28"/>
              </w:rPr>
              <w:t>Сельцовское</w:t>
            </w:r>
            <w:proofErr w:type="spellEnd"/>
            <w:r w:rsidRPr="007B6815">
              <w:rPr>
                <w:sz w:val="28"/>
                <w:szCs w:val="28"/>
              </w:rPr>
              <w:t xml:space="preserve"> сельского поселения от </w:t>
            </w:r>
            <w:r w:rsidR="00FE340D">
              <w:rPr>
                <w:sz w:val="28"/>
                <w:szCs w:val="28"/>
              </w:rPr>
              <w:t xml:space="preserve">25 мая </w:t>
            </w:r>
            <w:r>
              <w:rPr>
                <w:sz w:val="28"/>
                <w:szCs w:val="28"/>
              </w:rPr>
              <w:t>2016 года № 78</w:t>
            </w:r>
            <w:r w:rsidR="00FE340D">
              <w:rPr>
                <w:sz w:val="28"/>
                <w:szCs w:val="28"/>
              </w:rPr>
              <w:t xml:space="preserve"> «О внесении </w:t>
            </w:r>
            <w:r w:rsidRPr="007B6815">
              <w:rPr>
                <w:sz w:val="28"/>
                <w:szCs w:val="28"/>
              </w:rPr>
              <w:t xml:space="preserve">изменений  </w:t>
            </w:r>
            <w:r w:rsidR="00FE340D">
              <w:rPr>
                <w:sz w:val="28"/>
                <w:szCs w:val="28"/>
              </w:rPr>
              <w:t>и дополнений</w:t>
            </w:r>
            <w:r w:rsidRPr="007B6815">
              <w:rPr>
                <w:sz w:val="28"/>
                <w:szCs w:val="28"/>
              </w:rPr>
              <w:t xml:space="preserve"> </w:t>
            </w:r>
            <w:r>
              <w:rPr>
                <w:sz w:val="28"/>
                <w:szCs w:val="28"/>
              </w:rPr>
              <w:t xml:space="preserve">в </w:t>
            </w:r>
            <w:r w:rsidR="00FE340D">
              <w:rPr>
                <w:sz w:val="28"/>
                <w:szCs w:val="28"/>
              </w:rPr>
              <w:t xml:space="preserve">Положение об </w:t>
            </w:r>
            <w:r w:rsidRPr="007B6815">
              <w:rPr>
                <w:sz w:val="28"/>
                <w:szCs w:val="28"/>
              </w:rPr>
              <w:t xml:space="preserve">администрации муниципального образования </w:t>
            </w:r>
            <w:proofErr w:type="spellStart"/>
            <w:r w:rsidR="000C1D62">
              <w:rPr>
                <w:sz w:val="28"/>
                <w:szCs w:val="28"/>
              </w:rPr>
              <w:t>Сельцовское</w:t>
            </w:r>
            <w:proofErr w:type="spellEnd"/>
            <w:r w:rsidRPr="007B6815">
              <w:rPr>
                <w:sz w:val="28"/>
                <w:szCs w:val="28"/>
              </w:rPr>
              <w:t xml:space="preserve"> сельское поселение Воло</w:t>
            </w:r>
            <w:r w:rsidR="00FE340D">
              <w:rPr>
                <w:sz w:val="28"/>
                <w:szCs w:val="28"/>
              </w:rPr>
              <w:t>совского муниципального района Ленинградской области,</w:t>
            </w:r>
            <w:r w:rsidRPr="007B6815">
              <w:rPr>
                <w:sz w:val="28"/>
                <w:szCs w:val="28"/>
              </w:rPr>
              <w:t xml:space="preserve"> утвержденн</w:t>
            </w:r>
            <w:r>
              <w:rPr>
                <w:sz w:val="28"/>
                <w:szCs w:val="28"/>
              </w:rPr>
              <w:t xml:space="preserve">ое решением совета депутатов №45 от </w:t>
            </w:r>
            <w:r w:rsidR="000C1D62">
              <w:rPr>
                <w:sz w:val="28"/>
                <w:szCs w:val="28"/>
              </w:rPr>
              <w:t>19.11.2010г</w:t>
            </w:r>
            <w:r>
              <w:rPr>
                <w:sz w:val="28"/>
                <w:szCs w:val="28"/>
              </w:rPr>
              <w:t>».</w:t>
            </w:r>
          </w:p>
          <w:p w:rsidR="00195ABF" w:rsidRPr="00AB2ED1" w:rsidRDefault="00195ABF" w:rsidP="00E738E8">
            <w:pPr>
              <w:pStyle w:val="a6"/>
              <w:numPr>
                <w:ilvl w:val="0"/>
                <w:numId w:val="2"/>
              </w:numPr>
              <w:tabs>
                <w:tab w:val="left" w:pos="887"/>
              </w:tabs>
              <w:ind w:left="0" w:firstLine="567"/>
              <w:jc w:val="both"/>
              <w:rPr>
                <w:sz w:val="28"/>
                <w:szCs w:val="28"/>
              </w:rPr>
            </w:pPr>
            <w:r w:rsidRPr="00AB2ED1">
              <w:rPr>
                <w:sz w:val="28"/>
                <w:szCs w:val="28"/>
              </w:rPr>
              <w:t>Настоящее решение опубликовать в общественно-политической газете Волосовского муниципального района «Сельская новь» и разместить на официальном сайте МО Клопицкое сельское поселение в сети Интернет.</w:t>
            </w:r>
          </w:p>
          <w:p w:rsidR="00B118CA" w:rsidRPr="00AB2ED1" w:rsidRDefault="00195ABF" w:rsidP="00E738E8">
            <w:pPr>
              <w:pStyle w:val="a6"/>
              <w:numPr>
                <w:ilvl w:val="0"/>
                <w:numId w:val="2"/>
              </w:numPr>
              <w:tabs>
                <w:tab w:val="left" w:pos="887"/>
              </w:tabs>
              <w:ind w:left="0" w:firstLine="567"/>
              <w:jc w:val="both"/>
              <w:rPr>
                <w:sz w:val="28"/>
                <w:szCs w:val="28"/>
              </w:rPr>
            </w:pPr>
            <w:r w:rsidRPr="00AB2ED1">
              <w:rPr>
                <w:sz w:val="28"/>
                <w:szCs w:val="28"/>
              </w:rPr>
              <w:t>Настоящее решение вступает в силу после официального опубликования.</w:t>
            </w:r>
          </w:p>
          <w:p w:rsidR="00195ABF" w:rsidRDefault="00195ABF" w:rsidP="000D799A">
            <w:pPr>
              <w:jc w:val="both"/>
              <w:rPr>
                <w:sz w:val="28"/>
                <w:szCs w:val="28"/>
              </w:rPr>
            </w:pPr>
          </w:p>
          <w:p w:rsidR="000D799A" w:rsidRPr="00AB2ED1" w:rsidRDefault="000D799A" w:rsidP="000D799A">
            <w:pPr>
              <w:jc w:val="both"/>
              <w:rPr>
                <w:sz w:val="28"/>
                <w:szCs w:val="28"/>
              </w:rPr>
            </w:pPr>
          </w:p>
        </w:tc>
      </w:tr>
    </w:tbl>
    <w:p w:rsidR="00CB1814" w:rsidRPr="00AB2ED1" w:rsidRDefault="00CB1814" w:rsidP="00AB2ED1">
      <w:pPr>
        <w:jc w:val="both"/>
        <w:rPr>
          <w:sz w:val="28"/>
          <w:szCs w:val="28"/>
        </w:rPr>
      </w:pPr>
    </w:p>
    <w:p w:rsidR="007348DE" w:rsidRPr="00AB2ED1" w:rsidRDefault="007348DE" w:rsidP="00AB2ED1">
      <w:pPr>
        <w:pStyle w:val="a5"/>
        <w:jc w:val="both"/>
        <w:rPr>
          <w:rFonts w:ascii="Times New Roman" w:hAnsi="Times New Roman" w:cs="Times New Roman"/>
          <w:sz w:val="28"/>
          <w:szCs w:val="28"/>
        </w:rPr>
      </w:pPr>
      <w:r w:rsidRPr="00AB2ED1">
        <w:rPr>
          <w:rFonts w:ascii="Times New Roman" w:hAnsi="Times New Roman" w:cs="Times New Roman"/>
          <w:sz w:val="28"/>
          <w:szCs w:val="28"/>
        </w:rPr>
        <w:t xml:space="preserve">Глава Муниципального образования </w:t>
      </w:r>
    </w:p>
    <w:p w:rsidR="00C631AF" w:rsidRPr="00AB2ED1" w:rsidRDefault="007348DE" w:rsidP="00AB2ED1">
      <w:pPr>
        <w:pStyle w:val="a5"/>
        <w:jc w:val="both"/>
        <w:rPr>
          <w:rFonts w:ascii="Times New Roman" w:hAnsi="Times New Roman" w:cs="Times New Roman"/>
          <w:sz w:val="28"/>
          <w:szCs w:val="28"/>
        </w:rPr>
      </w:pPr>
      <w:r w:rsidRPr="00AB2ED1">
        <w:rPr>
          <w:rFonts w:ascii="Times New Roman" w:hAnsi="Times New Roman" w:cs="Times New Roman"/>
          <w:sz w:val="28"/>
          <w:szCs w:val="28"/>
        </w:rPr>
        <w:t>Клопицкое сельское поселение                                            Т.В.Комарова</w:t>
      </w:r>
    </w:p>
    <w:p w:rsidR="00E949EC" w:rsidRPr="00AB2ED1" w:rsidRDefault="00E949EC" w:rsidP="00AB2ED1">
      <w:pPr>
        <w:pStyle w:val="a5"/>
        <w:jc w:val="both"/>
        <w:rPr>
          <w:rFonts w:ascii="Times New Roman" w:hAnsi="Times New Roman" w:cs="Times New Roman"/>
          <w:sz w:val="28"/>
          <w:szCs w:val="28"/>
        </w:rPr>
      </w:pPr>
    </w:p>
    <w:p w:rsidR="00E949EC" w:rsidRPr="00AB2ED1" w:rsidRDefault="00E949EC" w:rsidP="00AB2ED1">
      <w:pPr>
        <w:pStyle w:val="a5"/>
        <w:jc w:val="both"/>
        <w:rPr>
          <w:rFonts w:ascii="Times New Roman" w:hAnsi="Times New Roman" w:cs="Times New Roman"/>
          <w:sz w:val="28"/>
          <w:szCs w:val="28"/>
        </w:rPr>
      </w:pPr>
    </w:p>
    <w:p w:rsidR="00E949EC" w:rsidRPr="00AB2ED1" w:rsidRDefault="00E949EC" w:rsidP="00AB2ED1">
      <w:pPr>
        <w:pStyle w:val="a5"/>
        <w:jc w:val="both"/>
        <w:rPr>
          <w:rFonts w:ascii="Times New Roman" w:hAnsi="Times New Roman" w:cs="Times New Roman"/>
          <w:sz w:val="28"/>
          <w:szCs w:val="28"/>
        </w:rPr>
      </w:pPr>
    </w:p>
    <w:p w:rsidR="00E949EC" w:rsidRPr="00AB2ED1" w:rsidRDefault="00E949EC" w:rsidP="00AB2ED1">
      <w:pPr>
        <w:pStyle w:val="a5"/>
        <w:jc w:val="both"/>
        <w:rPr>
          <w:rFonts w:ascii="Times New Roman" w:hAnsi="Times New Roman" w:cs="Times New Roman"/>
          <w:sz w:val="28"/>
          <w:szCs w:val="28"/>
        </w:rPr>
      </w:pPr>
    </w:p>
    <w:p w:rsidR="00E949EC" w:rsidRPr="00AB2ED1" w:rsidRDefault="00E949EC" w:rsidP="00AB2ED1">
      <w:pPr>
        <w:pStyle w:val="a5"/>
        <w:jc w:val="both"/>
        <w:rPr>
          <w:rFonts w:ascii="Times New Roman" w:hAnsi="Times New Roman" w:cs="Times New Roman"/>
          <w:sz w:val="28"/>
          <w:szCs w:val="28"/>
        </w:rPr>
      </w:pPr>
    </w:p>
    <w:p w:rsidR="00E949EC" w:rsidRPr="00AB2ED1" w:rsidRDefault="00E949EC" w:rsidP="00AB2ED1">
      <w:pPr>
        <w:pStyle w:val="a5"/>
        <w:jc w:val="both"/>
        <w:rPr>
          <w:rFonts w:ascii="Times New Roman" w:hAnsi="Times New Roman" w:cs="Times New Roman"/>
          <w:sz w:val="28"/>
          <w:szCs w:val="28"/>
        </w:rPr>
      </w:pPr>
    </w:p>
    <w:p w:rsidR="00E949EC" w:rsidRPr="00AB2ED1" w:rsidRDefault="00E949EC" w:rsidP="00AB2ED1">
      <w:pPr>
        <w:pStyle w:val="a5"/>
        <w:jc w:val="both"/>
        <w:rPr>
          <w:rFonts w:ascii="Times New Roman" w:hAnsi="Times New Roman" w:cs="Times New Roman"/>
          <w:sz w:val="28"/>
          <w:szCs w:val="28"/>
        </w:rPr>
      </w:pPr>
    </w:p>
    <w:p w:rsidR="00AB2ED1" w:rsidRPr="00AB2ED1" w:rsidRDefault="00AB2ED1" w:rsidP="00AB2ED1">
      <w:pPr>
        <w:pStyle w:val="a5"/>
        <w:jc w:val="both"/>
        <w:rPr>
          <w:rFonts w:ascii="Times New Roman" w:hAnsi="Times New Roman" w:cs="Times New Roman"/>
          <w:sz w:val="28"/>
          <w:szCs w:val="28"/>
        </w:rPr>
      </w:pPr>
    </w:p>
    <w:p w:rsidR="00AB2ED1" w:rsidRPr="00AB2ED1" w:rsidRDefault="00AB2ED1" w:rsidP="00AB2ED1">
      <w:pPr>
        <w:pStyle w:val="a5"/>
        <w:jc w:val="both"/>
        <w:rPr>
          <w:rFonts w:ascii="Times New Roman" w:hAnsi="Times New Roman" w:cs="Times New Roman"/>
          <w:sz w:val="28"/>
          <w:szCs w:val="28"/>
        </w:rPr>
      </w:pPr>
    </w:p>
    <w:p w:rsidR="00AB2ED1" w:rsidRPr="00AB2ED1" w:rsidRDefault="00AB2ED1" w:rsidP="00AB2ED1">
      <w:pPr>
        <w:pStyle w:val="a5"/>
        <w:jc w:val="both"/>
        <w:rPr>
          <w:rFonts w:ascii="Times New Roman" w:hAnsi="Times New Roman" w:cs="Times New Roman"/>
          <w:sz w:val="28"/>
          <w:szCs w:val="28"/>
        </w:rPr>
      </w:pPr>
    </w:p>
    <w:p w:rsidR="00AB2ED1" w:rsidRPr="00AB2ED1" w:rsidRDefault="00AB2ED1" w:rsidP="00AB2ED1">
      <w:pPr>
        <w:pStyle w:val="a5"/>
        <w:jc w:val="both"/>
        <w:rPr>
          <w:rFonts w:ascii="Times New Roman" w:hAnsi="Times New Roman" w:cs="Times New Roman"/>
          <w:sz w:val="28"/>
          <w:szCs w:val="28"/>
        </w:rPr>
      </w:pPr>
    </w:p>
    <w:p w:rsidR="00955148" w:rsidRDefault="00955148" w:rsidP="00AB2ED1">
      <w:pPr>
        <w:pStyle w:val="a5"/>
        <w:jc w:val="both"/>
        <w:rPr>
          <w:rFonts w:ascii="Times New Roman" w:hAnsi="Times New Roman" w:cs="Times New Roman"/>
          <w:sz w:val="28"/>
          <w:szCs w:val="28"/>
        </w:rPr>
      </w:pPr>
    </w:p>
    <w:p w:rsidR="000051F4" w:rsidRDefault="000051F4" w:rsidP="00AB2ED1">
      <w:pPr>
        <w:pStyle w:val="a5"/>
        <w:jc w:val="both"/>
        <w:rPr>
          <w:rFonts w:ascii="Times New Roman" w:hAnsi="Times New Roman" w:cs="Times New Roman"/>
          <w:sz w:val="28"/>
          <w:szCs w:val="28"/>
        </w:rPr>
      </w:pPr>
    </w:p>
    <w:p w:rsidR="00576975" w:rsidRDefault="00576975" w:rsidP="00AB2ED1">
      <w:pPr>
        <w:pStyle w:val="a5"/>
        <w:jc w:val="both"/>
        <w:rPr>
          <w:rFonts w:ascii="Times New Roman" w:hAnsi="Times New Roman" w:cs="Times New Roman"/>
          <w:sz w:val="28"/>
          <w:szCs w:val="28"/>
        </w:rPr>
      </w:pPr>
    </w:p>
    <w:p w:rsidR="00955148" w:rsidRDefault="00955148" w:rsidP="00AB2ED1">
      <w:pPr>
        <w:pStyle w:val="a5"/>
        <w:jc w:val="both"/>
        <w:rPr>
          <w:rFonts w:ascii="Times New Roman" w:hAnsi="Times New Roman" w:cs="Times New Roman"/>
          <w:sz w:val="28"/>
          <w:szCs w:val="28"/>
        </w:rPr>
      </w:pPr>
    </w:p>
    <w:p w:rsidR="00C27E1B" w:rsidRDefault="00C27E1B" w:rsidP="00AB2ED1">
      <w:pPr>
        <w:pStyle w:val="a5"/>
        <w:jc w:val="both"/>
        <w:rPr>
          <w:rFonts w:ascii="Times New Roman" w:hAnsi="Times New Roman" w:cs="Times New Roman"/>
          <w:sz w:val="28"/>
          <w:szCs w:val="28"/>
        </w:rPr>
      </w:pPr>
    </w:p>
    <w:p w:rsidR="00FE340D" w:rsidRPr="00AB2ED1" w:rsidRDefault="00FE340D" w:rsidP="00AB2ED1">
      <w:pPr>
        <w:pStyle w:val="a5"/>
        <w:jc w:val="both"/>
        <w:rPr>
          <w:rFonts w:ascii="Times New Roman" w:hAnsi="Times New Roman" w:cs="Times New Roman"/>
          <w:sz w:val="28"/>
          <w:szCs w:val="28"/>
        </w:rPr>
      </w:pPr>
    </w:p>
    <w:p w:rsidR="009C0B5B" w:rsidRPr="00AB2ED1" w:rsidRDefault="0038244A" w:rsidP="00AB2ED1">
      <w:pPr>
        <w:ind w:left="4111" w:firstLine="1134"/>
        <w:jc w:val="right"/>
        <w:rPr>
          <w:sz w:val="28"/>
          <w:szCs w:val="28"/>
        </w:rPr>
      </w:pPr>
      <w:r w:rsidRPr="00AB2ED1">
        <w:rPr>
          <w:sz w:val="28"/>
          <w:szCs w:val="28"/>
        </w:rPr>
        <w:lastRenderedPageBreak/>
        <w:t xml:space="preserve">Приложение </w:t>
      </w:r>
    </w:p>
    <w:p w:rsidR="009C0B5B" w:rsidRPr="00AB2ED1" w:rsidRDefault="00141AF9" w:rsidP="00AB2ED1">
      <w:pPr>
        <w:ind w:left="4111" w:firstLine="1134"/>
        <w:jc w:val="right"/>
        <w:rPr>
          <w:sz w:val="28"/>
          <w:szCs w:val="28"/>
        </w:rPr>
      </w:pPr>
      <w:r w:rsidRPr="00AB2ED1">
        <w:rPr>
          <w:sz w:val="28"/>
          <w:szCs w:val="28"/>
        </w:rPr>
        <w:t>к</w:t>
      </w:r>
      <w:r w:rsidR="00E949EC" w:rsidRPr="00AB2ED1">
        <w:rPr>
          <w:sz w:val="28"/>
          <w:szCs w:val="28"/>
        </w:rPr>
        <w:t xml:space="preserve"> решени</w:t>
      </w:r>
      <w:r w:rsidRPr="00AB2ED1">
        <w:rPr>
          <w:sz w:val="28"/>
          <w:szCs w:val="28"/>
        </w:rPr>
        <w:t>ю</w:t>
      </w:r>
      <w:r w:rsidR="00E949EC" w:rsidRPr="00AB2ED1">
        <w:rPr>
          <w:sz w:val="28"/>
          <w:szCs w:val="28"/>
        </w:rPr>
        <w:t xml:space="preserve"> совета депута</w:t>
      </w:r>
      <w:r w:rsidR="009C0B5B" w:rsidRPr="00AB2ED1">
        <w:rPr>
          <w:sz w:val="28"/>
          <w:szCs w:val="28"/>
        </w:rPr>
        <w:t xml:space="preserve">тов </w:t>
      </w:r>
    </w:p>
    <w:p w:rsidR="009C0B5B" w:rsidRPr="00AB2ED1" w:rsidRDefault="009C0B5B" w:rsidP="00AB2ED1">
      <w:pPr>
        <w:ind w:left="4111" w:firstLine="1134"/>
        <w:jc w:val="right"/>
        <w:rPr>
          <w:sz w:val="28"/>
          <w:szCs w:val="28"/>
        </w:rPr>
      </w:pPr>
      <w:r w:rsidRPr="00AB2ED1">
        <w:rPr>
          <w:sz w:val="28"/>
          <w:szCs w:val="28"/>
        </w:rPr>
        <w:t xml:space="preserve">муниципального образования </w:t>
      </w:r>
    </w:p>
    <w:p w:rsidR="00E949EC" w:rsidRPr="00AB2ED1" w:rsidRDefault="009C0B5B" w:rsidP="00AB2ED1">
      <w:pPr>
        <w:ind w:left="4111" w:firstLine="1134"/>
        <w:jc w:val="right"/>
        <w:rPr>
          <w:sz w:val="28"/>
          <w:szCs w:val="28"/>
        </w:rPr>
      </w:pPr>
      <w:r w:rsidRPr="00AB2ED1">
        <w:rPr>
          <w:sz w:val="28"/>
          <w:szCs w:val="28"/>
        </w:rPr>
        <w:t xml:space="preserve">Клопицкое сельское </w:t>
      </w:r>
      <w:r w:rsidR="00E949EC" w:rsidRPr="00AB2ED1">
        <w:rPr>
          <w:sz w:val="28"/>
          <w:szCs w:val="28"/>
        </w:rPr>
        <w:t>поселение</w:t>
      </w:r>
    </w:p>
    <w:p w:rsidR="00E949EC" w:rsidRPr="00AB2ED1" w:rsidRDefault="00E949EC" w:rsidP="00AB2ED1">
      <w:pPr>
        <w:ind w:left="4111" w:firstLine="1134"/>
        <w:jc w:val="right"/>
        <w:rPr>
          <w:sz w:val="28"/>
          <w:szCs w:val="28"/>
        </w:rPr>
      </w:pPr>
      <w:r w:rsidRPr="00576975">
        <w:rPr>
          <w:sz w:val="28"/>
          <w:szCs w:val="28"/>
        </w:rPr>
        <w:t xml:space="preserve">от </w:t>
      </w:r>
      <w:r w:rsidR="00576975" w:rsidRPr="00576975">
        <w:rPr>
          <w:sz w:val="28"/>
          <w:szCs w:val="28"/>
        </w:rPr>
        <w:t>27.05</w:t>
      </w:r>
      <w:r w:rsidR="0035767B" w:rsidRPr="00576975">
        <w:rPr>
          <w:sz w:val="28"/>
          <w:szCs w:val="28"/>
        </w:rPr>
        <w:t>.2020</w:t>
      </w:r>
      <w:r w:rsidRPr="00576975">
        <w:rPr>
          <w:sz w:val="28"/>
          <w:szCs w:val="28"/>
        </w:rPr>
        <w:t xml:space="preserve"> г. №</w:t>
      </w:r>
      <w:r w:rsidR="00576975" w:rsidRPr="00576975">
        <w:rPr>
          <w:sz w:val="28"/>
          <w:szCs w:val="28"/>
        </w:rPr>
        <w:t>51</w:t>
      </w:r>
    </w:p>
    <w:p w:rsidR="00195ABF" w:rsidRPr="00AB2ED1" w:rsidRDefault="00195ABF" w:rsidP="00AB2ED1">
      <w:pPr>
        <w:ind w:left="5664" w:firstLine="708"/>
        <w:jc w:val="right"/>
        <w:rPr>
          <w:sz w:val="28"/>
          <w:szCs w:val="28"/>
        </w:rPr>
      </w:pPr>
    </w:p>
    <w:p w:rsidR="00AB2ED1" w:rsidRPr="00AB2ED1" w:rsidRDefault="00AB2ED1" w:rsidP="00AB2ED1">
      <w:pPr>
        <w:ind w:left="5664" w:firstLine="708"/>
        <w:jc w:val="center"/>
        <w:rPr>
          <w:sz w:val="28"/>
          <w:szCs w:val="28"/>
        </w:rPr>
      </w:pPr>
    </w:p>
    <w:p w:rsidR="00986F99" w:rsidRPr="00AB2ED1" w:rsidRDefault="00986F99" w:rsidP="00AB2ED1">
      <w:pPr>
        <w:pStyle w:val="11"/>
        <w:numPr>
          <w:ilvl w:val="0"/>
          <w:numId w:val="0"/>
        </w:numPr>
        <w:ind w:left="2064"/>
        <w:rPr>
          <w:sz w:val="28"/>
          <w:szCs w:val="28"/>
        </w:rPr>
      </w:pPr>
      <w:r w:rsidRPr="00AB2ED1">
        <w:rPr>
          <w:sz w:val="28"/>
          <w:szCs w:val="28"/>
        </w:rPr>
        <w:t>ПОЛОЖЕНИЕ</w:t>
      </w:r>
    </w:p>
    <w:p w:rsidR="00986F99" w:rsidRPr="00AB2ED1" w:rsidRDefault="00986F99" w:rsidP="00AB2ED1">
      <w:pPr>
        <w:pStyle w:val="aa"/>
        <w:jc w:val="center"/>
        <w:rPr>
          <w:b/>
          <w:bCs/>
        </w:rPr>
      </w:pPr>
      <w:r w:rsidRPr="00AB2ED1">
        <w:rPr>
          <w:b/>
          <w:bCs/>
        </w:rPr>
        <w:t>об администрации муниципального образования Клопицкое сельское поселение Волосовского муниципально</w:t>
      </w:r>
      <w:r w:rsidR="00AB2ED1">
        <w:rPr>
          <w:b/>
          <w:bCs/>
        </w:rPr>
        <w:t>го района Ленинградской области</w:t>
      </w:r>
    </w:p>
    <w:p w:rsidR="00EC16BB" w:rsidRPr="00AB2ED1" w:rsidRDefault="00986F99" w:rsidP="00AB2ED1">
      <w:pPr>
        <w:spacing w:before="307"/>
        <w:jc w:val="center"/>
        <w:rPr>
          <w:b/>
          <w:bCs/>
          <w:color w:val="000000"/>
          <w:spacing w:val="-4"/>
          <w:w w:val="101"/>
          <w:sz w:val="28"/>
          <w:szCs w:val="28"/>
        </w:rPr>
      </w:pPr>
      <w:r w:rsidRPr="00AB2ED1">
        <w:rPr>
          <w:b/>
          <w:bCs/>
          <w:color w:val="000000"/>
          <w:spacing w:val="-4"/>
          <w:w w:val="101"/>
          <w:sz w:val="28"/>
          <w:szCs w:val="28"/>
        </w:rPr>
        <w:t>1.</w:t>
      </w:r>
      <w:r w:rsidRPr="00AB2ED1">
        <w:rPr>
          <w:color w:val="000000"/>
          <w:spacing w:val="-4"/>
          <w:w w:val="101"/>
          <w:sz w:val="28"/>
          <w:szCs w:val="28"/>
        </w:rPr>
        <w:t xml:space="preserve"> </w:t>
      </w:r>
      <w:r w:rsidRPr="00AB2ED1">
        <w:rPr>
          <w:b/>
          <w:bCs/>
          <w:color w:val="000000"/>
          <w:spacing w:val="-4"/>
          <w:w w:val="101"/>
          <w:sz w:val="28"/>
          <w:szCs w:val="28"/>
        </w:rPr>
        <w:t>Общие положения</w:t>
      </w:r>
    </w:p>
    <w:p w:rsidR="00986F99" w:rsidRPr="00AB2ED1" w:rsidRDefault="00986F99" w:rsidP="00E738E8">
      <w:pPr>
        <w:pStyle w:val="a6"/>
        <w:numPr>
          <w:ilvl w:val="1"/>
          <w:numId w:val="7"/>
        </w:numPr>
        <w:tabs>
          <w:tab w:val="left" w:pos="1418"/>
          <w:tab w:val="left" w:pos="1560"/>
          <w:tab w:val="left" w:pos="2371"/>
        </w:tabs>
        <w:spacing w:line="322" w:lineRule="exact"/>
        <w:ind w:left="0" w:right="34" w:firstLine="709"/>
        <w:jc w:val="both"/>
        <w:rPr>
          <w:color w:val="000000"/>
          <w:spacing w:val="-6"/>
          <w:w w:val="101"/>
          <w:sz w:val="28"/>
          <w:szCs w:val="28"/>
        </w:rPr>
      </w:pPr>
      <w:proofErr w:type="gramStart"/>
      <w:r w:rsidRPr="00AB2ED1">
        <w:rPr>
          <w:color w:val="000000"/>
          <w:spacing w:val="-4"/>
          <w:w w:val="101"/>
          <w:sz w:val="28"/>
          <w:szCs w:val="28"/>
        </w:rPr>
        <w:t>В соответствии с уставом муниципального образования Клопицкое сельское</w:t>
      </w:r>
      <w:r w:rsidRPr="00AB2ED1">
        <w:rPr>
          <w:color w:val="000000"/>
          <w:w w:val="101"/>
          <w:sz w:val="28"/>
          <w:szCs w:val="28"/>
        </w:rPr>
        <w:t xml:space="preserve"> поселение Волосовского муниципального района Ленинградской области</w:t>
      </w:r>
      <w:r w:rsidR="00DE2E7B">
        <w:rPr>
          <w:color w:val="000000"/>
          <w:w w:val="101"/>
          <w:sz w:val="28"/>
          <w:szCs w:val="28"/>
        </w:rPr>
        <w:t xml:space="preserve"> (далее устав)</w:t>
      </w:r>
      <w:r w:rsidRPr="00AB2ED1">
        <w:rPr>
          <w:color w:val="000000"/>
          <w:w w:val="101"/>
          <w:sz w:val="28"/>
          <w:szCs w:val="28"/>
        </w:rPr>
        <w:t>, администрация муниципального образования Клопицкое сельское поселение Волосовского муниципального района Ленинградской области является исполнительным и распорядительным органом местного самоуправления на территории муниципального образования Клопицкое сельское поселение  Волосовского муниципального района Ле</w:t>
      </w:r>
      <w:r w:rsidR="00FE340D">
        <w:rPr>
          <w:color w:val="000000"/>
          <w:spacing w:val="-6"/>
          <w:w w:val="101"/>
          <w:sz w:val="28"/>
          <w:szCs w:val="28"/>
        </w:rPr>
        <w:t>нинградской</w:t>
      </w:r>
      <w:r w:rsidR="000D799A">
        <w:rPr>
          <w:color w:val="000000"/>
          <w:spacing w:val="-6"/>
          <w:w w:val="101"/>
          <w:sz w:val="28"/>
          <w:szCs w:val="28"/>
        </w:rPr>
        <w:t xml:space="preserve"> области (далее -</w:t>
      </w:r>
      <w:r w:rsidR="00FE340D">
        <w:rPr>
          <w:color w:val="000000"/>
          <w:spacing w:val="-6"/>
          <w:w w:val="101"/>
          <w:sz w:val="28"/>
          <w:szCs w:val="28"/>
        </w:rPr>
        <w:t xml:space="preserve"> администрация </w:t>
      </w:r>
      <w:r w:rsidRPr="00AB2ED1">
        <w:rPr>
          <w:color w:val="000000"/>
          <w:spacing w:val="-6"/>
          <w:w w:val="101"/>
          <w:sz w:val="28"/>
          <w:szCs w:val="28"/>
        </w:rPr>
        <w:t>Клопицкого</w:t>
      </w:r>
      <w:r w:rsidRPr="00AB2ED1">
        <w:rPr>
          <w:color w:val="000000"/>
          <w:w w:val="101"/>
          <w:sz w:val="28"/>
          <w:szCs w:val="28"/>
        </w:rPr>
        <w:t xml:space="preserve"> </w:t>
      </w:r>
      <w:r w:rsidRPr="00AB2ED1">
        <w:rPr>
          <w:color w:val="000000"/>
          <w:spacing w:val="-6"/>
          <w:w w:val="101"/>
          <w:sz w:val="28"/>
          <w:szCs w:val="28"/>
        </w:rPr>
        <w:t>сельского поселения</w:t>
      </w:r>
      <w:r w:rsidR="000D799A">
        <w:rPr>
          <w:color w:val="000000"/>
          <w:spacing w:val="-6"/>
          <w:w w:val="101"/>
          <w:sz w:val="28"/>
          <w:szCs w:val="28"/>
        </w:rPr>
        <w:t>, администрация муниципального образования</w:t>
      </w:r>
      <w:r w:rsidRPr="00AB2ED1">
        <w:rPr>
          <w:color w:val="000000"/>
          <w:spacing w:val="-6"/>
          <w:w w:val="101"/>
          <w:sz w:val="28"/>
          <w:szCs w:val="28"/>
        </w:rPr>
        <w:t>)</w:t>
      </w:r>
      <w:r w:rsidR="00DE2E7B">
        <w:rPr>
          <w:color w:val="000000"/>
          <w:spacing w:val="-6"/>
          <w:w w:val="101"/>
          <w:sz w:val="28"/>
          <w:szCs w:val="28"/>
        </w:rPr>
        <w:t>.</w:t>
      </w:r>
      <w:proofErr w:type="gramEnd"/>
    </w:p>
    <w:p w:rsidR="00986F99" w:rsidRPr="00AB2ED1" w:rsidRDefault="00986F99" w:rsidP="00AB2ED1">
      <w:pPr>
        <w:tabs>
          <w:tab w:val="left" w:pos="1418"/>
          <w:tab w:val="left" w:pos="1560"/>
          <w:tab w:val="left" w:pos="2371"/>
        </w:tabs>
        <w:spacing w:line="322" w:lineRule="exact"/>
        <w:ind w:right="34" w:firstLine="709"/>
        <w:jc w:val="both"/>
        <w:rPr>
          <w:color w:val="000000"/>
          <w:spacing w:val="-19"/>
          <w:w w:val="101"/>
          <w:sz w:val="28"/>
          <w:szCs w:val="28"/>
        </w:rPr>
      </w:pPr>
      <w:r w:rsidRPr="00AB2ED1">
        <w:rPr>
          <w:color w:val="000000"/>
          <w:spacing w:val="-3"/>
          <w:w w:val="101"/>
          <w:sz w:val="28"/>
          <w:szCs w:val="28"/>
        </w:rPr>
        <w:t>Настоящее Положение определяет полномочия, функции, и организацию работы, документаци</w:t>
      </w:r>
      <w:r w:rsidRPr="00AB2ED1">
        <w:rPr>
          <w:color w:val="000000"/>
          <w:spacing w:val="-5"/>
          <w:w w:val="101"/>
          <w:sz w:val="28"/>
          <w:szCs w:val="28"/>
        </w:rPr>
        <w:t>онное обеспечение деятельности администрации муниципального образова</w:t>
      </w:r>
      <w:r w:rsidRPr="00AB2ED1">
        <w:rPr>
          <w:color w:val="000000"/>
          <w:spacing w:val="-19"/>
          <w:w w:val="101"/>
          <w:sz w:val="28"/>
          <w:szCs w:val="28"/>
        </w:rPr>
        <w:t>ния.</w:t>
      </w:r>
    </w:p>
    <w:p w:rsidR="00986F99" w:rsidRPr="00AB2ED1" w:rsidRDefault="00986F99" w:rsidP="00E738E8">
      <w:pPr>
        <w:pStyle w:val="a6"/>
        <w:numPr>
          <w:ilvl w:val="1"/>
          <w:numId w:val="6"/>
        </w:numPr>
        <w:tabs>
          <w:tab w:val="left" w:pos="1418"/>
          <w:tab w:val="left" w:pos="1560"/>
          <w:tab w:val="left" w:pos="2371"/>
        </w:tabs>
        <w:spacing w:line="322" w:lineRule="exact"/>
        <w:ind w:left="0" w:right="34" w:firstLine="709"/>
        <w:jc w:val="both"/>
        <w:rPr>
          <w:color w:val="000000"/>
          <w:spacing w:val="-19"/>
          <w:w w:val="101"/>
          <w:sz w:val="28"/>
          <w:szCs w:val="28"/>
        </w:rPr>
      </w:pPr>
      <w:r w:rsidRPr="00AB2ED1">
        <w:rPr>
          <w:color w:val="000000"/>
          <w:spacing w:val="-4"/>
          <w:w w:val="101"/>
          <w:sz w:val="28"/>
          <w:szCs w:val="28"/>
        </w:rPr>
        <w:t>Администр</w:t>
      </w:r>
      <w:r w:rsidR="000D799A">
        <w:rPr>
          <w:color w:val="000000"/>
          <w:spacing w:val="-4"/>
          <w:w w:val="101"/>
          <w:sz w:val="28"/>
          <w:szCs w:val="28"/>
        </w:rPr>
        <w:t>ация муниципального образования</w:t>
      </w:r>
      <w:r w:rsidRPr="00AB2ED1">
        <w:rPr>
          <w:color w:val="000000"/>
          <w:spacing w:val="-4"/>
          <w:w w:val="101"/>
          <w:sz w:val="28"/>
          <w:szCs w:val="28"/>
        </w:rPr>
        <w:t xml:space="preserve"> при решении вопросов, относящихся </w:t>
      </w:r>
      <w:r w:rsidRPr="00AB2ED1">
        <w:rPr>
          <w:color w:val="000000"/>
          <w:spacing w:val="-6"/>
          <w:w w:val="101"/>
          <w:sz w:val="28"/>
          <w:szCs w:val="28"/>
        </w:rPr>
        <w:t>к ее компетенции, действует на основании Конституции Российской Федера</w:t>
      </w:r>
      <w:r w:rsidRPr="00AB2ED1">
        <w:rPr>
          <w:color w:val="000000"/>
          <w:spacing w:val="-5"/>
          <w:w w:val="101"/>
          <w:sz w:val="28"/>
          <w:szCs w:val="28"/>
        </w:rPr>
        <w:t xml:space="preserve">ции, </w:t>
      </w:r>
      <w:r w:rsidR="00955148">
        <w:rPr>
          <w:color w:val="000000"/>
          <w:spacing w:val="-5"/>
          <w:w w:val="101"/>
          <w:sz w:val="28"/>
          <w:szCs w:val="28"/>
        </w:rPr>
        <w:t>федеральных законов</w:t>
      </w:r>
      <w:r w:rsidRPr="00AB2ED1">
        <w:rPr>
          <w:color w:val="000000"/>
          <w:spacing w:val="-6"/>
          <w:w w:val="101"/>
          <w:sz w:val="28"/>
          <w:szCs w:val="28"/>
        </w:rPr>
        <w:t>, законов Ленинградской области, постановлений Правительства и Губернатора Ленин</w:t>
      </w:r>
      <w:r w:rsidRPr="00AB2ED1">
        <w:rPr>
          <w:color w:val="000000"/>
          <w:spacing w:val="-5"/>
          <w:w w:val="101"/>
          <w:sz w:val="28"/>
          <w:szCs w:val="28"/>
        </w:rPr>
        <w:t>градской области, а также устава муниципального образования Клопицкое</w:t>
      </w:r>
      <w:r w:rsidRPr="00AB2ED1">
        <w:rPr>
          <w:color w:val="000000"/>
          <w:w w:val="101"/>
          <w:sz w:val="28"/>
          <w:szCs w:val="28"/>
        </w:rPr>
        <w:t xml:space="preserve"> </w:t>
      </w:r>
      <w:r w:rsidRPr="00AB2ED1">
        <w:rPr>
          <w:color w:val="000000"/>
          <w:spacing w:val="-5"/>
          <w:w w:val="101"/>
          <w:sz w:val="28"/>
          <w:szCs w:val="28"/>
        </w:rPr>
        <w:t xml:space="preserve">сельское </w:t>
      </w:r>
      <w:r w:rsidRPr="00AB2ED1">
        <w:rPr>
          <w:color w:val="000000"/>
          <w:w w:val="101"/>
          <w:sz w:val="28"/>
          <w:szCs w:val="28"/>
        </w:rPr>
        <w:t xml:space="preserve">поселение Волосовского муниципального района Ленинградской области и настоящим положением. </w:t>
      </w:r>
    </w:p>
    <w:p w:rsidR="00986F99" w:rsidRPr="00AB2ED1" w:rsidRDefault="00986F99" w:rsidP="00E738E8">
      <w:pPr>
        <w:pStyle w:val="a6"/>
        <w:numPr>
          <w:ilvl w:val="1"/>
          <w:numId w:val="6"/>
        </w:numPr>
        <w:tabs>
          <w:tab w:val="left" w:pos="1418"/>
          <w:tab w:val="left" w:pos="1560"/>
          <w:tab w:val="left" w:pos="2371"/>
        </w:tabs>
        <w:spacing w:line="322" w:lineRule="exact"/>
        <w:ind w:left="0" w:right="34" w:firstLine="709"/>
        <w:jc w:val="both"/>
        <w:rPr>
          <w:color w:val="000000"/>
          <w:spacing w:val="-19"/>
          <w:w w:val="101"/>
          <w:sz w:val="28"/>
          <w:szCs w:val="28"/>
        </w:rPr>
      </w:pPr>
      <w:r w:rsidRPr="00AB2ED1">
        <w:rPr>
          <w:color w:val="000000"/>
          <w:spacing w:val="-3"/>
          <w:w w:val="101"/>
          <w:sz w:val="28"/>
          <w:szCs w:val="28"/>
        </w:rPr>
        <w:t xml:space="preserve">Порядок деятельности администрации муниципального образования определяется </w:t>
      </w:r>
      <w:r w:rsidRPr="00AB2ED1">
        <w:rPr>
          <w:color w:val="000000"/>
          <w:w w:val="101"/>
          <w:sz w:val="28"/>
          <w:szCs w:val="28"/>
        </w:rPr>
        <w:t xml:space="preserve">настоящим Положением, Уставом муниципального образования </w:t>
      </w:r>
      <w:r w:rsidR="00DE2E7B">
        <w:rPr>
          <w:color w:val="000000"/>
          <w:w w:val="101"/>
          <w:sz w:val="28"/>
          <w:szCs w:val="28"/>
        </w:rPr>
        <w:t>Клопицкое сельское поселение</w:t>
      </w:r>
      <w:r w:rsidRPr="00AB2ED1">
        <w:rPr>
          <w:color w:val="000000"/>
          <w:w w:val="101"/>
          <w:sz w:val="28"/>
          <w:szCs w:val="28"/>
        </w:rPr>
        <w:t>, и законами Российской Федерации и Ленинградской области.</w:t>
      </w:r>
    </w:p>
    <w:p w:rsidR="00986F99" w:rsidRPr="00AB2ED1" w:rsidRDefault="00986F99" w:rsidP="00E738E8">
      <w:pPr>
        <w:pStyle w:val="a6"/>
        <w:numPr>
          <w:ilvl w:val="1"/>
          <w:numId w:val="6"/>
        </w:numPr>
        <w:tabs>
          <w:tab w:val="left" w:pos="1418"/>
          <w:tab w:val="left" w:pos="1560"/>
          <w:tab w:val="left" w:pos="2371"/>
        </w:tabs>
        <w:spacing w:line="322" w:lineRule="exact"/>
        <w:ind w:left="0" w:right="34" w:firstLine="709"/>
        <w:jc w:val="both"/>
        <w:rPr>
          <w:color w:val="000000"/>
          <w:spacing w:val="-19"/>
          <w:w w:val="101"/>
          <w:sz w:val="28"/>
          <w:szCs w:val="28"/>
        </w:rPr>
      </w:pPr>
      <w:r w:rsidRPr="00AB2ED1">
        <w:rPr>
          <w:color w:val="000000"/>
          <w:spacing w:val="-4"/>
          <w:w w:val="101"/>
          <w:sz w:val="28"/>
          <w:szCs w:val="28"/>
        </w:rPr>
        <w:t>Администрация муниципального образования обеспечивает выполне</w:t>
      </w:r>
      <w:r w:rsidRPr="00AB2ED1">
        <w:rPr>
          <w:color w:val="000000"/>
          <w:spacing w:val="-3"/>
          <w:w w:val="101"/>
          <w:sz w:val="28"/>
          <w:szCs w:val="28"/>
        </w:rPr>
        <w:t>ние задач по социально - экономическому развитию муниципального обра</w:t>
      </w:r>
      <w:r w:rsidRPr="00AB2ED1">
        <w:rPr>
          <w:color w:val="000000"/>
          <w:spacing w:val="-4"/>
          <w:w w:val="101"/>
          <w:sz w:val="28"/>
          <w:szCs w:val="28"/>
        </w:rPr>
        <w:t xml:space="preserve">зования, организует исполнение Конституции Российской Федерации на </w:t>
      </w:r>
      <w:r w:rsidRPr="00AB2ED1">
        <w:rPr>
          <w:color w:val="000000"/>
          <w:spacing w:val="-6"/>
          <w:w w:val="101"/>
          <w:sz w:val="28"/>
          <w:szCs w:val="28"/>
        </w:rPr>
        <w:t>территории</w:t>
      </w:r>
      <w:r w:rsidR="00955148">
        <w:rPr>
          <w:color w:val="000000"/>
          <w:spacing w:val="-6"/>
          <w:w w:val="101"/>
          <w:sz w:val="28"/>
          <w:szCs w:val="28"/>
        </w:rPr>
        <w:t xml:space="preserve"> муниципального образования Клопицкое сельское поселение</w:t>
      </w:r>
      <w:r w:rsidRPr="00AB2ED1">
        <w:rPr>
          <w:color w:val="000000"/>
          <w:spacing w:val="-6"/>
          <w:w w:val="101"/>
          <w:sz w:val="28"/>
          <w:szCs w:val="28"/>
        </w:rPr>
        <w:t>, законов и иных нормативных правовых актов Российской Феде</w:t>
      </w:r>
      <w:r w:rsidRPr="00AB2ED1">
        <w:rPr>
          <w:color w:val="000000"/>
          <w:spacing w:val="-6"/>
          <w:w w:val="101"/>
          <w:sz w:val="28"/>
          <w:szCs w:val="28"/>
        </w:rPr>
        <w:softHyphen/>
      </w:r>
      <w:r w:rsidRPr="00AB2ED1">
        <w:rPr>
          <w:color w:val="000000"/>
          <w:spacing w:val="-7"/>
          <w:w w:val="101"/>
          <w:sz w:val="28"/>
          <w:szCs w:val="28"/>
        </w:rPr>
        <w:t>рации, Ленинградской области и устава муниципального образования.</w:t>
      </w:r>
    </w:p>
    <w:p w:rsidR="00986F99" w:rsidRPr="00AB2ED1" w:rsidRDefault="00986F99" w:rsidP="00E738E8">
      <w:pPr>
        <w:pStyle w:val="a6"/>
        <w:numPr>
          <w:ilvl w:val="1"/>
          <w:numId w:val="6"/>
        </w:numPr>
        <w:tabs>
          <w:tab w:val="left" w:pos="1418"/>
          <w:tab w:val="left" w:pos="1560"/>
          <w:tab w:val="left" w:pos="2371"/>
        </w:tabs>
        <w:spacing w:line="322" w:lineRule="exact"/>
        <w:ind w:left="0" w:right="34" w:firstLine="709"/>
        <w:jc w:val="both"/>
        <w:rPr>
          <w:color w:val="000000"/>
          <w:spacing w:val="-19"/>
          <w:w w:val="101"/>
          <w:sz w:val="28"/>
          <w:szCs w:val="28"/>
        </w:rPr>
      </w:pPr>
      <w:r w:rsidRPr="00AB2ED1">
        <w:rPr>
          <w:color w:val="000000"/>
          <w:w w:val="101"/>
          <w:sz w:val="28"/>
          <w:szCs w:val="28"/>
        </w:rPr>
        <w:t>Администрация муниципального образовани</w:t>
      </w:r>
      <w:r w:rsidR="00FE340D">
        <w:rPr>
          <w:color w:val="000000"/>
          <w:w w:val="101"/>
          <w:sz w:val="28"/>
          <w:szCs w:val="28"/>
        </w:rPr>
        <w:t xml:space="preserve">я Клопицкое сельское поселение </w:t>
      </w:r>
      <w:r w:rsidRPr="00AB2ED1">
        <w:rPr>
          <w:color w:val="000000"/>
          <w:w w:val="101"/>
          <w:sz w:val="28"/>
          <w:szCs w:val="28"/>
        </w:rPr>
        <w:t xml:space="preserve">Волосовского муниципального района Ленинградской </w:t>
      </w:r>
      <w:r w:rsidRPr="00AB2ED1">
        <w:rPr>
          <w:color w:val="000000"/>
          <w:w w:val="101"/>
          <w:sz w:val="28"/>
          <w:szCs w:val="28"/>
        </w:rPr>
        <w:lastRenderedPageBreak/>
        <w:t>области</w:t>
      </w:r>
      <w:r w:rsidRPr="00AB2ED1">
        <w:rPr>
          <w:color w:val="000000"/>
          <w:spacing w:val="-4"/>
          <w:w w:val="101"/>
          <w:sz w:val="28"/>
          <w:szCs w:val="28"/>
        </w:rPr>
        <w:t xml:space="preserve"> является юридическим лицом с организационно-правовой формой - муниципальное казенное учреждение, имеет печать и штампы со своим наименова</w:t>
      </w:r>
      <w:r w:rsidRPr="00AB2ED1">
        <w:rPr>
          <w:color w:val="000000"/>
          <w:spacing w:val="-12"/>
          <w:w w:val="101"/>
          <w:sz w:val="28"/>
          <w:szCs w:val="28"/>
        </w:rPr>
        <w:t>нием, счета в банке, имеет в оперативном (хозяйственном) управ</w:t>
      </w:r>
      <w:r w:rsidRPr="00AB2ED1">
        <w:rPr>
          <w:color w:val="000000"/>
          <w:spacing w:val="-6"/>
          <w:w w:val="101"/>
          <w:sz w:val="28"/>
          <w:szCs w:val="28"/>
        </w:rPr>
        <w:t>лении  имущество, выступает в качестве истца и ответчика в су</w:t>
      </w:r>
      <w:r w:rsidRPr="00AB2ED1">
        <w:rPr>
          <w:color w:val="000000"/>
          <w:spacing w:val="-12"/>
          <w:w w:val="101"/>
          <w:sz w:val="28"/>
          <w:szCs w:val="28"/>
        </w:rPr>
        <w:t>дах.</w:t>
      </w:r>
    </w:p>
    <w:p w:rsidR="00986F99" w:rsidRPr="00AB2ED1" w:rsidRDefault="00986F99" w:rsidP="00E738E8">
      <w:pPr>
        <w:pStyle w:val="a6"/>
        <w:numPr>
          <w:ilvl w:val="1"/>
          <w:numId w:val="6"/>
        </w:numPr>
        <w:tabs>
          <w:tab w:val="left" w:pos="1418"/>
          <w:tab w:val="left" w:pos="1560"/>
          <w:tab w:val="left" w:pos="2371"/>
        </w:tabs>
        <w:spacing w:line="322" w:lineRule="exact"/>
        <w:ind w:left="0" w:right="34" w:firstLine="709"/>
        <w:jc w:val="both"/>
        <w:rPr>
          <w:color w:val="000000"/>
          <w:spacing w:val="-19"/>
          <w:w w:val="101"/>
          <w:sz w:val="28"/>
          <w:szCs w:val="28"/>
        </w:rPr>
      </w:pPr>
      <w:r w:rsidRPr="00AB2ED1">
        <w:rPr>
          <w:color w:val="000000"/>
          <w:w w:val="101"/>
          <w:sz w:val="28"/>
          <w:szCs w:val="28"/>
        </w:rPr>
        <w:t>Юридическими лицами по решению совета депутатов</w:t>
      </w:r>
      <w:r w:rsidR="00955148">
        <w:rPr>
          <w:color w:val="000000"/>
          <w:w w:val="101"/>
          <w:sz w:val="28"/>
          <w:szCs w:val="28"/>
        </w:rPr>
        <w:t xml:space="preserve"> муниципального образования Клопицкое сельское поселение</w:t>
      </w:r>
      <w:r w:rsidRPr="00AB2ED1">
        <w:rPr>
          <w:color w:val="000000"/>
          <w:w w:val="101"/>
          <w:sz w:val="28"/>
          <w:szCs w:val="28"/>
        </w:rPr>
        <w:t xml:space="preserve"> </w:t>
      </w:r>
      <w:r w:rsidR="00291E25">
        <w:rPr>
          <w:color w:val="000000"/>
          <w:w w:val="101"/>
          <w:sz w:val="28"/>
          <w:szCs w:val="28"/>
        </w:rPr>
        <w:t xml:space="preserve">Волосовский муниципальный район Ленинградской области (далее – совет депутатов) </w:t>
      </w:r>
      <w:r w:rsidRPr="00AB2ED1">
        <w:rPr>
          <w:color w:val="000000"/>
          <w:w w:val="101"/>
          <w:sz w:val="28"/>
          <w:szCs w:val="28"/>
        </w:rPr>
        <w:t>также могут являться структурные подразделения администрации</w:t>
      </w:r>
      <w:r w:rsidR="00955148" w:rsidRPr="00955148">
        <w:rPr>
          <w:color w:val="000000"/>
          <w:w w:val="101"/>
          <w:sz w:val="28"/>
          <w:szCs w:val="28"/>
        </w:rPr>
        <w:t xml:space="preserve"> </w:t>
      </w:r>
      <w:r w:rsidR="00955148">
        <w:rPr>
          <w:color w:val="000000"/>
          <w:w w:val="101"/>
          <w:sz w:val="28"/>
          <w:szCs w:val="28"/>
        </w:rPr>
        <w:t>муниципального образования Клопицкое сельское поселение</w:t>
      </w:r>
      <w:r w:rsidR="00291E25">
        <w:rPr>
          <w:color w:val="000000"/>
          <w:w w:val="101"/>
          <w:sz w:val="28"/>
          <w:szCs w:val="28"/>
        </w:rPr>
        <w:t xml:space="preserve"> Волосовского муниципального района Ленин</w:t>
      </w:r>
      <w:r w:rsidR="00DE2E7B">
        <w:rPr>
          <w:color w:val="000000"/>
          <w:w w:val="101"/>
          <w:sz w:val="28"/>
          <w:szCs w:val="28"/>
        </w:rPr>
        <w:t>градской области</w:t>
      </w:r>
      <w:r w:rsidRPr="00AB2ED1">
        <w:rPr>
          <w:color w:val="000000"/>
          <w:w w:val="101"/>
          <w:sz w:val="28"/>
          <w:szCs w:val="28"/>
        </w:rPr>
        <w:t xml:space="preserve"> с </w:t>
      </w:r>
      <w:r w:rsidRPr="00AB2ED1">
        <w:rPr>
          <w:color w:val="000000"/>
          <w:spacing w:val="-4"/>
          <w:w w:val="101"/>
          <w:sz w:val="28"/>
          <w:szCs w:val="28"/>
        </w:rPr>
        <w:t>организационно-правовой формой - муниципальное казенное учреждение.</w:t>
      </w:r>
    </w:p>
    <w:p w:rsidR="00986F99" w:rsidRPr="00AB2ED1" w:rsidRDefault="00986F99" w:rsidP="00E738E8">
      <w:pPr>
        <w:pStyle w:val="a6"/>
        <w:numPr>
          <w:ilvl w:val="1"/>
          <w:numId w:val="6"/>
        </w:numPr>
        <w:tabs>
          <w:tab w:val="left" w:pos="1418"/>
          <w:tab w:val="left" w:pos="1560"/>
          <w:tab w:val="left" w:pos="2371"/>
        </w:tabs>
        <w:spacing w:line="322" w:lineRule="exact"/>
        <w:ind w:left="0" w:right="34" w:firstLine="709"/>
        <w:jc w:val="both"/>
        <w:rPr>
          <w:color w:val="000000"/>
          <w:spacing w:val="-19"/>
          <w:w w:val="101"/>
          <w:sz w:val="28"/>
          <w:szCs w:val="28"/>
        </w:rPr>
      </w:pPr>
      <w:r w:rsidRPr="00AB2ED1">
        <w:rPr>
          <w:color w:val="000000"/>
          <w:w w:val="101"/>
          <w:sz w:val="28"/>
          <w:szCs w:val="28"/>
        </w:rPr>
        <w:t>Администрация, как юридическое лицо, действует в соответствии с Гражданским кодексом Российской Федерации, применительно к казенным учреждениям.</w:t>
      </w:r>
    </w:p>
    <w:p w:rsidR="00986F99" w:rsidRPr="00955148" w:rsidRDefault="00986F99" w:rsidP="000D799A">
      <w:pPr>
        <w:pStyle w:val="a6"/>
        <w:numPr>
          <w:ilvl w:val="1"/>
          <w:numId w:val="6"/>
        </w:numPr>
        <w:tabs>
          <w:tab w:val="left" w:pos="1418"/>
          <w:tab w:val="left" w:pos="1560"/>
          <w:tab w:val="left" w:pos="2371"/>
        </w:tabs>
        <w:spacing w:line="322" w:lineRule="exact"/>
        <w:ind w:left="0" w:right="34" w:firstLine="709"/>
        <w:jc w:val="both"/>
        <w:rPr>
          <w:color w:val="000000"/>
          <w:spacing w:val="-5"/>
          <w:w w:val="101"/>
          <w:sz w:val="28"/>
          <w:szCs w:val="28"/>
        </w:rPr>
      </w:pPr>
      <w:r w:rsidRPr="00955148">
        <w:rPr>
          <w:color w:val="000000"/>
          <w:sz w:val="28"/>
          <w:szCs w:val="28"/>
        </w:rPr>
        <w:t>Возглавляет администрацию муниципального образования Клопицкое</w:t>
      </w:r>
      <w:r w:rsidRPr="00955148">
        <w:rPr>
          <w:color w:val="000000"/>
          <w:spacing w:val="-4"/>
          <w:w w:val="101"/>
          <w:sz w:val="28"/>
          <w:szCs w:val="28"/>
        </w:rPr>
        <w:t xml:space="preserve"> </w:t>
      </w:r>
      <w:r w:rsidRPr="00955148">
        <w:rPr>
          <w:color w:val="000000"/>
          <w:sz w:val="28"/>
          <w:szCs w:val="28"/>
        </w:rPr>
        <w:t xml:space="preserve">сельское </w:t>
      </w:r>
      <w:r w:rsidRPr="00955148">
        <w:rPr>
          <w:color w:val="000000"/>
          <w:w w:val="101"/>
          <w:sz w:val="28"/>
          <w:szCs w:val="28"/>
        </w:rPr>
        <w:t>поселение Волосовского муниципального района Ленинградской области</w:t>
      </w:r>
      <w:r w:rsidRPr="00955148">
        <w:rPr>
          <w:color w:val="000000"/>
          <w:sz w:val="28"/>
          <w:szCs w:val="28"/>
        </w:rPr>
        <w:t xml:space="preserve"> - глава администрации</w:t>
      </w:r>
      <w:r w:rsidR="00DE2E7B">
        <w:rPr>
          <w:color w:val="000000"/>
          <w:sz w:val="28"/>
          <w:szCs w:val="28"/>
        </w:rPr>
        <w:t xml:space="preserve"> муниципального образования </w:t>
      </w:r>
      <w:r w:rsidR="00DE2E7B" w:rsidRPr="00955148">
        <w:rPr>
          <w:color w:val="000000"/>
          <w:sz w:val="28"/>
          <w:szCs w:val="28"/>
        </w:rPr>
        <w:t>Клопицкое</w:t>
      </w:r>
      <w:r w:rsidR="00DE2E7B" w:rsidRPr="00955148">
        <w:rPr>
          <w:color w:val="000000"/>
          <w:spacing w:val="-4"/>
          <w:w w:val="101"/>
          <w:sz w:val="28"/>
          <w:szCs w:val="28"/>
        </w:rPr>
        <w:t xml:space="preserve"> </w:t>
      </w:r>
      <w:r w:rsidR="00DE2E7B" w:rsidRPr="00955148">
        <w:rPr>
          <w:color w:val="000000"/>
          <w:sz w:val="28"/>
          <w:szCs w:val="28"/>
        </w:rPr>
        <w:t xml:space="preserve">сельское </w:t>
      </w:r>
      <w:r w:rsidR="00DE2E7B" w:rsidRPr="00955148">
        <w:rPr>
          <w:color w:val="000000"/>
          <w:w w:val="101"/>
          <w:sz w:val="28"/>
          <w:szCs w:val="28"/>
        </w:rPr>
        <w:t>поселение Волосовского муниципального района Ленинградской области</w:t>
      </w:r>
      <w:r w:rsidR="00DE2E7B">
        <w:rPr>
          <w:color w:val="000000"/>
          <w:w w:val="101"/>
          <w:sz w:val="28"/>
          <w:szCs w:val="28"/>
        </w:rPr>
        <w:t>.</w:t>
      </w:r>
    </w:p>
    <w:p w:rsidR="000D799A" w:rsidRPr="000D799A" w:rsidRDefault="00986F99" w:rsidP="000D799A">
      <w:pPr>
        <w:pStyle w:val="a6"/>
        <w:numPr>
          <w:ilvl w:val="1"/>
          <w:numId w:val="6"/>
        </w:numPr>
        <w:tabs>
          <w:tab w:val="left" w:pos="1418"/>
          <w:tab w:val="left" w:pos="1560"/>
          <w:tab w:val="left" w:pos="2371"/>
        </w:tabs>
        <w:spacing w:line="322" w:lineRule="exact"/>
        <w:ind w:left="0" w:right="34" w:firstLine="709"/>
        <w:jc w:val="both"/>
        <w:rPr>
          <w:color w:val="000000"/>
          <w:spacing w:val="-19"/>
          <w:w w:val="101"/>
          <w:sz w:val="28"/>
          <w:szCs w:val="28"/>
        </w:rPr>
      </w:pPr>
      <w:r w:rsidRPr="00955148">
        <w:rPr>
          <w:color w:val="000000"/>
          <w:spacing w:val="-5"/>
          <w:sz w:val="28"/>
          <w:szCs w:val="28"/>
        </w:rPr>
        <w:t>Полное наименование юридического лица: «Администрация муниципального образования Клопицко</w:t>
      </w:r>
      <w:r w:rsidRPr="00955148">
        <w:rPr>
          <w:color w:val="000000"/>
          <w:spacing w:val="-4"/>
          <w:w w:val="101"/>
          <w:sz w:val="28"/>
          <w:szCs w:val="28"/>
        </w:rPr>
        <w:t>е</w:t>
      </w:r>
      <w:r w:rsidRPr="00955148">
        <w:rPr>
          <w:color w:val="000000"/>
          <w:spacing w:val="-5"/>
          <w:w w:val="101"/>
          <w:sz w:val="28"/>
          <w:szCs w:val="28"/>
        </w:rPr>
        <w:t xml:space="preserve"> </w:t>
      </w:r>
      <w:r w:rsidRPr="00955148">
        <w:rPr>
          <w:color w:val="000000"/>
          <w:spacing w:val="-5"/>
          <w:sz w:val="28"/>
          <w:szCs w:val="28"/>
        </w:rPr>
        <w:t xml:space="preserve">сельское поселение Волосовского муниципального района Ленинградской области». </w:t>
      </w:r>
    </w:p>
    <w:p w:rsidR="000D799A" w:rsidRPr="000D799A" w:rsidRDefault="00986F99" w:rsidP="000D799A">
      <w:pPr>
        <w:tabs>
          <w:tab w:val="left" w:pos="1418"/>
          <w:tab w:val="left" w:pos="1560"/>
          <w:tab w:val="left" w:pos="2371"/>
        </w:tabs>
        <w:spacing w:line="322" w:lineRule="exact"/>
        <w:ind w:right="34" w:firstLine="1418"/>
        <w:jc w:val="both"/>
        <w:rPr>
          <w:color w:val="000000"/>
          <w:spacing w:val="-19"/>
          <w:w w:val="101"/>
          <w:sz w:val="28"/>
          <w:szCs w:val="28"/>
        </w:rPr>
      </w:pPr>
      <w:r w:rsidRPr="000D799A">
        <w:rPr>
          <w:color w:val="000000"/>
          <w:spacing w:val="-5"/>
          <w:sz w:val="28"/>
          <w:szCs w:val="28"/>
        </w:rPr>
        <w:t>Сокращенное наименование:</w:t>
      </w:r>
      <w:r w:rsidR="000D799A">
        <w:rPr>
          <w:color w:val="000000"/>
          <w:spacing w:val="-19"/>
          <w:w w:val="101"/>
          <w:sz w:val="28"/>
          <w:szCs w:val="28"/>
        </w:rPr>
        <w:t xml:space="preserve"> </w:t>
      </w:r>
      <w:r w:rsidRPr="00AB2ED1">
        <w:rPr>
          <w:color w:val="000000"/>
          <w:spacing w:val="-5"/>
          <w:sz w:val="28"/>
          <w:szCs w:val="28"/>
        </w:rPr>
        <w:t xml:space="preserve">«Администрация муниципального образования Клопицкое сельское поселение». </w:t>
      </w:r>
    </w:p>
    <w:p w:rsidR="00986F99" w:rsidRPr="00AB2ED1" w:rsidRDefault="00986F99" w:rsidP="000D799A">
      <w:pPr>
        <w:tabs>
          <w:tab w:val="left" w:pos="1934"/>
        </w:tabs>
        <w:spacing w:after="19" w:line="317" w:lineRule="exact"/>
        <w:ind w:right="53" w:firstLine="1418"/>
        <w:jc w:val="both"/>
        <w:rPr>
          <w:sz w:val="28"/>
          <w:szCs w:val="28"/>
        </w:rPr>
      </w:pPr>
      <w:r w:rsidRPr="00AB2ED1">
        <w:rPr>
          <w:color w:val="000000"/>
          <w:spacing w:val="-5"/>
          <w:sz w:val="28"/>
          <w:szCs w:val="28"/>
        </w:rPr>
        <w:t>Юридический адрес</w:t>
      </w:r>
      <w:r w:rsidRPr="00AB2ED1">
        <w:rPr>
          <w:color w:val="000000"/>
          <w:spacing w:val="-4"/>
          <w:sz w:val="28"/>
          <w:szCs w:val="28"/>
        </w:rPr>
        <w:t xml:space="preserve">: </w:t>
      </w:r>
      <w:r w:rsidR="00955148">
        <w:rPr>
          <w:sz w:val="28"/>
          <w:szCs w:val="28"/>
        </w:rPr>
        <w:t>деревня Клопицы,</w:t>
      </w:r>
      <w:r w:rsidRPr="00AB2ED1">
        <w:rPr>
          <w:sz w:val="28"/>
          <w:szCs w:val="28"/>
        </w:rPr>
        <w:t xml:space="preserve"> Волосовский муниципальный район, Ленинградская область, индекс 188421.</w:t>
      </w:r>
    </w:p>
    <w:p w:rsidR="00986F99" w:rsidRPr="00AB2ED1" w:rsidRDefault="00986F99" w:rsidP="000D799A">
      <w:pPr>
        <w:tabs>
          <w:tab w:val="left" w:pos="1934"/>
        </w:tabs>
        <w:spacing w:after="19" w:line="317" w:lineRule="exact"/>
        <w:ind w:right="53" w:firstLine="1418"/>
        <w:jc w:val="both"/>
        <w:rPr>
          <w:color w:val="000000"/>
          <w:sz w:val="28"/>
          <w:szCs w:val="28"/>
        </w:rPr>
      </w:pPr>
    </w:p>
    <w:p w:rsidR="00986F99" w:rsidRPr="00AB2ED1" w:rsidRDefault="00986F99" w:rsidP="00AB2ED1">
      <w:pPr>
        <w:tabs>
          <w:tab w:val="left" w:pos="1934"/>
        </w:tabs>
        <w:spacing w:after="19" w:line="317" w:lineRule="exact"/>
        <w:ind w:right="53" w:firstLine="709"/>
        <w:jc w:val="center"/>
        <w:rPr>
          <w:b/>
          <w:bCs/>
          <w:color w:val="000000"/>
          <w:sz w:val="28"/>
          <w:szCs w:val="28"/>
        </w:rPr>
      </w:pPr>
      <w:r w:rsidRPr="00AB2ED1">
        <w:rPr>
          <w:b/>
          <w:bCs/>
          <w:color w:val="000000"/>
          <w:sz w:val="28"/>
          <w:szCs w:val="28"/>
        </w:rPr>
        <w:t>2.</w:t>
      </w:r>
      <w:r w:rsidRPr="00AB2ED1">
        <w:rPr>
          <w:color w:val="000000"/>
          <w:sz w:val="28"/>
          <w:szCs w:val="28"/>
        </w:rPr>
        <w:t xml:space="preserve"> </w:t>
      </w:r>
      <w:r w:rsidRPr="00AB2ED1">
        <w:rPr>
          <w:b/>
          <w:bCs/>
          <w:color w:val="000000"/>
          <w:sz w:val="28"/>
          <w:szCs w:val="28"/>
        </w:rPr>
        <w:t>Полномочия администрации муниципального образования Клопицкое</w:t>
      </w:r>
      <w:r w:rsidRPr="00AB2ED1">
        <w:rPr>
          <w:b/>
          <w:bCs/>
          <w:color w:val="000000"/>
          <w:w w:val="101"/>
          <w:sz w:val="28"/>
          <w:szCs w:val="28"/>
        </w:rPr>
        <w:t xml:space="preserve"> </w:t>
      </w:r>
      <w:r w:rsidRPr="00AB2ED1">
        <w:rPr>
          <w:b/>
          <w:bCs/>
          <w:color w:val="000000"/>
          <w:sz w:val="28"/>
          <w:szCs w:val="28"/>
        </w:rPr>
        <w:t xml:space="preserve">сельское </w:t>
      </w:r>
      <w:r w:rsidRPr="00AB2ED1">
        <w:rPr>
          <w:b/>
          <w:bCs/>
          <w:color w:val="000000"/>
          <w:w w:val="101"/>
          <w:sz w:val="28"/>
          <w:szCs w:val="28"/>
        </w:rPr>
        <w:t>поселение  Волосовского муниципального района Ленинградской области</w:t>
      </w:r>
    </w:p>
    <w:p w:rsidR="00C56D91" w:rsidRPr="00AB2ED1" w:rsidRDefault="00C56D91" w:rsidP="00AB2ED1">
      <w:pPr>
        <w:tabs>
          <w:tab w:val="left" w:pos="360"/>
        </w:tabs>
        <w:ind w:firstLine="709"/>
        <w:jc w:val="both"/>
        <w:rPr>
          <w:b/>
          <w:bCs/>
          <w:color w:val="000000"/>
          <w:spacing w:val="-8"/>
          <w:sz w:val="28"/>
          <w:szCs w:val="28"/>
        </w:rPr>
      </w:pPr>
    </w:p>
    <w:p w:rsidR="00523E76" w:rsidRPr="00AB2ED1" w:rsidRDefault="00523E76" w:rsidP="00E738E8">
      <w:pPr>
        <w:pStyle w:val="a6"/>
        <w:numPr>
          <w:ilvl w:val="1"/>
          <w:numId w:val="8"/>
        </w:numPr>
        <w:tabs>
          <w:tab w:val="left" w:pos="360"/>
        </w:tabs>
        <w:ind w:left="0" w:firstLine="709"/>
        <w:jc w:val="both"/>
        <w:rPr>
          <w:b/>
          <w:bCs/>
          <w:color w:val="000000"/>
          <w:spacing w:val="-8"/>
          <w:sz w:val="28"/>
          <w:szCs w:val="28"/>
        </w:rPr>
      </w:pPr>
      <w:r w:rsidRPr="00AB2ED1">
        <w:rPr>
          <w:sz w:val="28"/>
          <w:szCs w:val="28"/>
        </w:rPr>
        <w:t>Полномочия администрации:</w:t>
      </w:r>
    </w:p>
    <w:p w:rsidR="00523E76" w:rsidRPr="00AB2ED1" w:rsidRDefault="00523E76" w:rsidP="00E738E8">
      <w:pPr>
        <w:numPr>
          <w:ilvl w:val="0"/>
          <w:numId w:val="4"/>
        </w:numPr>
        <w:tabs>
          <w:tab w:val="clear" w:pos="1441"/>
          <w:tab w:val="num" w:pos="426"/>
          <w:tab w:val="left" w:pos="993"/>
        </w:tabs>
        <w:ind w:left="0" w:firstLine="709"/>
        <w:jc w:val="both"/>
        <w:rPr>
          <w:color w:val="000000"/>
          <w:sz w:val="28"/>
          <w:szCs w:val="28"/>
        </w:rPr>
      </w:pPr>
      <w:r w:rsidRPr="00AB2ED1">
        <w:rPr>
          <w:color w:val="000000"/>
          <w:sz w:val="28"/>
          <w:szCs w:val="28"/>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523E76" w:rsidRPr="00AB2ED1" w:rsidRDefault="00523E76" w:rsidP="00E738E8">
      <w:pPr>
        <w:numPr>
          <w:ilvl w:val="0"/>
          <w:numId w:val="4"/>
        </w:numPr>
        <w:tabs>
          <w:tab w:val="clear" w:pos="1441"/>
          <w:tab w:val="num" w:pos="0"/>
          <w:tab w:val="left" w:pos="993"/>
        </w:tabs>
        <w:ind w:left="0" w:firstLine="709"/>
        <w:jc w:val="both"/>
        <w:rPr>
          <w:color w:val="000000"/>
          <w:sz w:val="28"/>
          <w:szCs w:val="28"/>
        </w:rPr>
      </w:pPr>
      <w:r w:rsidRPr="00AB2ED1">
        <w:rPr>
          <w:color w:val="000000"/>
          <w:sz w:val="28"/>
          <w:szCs w:val="28"/>
        </w:rPr>
        <w:t>исполняет местный бюджет и представляет на утверждение совета депутатов отчет о его исполнении;</w:t>
      </w:r>
    </w:p>
    <w:p w:rsidR="00523E76" w:rsidRPr="00AB2ED1" w:rsidRDefault="00523E76" w:rsidP="00E738E8">
      <w:pPr>
        <w:numPr>
          <w:ilvl w:val="0"/>
          <w:numId w:val="4"/>
        </w:numPr>
        <w:tabs>
          <w:tab w:val="clear" w:pos="1441"/>
          <w:tab w:val="num" w:pos="0"/>
          <w:tab w:val="left" w:pos="993"/>
        </w:tabs>
        <w:ind w:left="0" w:firstLine="709"/>
        <w:jc w:val="both"/>
        <w:rPr>
          <w:color w:val="000000"/>
          <w:sz w:val="28"/>
          <w:szCs w:val="28"/>
        </w:rPr>
      </w:pPr>
      <w:r w:rsidRPr="00AB2ED1">
        <w:rPr>
          <w:color w:val="000000"/>
          <w:sz w:val="28"/>
          <w:szCs w:val="28"/>
        </w:rPr>
        <w:t>регистрирует устав территориального общественного самоуправления в порядке, установленном решением совета депутатов;</w:t>
      </w:r>
    </w:p>
    <w:p w:rsidR="00523E76" w:rsidRPr="00AB2ED1" w:rsidRDefault="00523E76" w:rsidP="00E738E8">
      <w:pPr>
        <w:numPr>
          <w:ilvl w:val="0"/>
          <w:numId w:val="4"/>
        </w:numPr>
        <w:tabs>
          <w:tab w:val="clear" w:pos="1441"/>
          <w:tab w:val="num" w:pos="0"/>
          <w:tab w:val="left" w:pos="993"/>
        </w:tabs>
        <w:ind w:left="0" w:firstLine="709"/>
        <w:jc w:val="both"/>
        <w:rPr>
          <w:color w:val="000000"/>
          <w:sz w:val="28"/>
          <w:szCs w:val="28"/>
        </w:rPr>
      </w:pPr>
      <w:r w:rsidRPr="00AB2ED1">
        <w:rPr>
          <w:color w:val="000000"/>
          <w:sz w:val="28"/>
          <w:szCs w:val="28"/>
        </w:rPr>
        <w:t>заключает договоры с органами территориального общественного самоуправления в случае использования ими средств местного бюджета;</w:t>
      </w:r>
    </w:p>
    <w:p w:rsidR="00523E76" w:rsidRPr="00AB2ED1" w:rsidRDefault="00523E76" w:rsidP="00E738E8">
      <w:pPr>
        <w:numPr>
          <w:ilvl w:val="0"/>
          <w:numId w:val="4"/>
        </w:numPr>
        <w:tabs>
          <w:tab w:val="clear" w:pos="1441"/>
          <w:tab w:val="num" w:pos="0"/>
          <w:tab w:val="left" w:pos="993"/>
        </w:tabs>
        <w:ind w:left="0" w:firstLine="709"/>
        <w:jc w:val="both"/>
        <w:rPr>
          <w:color w:val="000000"/>
          <w:sz w:val="28"/>
          <w:szCs w:val="28"/>
        </w:rPr>
      </w:pPr>
      <w:r w:rsidRPr="00AB2ED1">
        <w:rPr>
          <w:color w:val="000000"/>
          <w:sz w:val="28"/>
          <w:szCs w:val="28"/>
        </w:rPr>
        <w:t>осуществляет отдельные государственные полномочия, переданные администрации федеральными законами и областными законами Ленинградской области;</w:t>
      </w:r>
    </w:p>
    <w:p w:rsidR="00523E76" w:rsidRPr="00AB2ED1" w:rsidRDefault="00523E76" w:rsidP="00E738E8">
      <w:pPr>
        <w:numPr>
          <w:ilvl w:val="0"/>
          <w:numId w:val="4"/>
        </w:numPr>
        <w:tabs>
          <w:tab w:val="clear" w:pos="1441"/>
          <w:tab w:val="num" w:pos="426"/>
          <w:tab w:val="left" w:pos="993"/>
        </w:tabs>
        <w:ind w:left="0" w:firstLine="709"/>
        <w:jc w:val="both"/>
        <w:rPr>
          <w:color w:val="000000"/>
          <w:sz w:val="28"/>
          <w:szCs w:val="28"/>
        </w:rPr>
      </w:pPr>
      <w:r w:rsidRPr="00AB2ED1">
        <w:rPr>
          <w:color w:val="000000"/>
          <w:sz w:val="28"/>
          <w:szCs w:val="28"/>
        </w:rPr>
        <w:t xml:space="preserve">осуществляет муниципальный контроль в порядке, установленном </w:t>
      </w:r>
      <w:r w:rsidRPr="00AB2ED1">
        <w:rPr>
          <w:color w:val="000000"/>
          <w:sz w:val="28"/>
          <w:szCs w:val="28"/>
        </w:rPr>
        <w:lastRenderedPageBreak/>
        <w:t>регламентами муниципального контроля, утверждаемыми администрацией;</w:t>
      </w:r>
    </w:p>
    <w:p w:rsidR="00523E76" w:rsidRPr="00AB2ED1" w:rsidRDefault="00523E76" w:rsidP="00E738E8">
      <w:pPr>
        <w:numPr>
          <w:ilvl w:val="0"/>
          <w:numId w:val="4"/>
        </w:numPr>
        <w:tabs>
          <w:tab w:val="clear" w:pos="1441"/>
          <w:tab w:val="num" w:pos="426"/>
          <w:tab w:val="left" w:pos="993"/>
        </w:tabs>
        <w:ind w:left="0" w:firstLine="709"/>
        <w:jc w:val="both"/>
        <w:rPr>
          <w:color w:val="000000"/>
          <w:sz w:val="28"/>
          <w:szCs w:val="28"/>
        </w:rPr>
      </w:pPr>
      <w:r w:rsidRPr="00AB2ED1">
        <w:rPr>
          <w:color w:val="000000"/>
          <w:sz w:val="28"/>
          <w:szCs w:val="28"/>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523E76" w:rsidRPr="00AB2ED1" w:rsidRDefault="00523E76" w:rsidP="00E738E8">
      <w:pPr>
        <w:numPr>
          <w:ilvl w:val="0"/>
          <w:numId w:val="4"/>
        </w:numPr>
        <w:tabs>
          <w:tab w:val="clear" w:pos="1441"/>
          <w:tab w:val="num" w:pos="426"/>
          <w:tab w:val="left" w:pos="993"/>
        </w:tabs>
        <w:ind w:left="0" w:firstLine="709"/>
        <w:jc w:val="both"/>
        <w:rPr>
          <w:color w:val="000000"/>
          <w:sz w:val="28"/>
          <w:szCs w:val="28"/>
        </w:rPr>
      </w:pPr>
      <w:r w:rsidRPr="00AB2ED1">
        <w:rPr>
          <w:color w:val="000000"/>
          <w:sz w:val="28"/>
          <w:szCs w:val="28"/>
        </w:rPr>
        <w:t>заключает соглашения с администрацией Волосовского района в порядке, установленном решением совета депутатов;</w:t>
      </w:r>
    </w:p>
    <w:p w:rsidR="00523E76" w:rsidRPr="00AB2ED1" w:rsidRDefault="00523E76" w:rsidP="00E738E8">
      <w:pPr>
        <w:numPr>
          <w:ilvl w:val="0"/>
          <w:numId w:val="4"/>
        </w:numPr>
        <w:tabs>
          <w:tab w:val="clear" w:pos="1441"/>
          <w:tab w:val="num" w:pos="426"/>
          <w:tab w:val="left" w:pos="993"/>
        </w:tabs>
        <w:ind w:left="0" w:firstLine="709"/>
        <w:jc w:val="both"/>
        <w:rPr>
          <w:color w:val="000000"/>
          <w:sz w:val="28"/>
          <w:szCs w:val="28"/>
        </w:rPr>
      </w:pPr>
      <w:r w:rsidRPr="00AB2ED1">
        <w:rPr>
          <w:color w:val="000000"/>
          <w:sz w:val="28"/>
          <w:szCs w:val="28"/>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523E76" w:rsidRPr="00AB2ED1" w:rsidRDefault="00523E76" w:rsidP="00E738E8">
      <w:pPr>
        <w:numPr>
          <w:ilvl w:val="0"/>
          <w:numId w:val="4"/>
        </w:numPr>
        <w:tabs>
          <w:tab w:val="clear" w:pos="1441"/>
          <w:tab w:val="num" w:pos="426"/>
          <w:tab w:val="left" w:pos="993"/>
        </w:tabs>
        <w:ind w:left="0" w:firstLine="709"/>
        <w:jc w:val="both"/>
        <w:rPr>
          <w:color w:val="000000"/>
          <w:sz w:val="28"/>
          <w:szCs w:val="28"/>
        </w:rPr>
      </w:pPr>
      <w:r w:rsidRPr="00AB2ED1">
        <w:rPr>
          <w:color w:val="000000"/>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523E76" w:rsidRPr="00AB2ED1" w:rsidRDefault="00523E76" w:rsidP="00E738E8">
      <w:pPr>
        <w:numPr>
          <w:ilvl w:val="0"/>
          <w:numId w:val="4"/>
        </w:numPr>
        <w:tabs>
          <w:tab w:val="clear" w:pos="1441"/>
          <w:tab w:val="num" w:pos="426"/>
          <w:tab w:val="left" w:pos="993"/>
        </w:tabs>
        <w:ind w:left="0" w:firstLine="709"/>
        <w:jc w:val="both"/>
        <w:rPr>
          <w:color w:val="000000"/>
          <w:sz w:val="28"/>
          <w:szCs w:val="28"/>
        </w:rPr>
      </w:pPr>
      <w:r w:rsidRPr="00AB2ED1">
        <w:rPr>
          <w:color w:val="000000"/>
          <w:sz w:val="28"/>
          <w:szCs w:val="28"/>
        </w:rPr>
        <w:t xml:space="preserve">обладает полномочиями по организации теплоснабжения, предусмотренными Федеральным законом </w:t>
      </w:r>
      <w:r w:rsidRPr="00AB2ED1">
        <w:rPr>
          <w:sz w:val="28"/>
          <w:szCs w:val="28"/>
        </w:rPr>
        <w:t>от 27.07.2010 № 190-ФЗ «О теплоснабжении»</w:t>
      </w:r>
      <w:r w:rsidRPr="00AB2ED1">
        <w:rPr>
          <w:color w:val="000000"/>
          <w:sz w:val="28"/>
          <w:szCs w:val="28"/>
        </w:rPr>
        <w:t>;</w:t>
      </w:r>
    </w:p>
    <w:p w:rsidR="00523E76" w:rsidRPr="00AB2ED1" w:rsidRDefault="00523E76" w:rsidP="00E738E8">
      <w:pPr>
        <w:numPr>
          <w:ilvl w:val="0"/>
          <w:numId w:val="4"/>
        </w:numPr>
        <w:tabs>
          <w:tab w:val="clear" w:pos="1441"/>
          <w:tab w:val="num" w:pos="426"/>
          <w:tab w:val="left" w:pos="993"/>
        </w:tabs>
        <w:ind w:left="0" w:firstLine="709"/>
        <w:jc w:val="both"/>
        <w:rPr>
          <w:color w:val="000000"/>
          <w:sz w:val="28"/>
          <w:szCs w:val="28"/>
        </w:rPr>
      </w:pPr>
      <w:r w:rsidRPr="00AB2ED1">
        <w:rPr>
          <w:sz w:val="28"/>
          <w:szCs w:val="28"/>
        </w:rPr>
        <w:t>обладает полномочиями в сфере водоснабжения и водоотведения, предусмотренными Федеральным законом от 07.12.2011 № 416-ФЗ «О водоснабжении и водоотведении»;</w:t>
      </w:r>
    </w:p>
    <w:p w:rsidR="00523E76" w:rsidRPr="00AB2ED1" w:rsidRDefault="00523E76" w:rsidP="00E738E8">
      <w:pPr>
        <w:numPr>
          <w:ilvl w:val="0"/>
          <w:numId w:val="4"/>
        </w:numPr>
        <w:tabs>
          <w:tab w:val="clear" w:pos="1441"/>
          <w:tab w:val="num" w:pos="426"/>
          <w:tab w:val="left" w:pos="993"/>
        </w:tabs>
        <w:ind w:left="0" w:firstLine="709"/>
        <w:jc w:val="both"/>
        <w:rPr>
          <w:color w:val="000000"/>
          <w:sz w:val="28"/>
          <w:szCs w:val="28"/>
        </w:rPr>
      </w:pPr>
      <w:r w:rsidRPr="00AB2ED1">
        <w:rPr>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523E76" w:rsidRPr="00AB2ED1" w:rsidRDefault="00523E76" w:rsidP="00E738E8">
      <w:pPr>
        <w:numPr>
          <w:ilvl w:val="0"/>
          <w:numId w:val="4"/>
        </w:numPr>
        <w:tabs>
          <w:tab w:val="clear" w:pos="1441"/>
          <w:tab w:val="num" w:pos="426"/>
          <w:tab w:val="left" w:pos="993"/>
        </w:tabs>
        <w:ind w:left="0" w:firstLine="709"/>
        <w:jc w:val="both"/>
        <w:rPr>
          <w:color w:val="000000"/>
          <w:sz w:val="28"/>
          <w:szCs w:val="28"/>
        </w:rPr>
      </w:pPr>
      <w:r w:rsidRPr="00AB2ED1">
        <w:rPr>
          <w:sz w:val="28"/>
          <w:szCs w:val="28"/>
        </w:rPr>
        <w:t>осуществляет организацию выполнения стратегии социально-экономического развития муниципального образования,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23E76" w:rsidRPr="00AB2ED1" w:rsidRDefault="00523E76" w:rsidP="00E738E8">
      <w:pPr>
        <w:numPr>
          <w:ilvl w:val="0"/>
          <w:numId w:val="4"/>
        </w:numPr>
        <w:tabs>
          <w:tab w:val="clear" w:pos="1441"/>
          <w:tab w:val="num" w:pos="426"/>
          <w:tab w:val="left" w:pos="993"/>
        </w:tabs>
        <w:ind w:left="0" w:firstLine="709"/>
        <w:jc w:val="both"/>
        <w:rPr>
          <w:color w:val="000000"/>
          <w:sz w:val="28"/>
          <w:szCs w:val="28"/>
        </w:rPr>
      </w:pPr>
      <w:r w:rsidRPr="00AB2ED1">
        <w:rPr>
          <w:sz w:val="28"/>
          <w:szCs w:val="28"/>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523E76" w:rsidRPr="00AB2ED1" w:rsidRDefault="00523E76" w:rsidP="00E738E8">
      <w:pPr>
        <w:numPr>
          <w:ilvl w:val="0"/>
          <w:numId w:val="4"/>
        </w:numPr>
        <w:tabs>
          <w:tab w:val="clear" w:pos="1441"/>
          <w:tab w:val="num" w:pos="426"/>
          <w:tab w:val="left" w:pos="993"/>
        </w:tabs>
        <w:ind w:left="0" w:firstLine="709"/>
        <w:jc w:val="both"/>
        <w:rPr>
          <w:sz w:val="28"/>
          <w:szCs w:val="28"/>
        </w:rPr>
      </w:pPr>
      <w:r w:rsidRPr="00AB2ED1">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23E76" w:rsidRPr="00AB2ED1" w:rsidRDefault="00523E76" w:rsidP="00E738E8">
      <w:pPr>
        <w:numPr>
          <w:ilvl w:val="0"/>
          <w:numId w:val="4"/>
        </w:numPr>
        <w:tabs>
          <w:tab w:val="clear" w:pos="1441"/>
          <w:tab w:val="num" w:pos="426"/>
          <w:tab w:val="left" w:pos="993"/>
        </w:tabs>
        <w:ind w:left="0" w:firstLine="709"/>
        <w:jc w:val="both"/>
        <w:rPr>
          <w:color w:val="000000"/>
          <w:sz w:val="28"/>
          <w:szCs w:val="28"/>
        </w:rPr>
      </w:pPr>
      <w:r w:rsidRPr="00AB2ED1">
        <w:rPr>
          <w:sz w:val="28"/>
          <w:szCs w:val="28"/>
        </w:rPr>
        <w:t xml:space="preserve">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w:t>
      </w:r>
      <w:r w:rsidRPr="00AB2ED1">
        <w:rPr>
          <w:sz w:val="28"/>
          <w:szCs w:val="28"/>
        </w:rPr>
        <w:lastRenderedPageBreak/>
        <w:t>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523E76" w:rsidRPr="00AB2ED1" w:rsidRDefault="00523E76" w:rsidP="00E738E8">
      <w:pPr>
        <w:numPr>
          <w:ilvl w:val="0"/>
          <w:numId w:val="4"/>
        </w:numPr>
        <w:tabs>
          <w:tab w:val="clear" w:pos="1441"/>
          <w:tab w:val="num" w:pos="426"/>
          <w:tab w:val="left" w:pos="993"/>
        </w:tabs>
        <w:ind w:left="0" w:firstLine="709"/>
        <w:jc w:val="both"/>
        <w:rPr>
          <w:color w:val="000000"/>
          <w:sz w:val="28"/>
          <w:szCs w:val="28"/>
        </w:rPr>
      </w:pPr>
      <w:r w:rsidRPr="00AB2ED1">
        <w:rPr>
          <w:sz w:val="28"/>
          <w:szCs w:val="28"/>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23E76" w:rsidRPr="00AB2ED1" w:rsidRDefault="00523E76" w:rsidP="00E738E8">
      <w:pPr>
        <w:pStyle w:val="a6"/>
        <w:numPr>
          <w:ilvl w:val="1"/>
          <w:numId w:val="8"/>
        </w:numPr>
        <w:tabs>
          <w:tab w:val="left" w:pos="993"/>
        </w:tabs>
        <w:ind w:left="0" w:firstLine="709"/>
        <w:jc w:val="both"/>
        <w:rPr>
          <w:sz w:val="28"/>
          <w:szCs w:val="28"/>
        </w:rPr>
      </w:pPr>
      <w:r w:rsidRPr="00AB2ED1">
        <w:rPr>
          <w:sz w:val="28"/>
          <w:szCs w:val="28"/>
        </w:rPr>
        <w:t>Администрация осуществляет иные полномочия в соответствии с федеральными законами, областными законами Ленинградской области,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B954D2" w:rsidRPr="00AB2ED1" w:rsidRDefault="00B954D2" w:rsidP="00E738E8">
      <w:pPr>
        <w:pStyle w:val="a6"/>
        <w:numPr>
          <w:ilvl w:val="1"/>
          <w:numId w:val="8"/>
        </w:numPr>
        <w:tabs>
          <w:tab w:val="left" w:pos="993"/>
        </w:tabs>
        <w:ind w:left="0" w:firstLine="709"/>
        <w:jc w:val="both"/>
        <w:rPr>
          <w:sz w:val="28"/>
          <w:szCs w:val="28"/>
        </w:rPr>
      </w:pPr>
      <w:r w:rsidRPr="00AB2ED1">
        <w:rPr>
          <w:sz w:val="28"/>
          <w:szCs w:val="28"/>
        </w:rPr>
        <w:t>Администрация в соответствии с частью 2 статьи 17 Федерального закона от 06.10.2003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986F99" w:rsidRPr="00AB2ED1" w:rsidRDefault="00986F99" w:rsidP="00AB2ED1">
      <w:pPr>
        <w:pStyle w:val="21"/>
        <w:numPr>
          <w:ilvl w:val="0"/>
          <w:numId w:val="0"/>
        </w:numPr>
        <w:spacing w:before="0" w:after="0"/>
        <w:ind w:firstLine="709"/>
        <w:jc w:val="both"/>
        <w:rPr>
          <w:rFonts w:ascii="Times New Roman" w:eastAsia="Times New Roman" w:hAnsi="Times New Roman" w:cs="Times New Roman"/>
          <w:b w:val="0"/>
          <w:bCs w:val="0"/>
          <w:i w:val="0"/>
          <w:iCs w:val="0"/>
        </w:rPr>
      </w:pPr>
    </w:p>
    <w:p w:rsidR="00986F99" w:rsidRPr="00955148" w:rsidRDefault="00C56D91" w:rsidP="00AB2ED1">
      <w:pPr>
        <w:pStyle w:val="21"/>
        <w:numPr>
          <w:ilvl w:val="0"/>
          <w:numId w:val="0"/>
        </w:numPr>
        <w:spacing w:before="0" w:after="0"/>
        <w:ind w:firstLine="709"/>
        <w:jc w:val="center"/>
        <w:rPr>
          <w:rFonts w:ascii="Times New Roman" w:eastAsia="Times New Roman" w:hAnsi="Times New Roman" w:cs="Times New Roman"/>
          <w:i w:val="0"/>
          <w:iCs w:val="0"/>
        </w:rPr>
      </w:pPr>
      <w:r w:rsidRPr="00AB2ED1">
        <w:rPr>
          <w:rFonts w:ascii="Times New Roman" w:eastAsia="Times New Roman" w:hAnsi="Times New Roman" w:cs="Times New Roman"/>
          <w:i w:val="0"/>
          <w:iCs w:val="0"/>
        </w:rPr>
        <w:t xml:space="preserve">3. </w:t>
      </w:r>
      <w:r w:rsidR="00AB2ED1">
        <w:rPr>
          <w:rFonts w:ascii="Times New Roman" w:eastAsia="Times New Roman" w:hAnsi="Times New Roman" w:cs="Times New Roman"/>
          <w:i w:val="0"/>
          <w:iCs w:val="0"/>
        </w:rPr>
        <w:t>Глава администрации</w:t>
      </w:r>
      <w:r w:rsidR="00955148" w:rsidRPr="00955148">
        <w:rPr>
          <w:color w:val="000000"/>
          <w:w w:val="101"/>
        </w:rPr>
        <w:t xml:space="preserve"> </w:t>
      </w:r>
      <w:r w:rsidR="00955148" w:rsidRPr="00955148">
        <w:rPr>
          <w:rFonts w:ascii="Times New Roman" w:hAnsi="Times New Roman" w:cs="Times New Roman"/>
          <w:i w:val="0"/>
          <w:color w:val="000000"/>
          <w:w w:val="101"/>
        </w:rPr>
        <w:t>муниципального образования Клопицкое сельское поселение</w:t>
      </w:r>
    </w:p>
    <w:p w:rsidR="00986F99" w:rsidRPr="00AB2ED1" w:rsidRDefault="00986F99" w:rsidP="00AB2ED1">
      <w:pPr>
        <w:ind w:firstLine="709"/>
        <w:jc w:val="both"/>
        <w:rPr>
          <w:sz w:val="28"/>
          <w:szCs w:val="28"/>
        </w:rPr>
      </w:pPr>
    </w:p>
    <w:p w:rsidR="00986F99" w:rsidRPr="00AB2ED1" w:rsidRDefault="00986F99" w:rsidP="00E738E8">
      <w:pPr>
        <w:pStyle w:val="a6"/>
        <w:numPr>
          <w:ilvl w:val="1"/>
          <w:numId w:val="9"/>
        </w:numPr>
        <w:ind w:left="0" w:firstLine="709"/>
        <w:jc w:val="both"/>
        <w:rPr>
          <w:sz w:val="28"/>
          <w:szCs w:val="28"/>
        </w:rPr>
      </w:pPr>
      <w:r w:rsidRPr="00AB2ED1">
        <w:rPr>
          <w:sz w:val="28"/>
          <w:szCs w:val="28"/>
        </w:rPr>
        <w:t>Глава администрации</w:t>
      </w:r>
      <w:r w:rsidR="00291E25">
        <w:rPr>
          <w:sz w:val="28"/>
          <w:szCs w:val="28"/>
        </w:rPr>
        <w:t xml:space="preserve"> </w:t>
      </w:r>
      <w:r w:rsidRPr="00AB2ED1">
        <w:rPr>
          <w:sz w:val="28"/>
          <w:szCs w:val="28"/>
        </w:rPr>
        <w:t>назначается советом депутатов</w:t>
      </w:r>
      <w:r w:rsidR="00523E76" w:rsidRPr="00AB2ED1">
        <w:rPr>
          <w:sz w:val="28"/>
          <w:szCs w:val="28"/>
        </w:rPr>
        <w:t>, согласно Уставу</w:t>
      </w:r>
      <w:r w:rsidR="00291E25">
        <w:rPr>
          <w:sz w:val="28"/>
          <w:szCs w:val="28"/>
        </w:rPr>
        <w:t>.</w:t>
      </w:r>
      <w:r w:rsidR="00955148" w:rsidRPr="00955148">
        <w:rPr>
          <w:color w:val="000000"/>
          <w:w w:val="101"/>
          <w:sz w:val="28"/>
          <w:szCs w:val="28"/>
        </w:rPr>
        <w:t xml:space="preserve"> </w:t>
      </w:r>
    </w:p>
    <w:p w:rsidR="00986F99" w:rsidRPr="00AB2ED1" w:rsidRDefault="00986F99" w:rsidP="00E738E8">
      <w:pPr>
        <w:pStyle w:val="a6"/>
        <w:numPr>
          <w:ilvl w:val="1"/>
          <w:numId w:val="9"/>
        </w:numPr>
        <w:ind w:left="0" w:firstLine="709"/>
        <w:jc w:val="both"/>
        <w:rPr>
          <w:sz w:val="28"/>
          <w:szCs w:val="28"/>
        </w:rPr>
      </w:pPr>
      <w:r w:rsidRPr="00AB2ED1">
        <w:rPr>
          <w:sz w:val="28"/>
          <w:szCs w:val="28"/>
        </w:rPr>
        <w:t xml:space="preserve"> Полномочия главы местной администрации прекращаются досрочно в случае:</w:t>
      </w:r>
    </w:p>
    <w:p w:rsidR="00B954D2" w:rsidRPr="00AB2ED1" w:rsidRDefault="00B954D2" w:rsidP="00E738E8">
      <w:pPr>
        <w:pStyle w:val="13"/>
        <w:numPr>
          <w:ilvl w:val="0"/>
          <w:numId w:val="5"/>
        </w:numPr>
        <w:tabs>
          <w:tab w:val="left" w:pos="900"/>
          <w:tab w:val="num" w:pos="993"/>
        </w:tabs>
        <w:ind w:left="0" w:firstLine="709"/>
        <w:jc w:val="both"/>
        <w:rPr>
          <w:sz w:val="28"/>
          <w:szCs w:val="28"/>
        </w:rPr>
      </w:pPr>
      <w:r w:rsidRPr="00AB2ED1">
        <w:rPr>
          <w:sz w:val="28"/>
          <w:szCs w:val="28"/>
        </w:rPr>
        <w:t>смерти;</w:t>
      </w:r>
    </w:p>
    <w:p w:rsidR="00B954D2" w:rsidRPr="00AB2ED1" w:rsidRDefault="00B954D2" w:rsidP="00E738E8">
      <w:pPr>
        <w:pStyle w:val="13"/>
        <w:numPr>
          <w:ilvl w:val="0"/>
          <w:numId w:val="5"/>
        </w:numPr>
        <w:tabs>
          <w:tab w:val="left" w:pos="900"/>
          <w:tab w:val="num" w:pos="993"/>
        </w:tabs>
        <w:ind w:left="0" w:firstLine="709"/>
        <w:jc w:val="both"/>
        <w:rPr>
          <w:sz w:val="28"/>
          <w:szCs w:val="28"/>
        </w:rPr>
      </w:pPr>
      <w:r w:rsidRPr="00AB2ED1">
        <w:rPr>
          <w:sz w:val="28"/>
          <w:szCs w:val="28"/>
        </w:rPr>
        <w:t>отставки по собственному желанию;</w:t>
      </w:r>
    </w:p>
    <w:p w:rsidR="00B954D2" w:rsidRPr="00AB2ED1" w:rsidRDefault="00B954D2" w:rsidP="00E738E8">
      <w:pPr>
        <w:pStyle w:val="13"/>
        <w:numPr>
          <w:ilvl w:val="0"/>
          <w:numId w:val="5"/>
        </w:numPr>
        <w:tabs>
          <w:tab w:val="left" w:pos="900"/>
          <w:tab w:val="num" w:pos="993"/>
        </w:tabs>
        <w:ind w:left="0" w:firstLine="709"/>
        <w:jc w:val="both"/>
        <w:rPr>
          <w:sz w:val="28"/>
          <w:szCs w:val="28"/>
        </w:rPr>
      </w:pPr>
      <w:r w:rsidRPr="00AB2ED1">
        <w:rPr>
          <w:sz w:val="28"/>
          <w:szCs w:val="28"/>
        </w:rPr>
        <w:t>удаления в отставку в соответствии со статьей 74.1 Федерального закона от 06.10.2003 № 131-ФЗ;</w:t>
      </w:r>
    </w:p>
    <w:p w:rsidR="00B954D2" w:rsidRPr="00AB2ED1" w:rsidRDefault="00B954D2" w:rsidP="00E738E8">
      <w:pPr>
        <w:pStyle w:val="13"/>
        <w:numPr>
          <w:ilvl w:val="0"/>
          <w:numId w:val="5"/>
        </w:numPr>
        <w:tabs>
          <w:tab w:val="left" w:pos="900"/>
          <w:tab w:val="num" w:pos="993"/>
        </w:tabs>
        <w:ind w:left="0" w:firstLine="709"/>
        <w:jc w:val="both"/>
        <w:rPr>
          <w:sz w:val="28"/>
          <w:szCs w:val="28"/>
        </w:rPr>
      </w:pPr>
      <w:r w:rsidRPr="00AB2ED1">
        <w:rPr>
          <w:sz w:val="28"/>
          <w:szCs w:val="28"/>
        </w:rPr>
        <w:t>отрешения от должности в соответствии со статьей 74 Федерального закона 06.10.2003 № 131-ФЗ;</w:t>
      </w:r>
    </w:p>
    <w:p w:rsidR="00B954D2" w:rsidRPr="00AB2ED1" w:rsidRDefault="00B954D2" w:rsidP="00E738E8">
      <w:pPr>
        <w:pStyle w:val="13"/>
        <w:numPr>
          <w:ilvl w:val="0"/>
          <w:numId w:val="5"/>
        </w:numPr>
        <w:tabs>
          <w:tab w:val="left" w:pos="900"/>
          <w:tab w:val="num" w:pos="993"/>
        </w:tabs>
        <w:ind w:left="0" w:firstLine="709"/>
        <w:jc w:val="both"/>
        <w:rPr>
          <w:sz w:val="28"/>
          <w:szCs w:val="28"/>
        </w:rPr>
      </w:pPr>
      <w:r w:rsidRPr="00AB2ED1">
        <w:rPr>
          <w:sz w:val="28"/>
          <w:szCs w:val="28"/>
        </w:rPr>
        <w:t>признания судом недееспособным или ограниченно дееспособным;</w:t>
      </w:r>
    </w:p>
    <w:p w:rsidR="00B954D2" w:rsidRPr="00AB2ED1" w:rsidRDefault="00B954D2" w:rsidP="00E738E8">
      <w:pPr>
        <w:pStyle w:val="13"/>
        <w:numPr>
          <w:ilvl w:val="0"/>
          <w:numId w:val="5"/>
        </w:numPr>
        <w:tabs>
          <w:tab w:val="left" w:pos="900"/>
          <w:tab w:val="num" w:pos="993"/>
        </w:tabs>
        <w:ind w:left="0" w:firstLine="709"/>
        <w:jc w:val="both"/>
        <w:rPr>
          <w:sz w:val="28"/>
          <w:szCs w:val="28"/>
        </w:rPr>
      </w:pPr>
      <w:r w:rsidRPr="00AB2ED1">
        <w:rPr>
          <w:sz w:val="28"/>
          <w:szCs w:val="28"/>
        </w:rPr>
        <w:t>признания судом безвестно отсутствующим или объявления умершим;</w:t>
      </w:r>
    </w:p>
    <w:p w:rsidR="00B954D2" w:rsidRPr="00AB2ED1" w:rsidRDefault="00B954D2" w:rsidP="00E738E8">
      <w:pPr>
        <w:pStyle w:val="13"/>
        <w:numPr>
          <w:ilvl w:val="0"/>
          <w:numId w:val="5"/>
        </w:numPr>
        <w:tabs>
          <w:tab w:val="left" w:pos="900"/>
          <w:tab w:val="num" w:pos="993"/>
        </w:tabs>
        <w:ind w:left="0" w:firstLine="709"/>
        <w:jc w:val="both"/>
        <w:rPr>
          <w:sz w:val="28"/>
          <w:szCs w:val="28"/>
        </w:rPr>
      </w:pPr>
      <w:r w:rsidRPr="00AB2ED1">
        <w:rPr>
          <w:sz w:val="28"/>
          <w:szCs w:val="28"/>
        </w:rPr>
        <w:t>вступления в отношении его в законную силу обвинительного приговора суда;</w:t>
      </w:r>
    </w:p>
    <w:p w:rsidR="00B954D2" w:rsidRPr="00AB2ED1" w:rsidRDefault="00B954D2" w:rsidP="00E738E8">
      <w:pPr>
        <w:pStyle w:val="13"/>
        <w:numPr>
          <w:ilvl w:val="0"/>
          <w:numId w:val="5"/>
        </w:numPr>
        <w:tabs>
          <w:tab w:val="left" w:pos="900"/>
          <w:tab w:val="num" w:pos="993"/>
        </w:tabs>
        <w:ind w:left="0" w:firstLine="709"/>
        <w:jc w:val="both"/>
        <w:rPr>
          <w:sz w:val="28"/>
          <w:szCs w:val="28"/>
        </w:rPr>
      </w:pPr>
      <w:r w:rsidRPr="00AB2ED1">
        <w:rPr>
          <w:sz w:val="28"/>
          <w:szCs w:val="28"/>
        </w:rPr>
        <w:t>выезда за пределы Российской Федерации на постоянное место жительства;</w:t>
      </w:r>
    </w:p>
    <w:p w:rsidR="00B954D2" w:rsidRPr="00AB2ED1" w:rsidRDefault="00B954D2" w:rsidP="00E738E8">
      <w:pPr>
        <w:pStyle w:val="13"/>
        <w:numPr>
          <w:ilvl w:val="0"/>
          <w:numId w:val="5"/>
        </w:numPr>
        <w:tabs>
          <w:tab w:val="left" w:pos="900"/>
          <w:tab w:val="num" w:pos="993"/>
        </w:tabs>
        <w:ind w:left="0" w:firstLine="709"/>
        <w:jc w:val="both"/>
        <w:rPr>
          <w:sz w:val="28"/>
          <w:szCs w:val="28"/>
        </w:rPr>
      </w:pPr>
      <w:proofErr w:type="gramStart"/>
      <w:r w:rsidRPr="00AB2ED1">
        <w:rPr>
          <w:sz w:val="28"/>
          <w:szCs w:val="28"/>
        </w:rPr>
        <w:t xml:space="preserve">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sidRPr="00AB2ED1">
        <w:rPr>
          <w:sz w:val="28"/>
          <w:szCs w:val="28"/>
        </w:rPr>
        <w:lastRenderedPageBreak/>
        <w:t>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AB2ED1">
        <w:rPr>
          <w:sz w:val="28"/>
          <w:szCs w:val="28"/>
        </w:rPr>
        <w:t xml:space="preserve">, в </w:t>
      </w:r>
      <w:proofErr w:type="gramStart"/>
      <w:r w:rsidRPr="00AB2ED1">
        <w:rPr>
          <w:sz w:val="28"/>
          <w:szCs w:val="28"/>
        </w:rPr>
        <w:t>соответствии</w:t>
      </w:r>
      <w:proofErr w:type="gramEnd"/>
      <w:r w:rsidRPr="00AB2ED1">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954D2" w:rsidRPr="00AB2ED1" w:rsidRDefault="00B954D2" w:rsidP="00E738E8">
      <w:pPr>
        <w:pStyle w:val="13"/>
        <w:numPr>
          <w:ilvl w:val="0"/>
          <w:numId w:val="5"/>
        </w:numPr>
        <w:tabs>
          <w:tab w:val="left" w:pos="900"/>
          <w:tab w:val="num" w:pos="993"/>
        </w:tabs>
        <w:ind w:left="0" w:firstLine="709"/>
        <w:jc w:val="both"/>
        <w:rPr>
          <w:sz w:val="28"/>
          <w:szCs w:val="28"/>
        </w:rPr>
      </w:pPr>
      <w:r w:rsidRPr="00AB2ED1">
        <w:rPr>
          <w:sz w:val="28"/>
          <w:szCs w:val="28"/>
        </w:rPr>
        <w:t xml:space="preserve"> отзыва избирателями;</w:t>
      </w:r>
    </w:p>
    <w:p w:rsidR="00B954D2" w:rsidRPr="00AB2ED1" w:rsidRDefault="00B954D2" w:rsidP="00E738E8">
      <w:pPr>
        <w:pStyle w:val="13"/>
        <w:numPr>
          <w:ilvl w:val="0"/>
          <w:numId w:val="5"/>
        </w:numPr>
        <w:tabs>
          <w:tab w:val="left" w:pos="900"/>
          <w:tab w:val="num" w:pos="993"/>
        </w:tabs>
        <w:ind w:left="0" w:firstLine="709"/>
        <w:jc w:val="both"/>
        <w:rPr>
          <w:sz w:val="28"/>
          <w:szCs w:val="28"/>
        </w:rPr>
      </w:pPr>
      <w:r w:rsidRPr="00AB2ED1">
        <w:rPr>
          <w:sz w:val="28"/>
          <w:szCs w:val="28"/>
        </w:rPr>
        <w:t>установленной в судебном порядке стойкой неспособности по состоянию здоровья осуществлять полномочия главы поселения;</w:t>
      </w:r>
    </w:p>
    <w:p w:rsidR="00B954D2" w:rsidRPr="00AB2ED1" w:rsidRDefault="00B954D2" w:rsidP="00E738E8">
      <w:pPr>
        <w:pStyle w:val="13"/>
        <w:numPr>
          <w:ilvl w:val="0"/>
          <w:numId w:val="5"/>
        </w:numPr>
        <w:tabs>
          <w:tab w:val="left" w:pos="900"/>
          <w:tab w:val="num" w:pos="993"/>
        </w:tabs>
        <w:ind w:left="0" w:firstLine="709"/>
        <w:jc w:val="both"/>
        <w:rPr>
          <w:sz w:val="28"/>
          <w:szCs w:val="28"/>
        </w:rPr>
      </w:pPr>
      <w:r w:rsidRPr="00AB2ED1">
        <w:rPr>
          <w:sz w:val="28"/>
          <w:szCs w:val="28"/>
        </w:rPr>
        <w:t>преобразования муниципального образования, осуществляемого в соответствии со статьей 13 Федерального закона от 06.10.2003 № 131-ФЗ, а также в случае упразднения муниципального образования;</w:t>
      </w:r>
    </w:p>
    <w:p w:rsidR="00B954D2" w:rsidRPr="00AB2ED1" w:rsidRDefault="00B954D2" w:rsidP="00E738E8">
      <w:pPr>
        <w:pStyle w:val="13"/>
        <w:numPr>
          <w:ilvl w:val="0"/>
          <w:numId w:val="5"/>
        </w:numPr>
        <w:tabs>
          <w:tab w:val="left" w:pos="900"/>
          <w:tab w:val="num" w:pos="993"/>
        </w:tabs>
        <w:ind w:left="0" w:firstLine="709"/>
        <w:jc w:val="both"/>
        <w:rPr>
          <w:sz w:val="28"/>
          <w:szCs w:val="28"/>
        </w:rPr>
      </w:pPr>
      <w:r w:rsidRPr="00AB2ED1">
        <w:rPr>
          <w:sz w:val="28"/>
          <w:szCs w:val="28"/>
        </w:rPr>
        <w:t>утраты муниципальным образованием статуса сельского поселения в связи с его объединением с городским округом;</w:t>
      </w:r>
    </w:p>
    <w:p w:rsidR="00B954D2" w:rsidRPr="00AB2ED1" w:rsidRDefault="00B954D2" w:rsidP="00E738E8">
      <w:pPr>
        <w:pStyle w:val="13"/>
        <w:numPr>
          <w:ilvl w:val="0"/>
          <w:numId w:val="5"/>
        </w:numPr>
        <w:tabs>
          <w:tab w:val="left" w:pos="900"/>
          <w:tab w:val="num" w:pos="993"/>
        </w:tabs>
        <w:ind w:left="0" w:firstLine="709"/>
        <w:jc w:val="both"/>
        <w:rPr>
          <w:sz w:val="28"/>
          <w:szCs w:val="28"/>
        </w:rPr>
      </w:pPr>
      <w:r w:rsidRPr="00AB2ED1">
        <w:rPr>
          <w:sz w:val="28"/>
          <w:szCs w:val="28"/>
        </w:rPr>
        <w:t>увеличения численности избирателей муниципального образования более чем на 25 процентов, произошедшего вследствие изменения границ Клопицкого сельского поселения или объединения его с городским округом.</w:t>
      </w:r>
    </w:p>
    <w:p w:rsidR="00C56D91" w:rsidRPr="00AB2ED1" w:rsidRDefault="00C56D91" w:rsidP="00AB2ED1">
      <w:pPr>
        <w:pStyle w:val="u"/>
        <w:ind w:firstLine="709"/>
        <w:rPr>
          <w:color w:val="auto"/>
          <w:sz w:val="28"/>
          <w:szCs w:val="28"/>
        </w:rPr>
      </w:pPr>
      <w:r w:rsidRPr="00AB2ED1">
        <w:rPr>
          <w:sz w:val="28"/>
          <w:szCs w:val="28"/>
        </w:rPr>
        <w:t xml:space="preserve"> </w:t>
      </w:r>
    </w:p>
    <w:p w:rsidR="00986F99" w:rsidRPr="00AB2ED1" w:rsidRDefault="00C56D91" w:rsidP="00E738E8">
      <w:pPr>
        <w:pStyle w:val="13"/>
        <w:numPr>
          <w:ilvl w:val="1"/>
          <w:numId w:val="10"/>
        </w:numPr>
        <w:tabs>
          <w:tab w:val="left" w:pos="900"/>
        </w:tabs>
        <w:ind w:left="0" w:firstLine="709"/>
        <w:jc w:val="both"/>
        <w:rPr>
          <w:sz w:val="28"/>
          <w:szCs w:val="28"/>
        </w:rPr>
      </w:pPr>
      <w:r w:rsidRPr="00AB2ED1">
        <w:rPr>
          <w:sz w:val="28"/>
          <w:szCs w:val="28"/>
        </w:rPr>
        <w:t xml:space="preserve">Глава администрации должен соблюдать ограничения и запреты и исполнять обязанности, которые установлены Федеральным </w:t>
      </w:r>
      <w:hyperlink r:id="rId6" w:tooltip="Федеральный закон от 25.12.2008 N 273-ФЗ (ред. от 11.07.2011) &quot;О противодействии коррупции&quot; ------------------ Недействующая редакция" w:history="1">
        <w:r w:rsidRPr="00AB2ED1">
          <w:rPr>
            <w:rStyle w:val="a7"/>
            <w:rFonts w:eastAsiaTheme="majorEastAsia"/>
            <w:color w:val="auto"/>
            <w:sz w:val="28"/>
            <w:szCs w:val="28"/>
          </w:rPr>
          <w:t>законом</w:t>
        </w:r>
      </w:hyperlink>
      <w:r w:rsidRPr="00AB2ED1">
        <w:rPr>
          <w:sz w:val="28"/>
          <w:szCs w:val="28"/>
        </w:rPr>
        <w:t xml:space="preserve"> от 25 декабря 2008 года N 273-ФЗ "О противодействии коррупции" и другими федеральными законами.</w:t>
      </w:r>
    </w:p>
    <w:p w:rsidR="00C56D91" w:rsidRPr="00AB2ED1" w:rsidRDefault="00C56D91" w:rsidP="00AB2ED1">
      <w:pPr>
        <w:pStyle w:val="13"/>
        <w:tabs>
          <w:tab w:val="left" w:pos="900"/>
        </w:tabs>
        <w:ind w:left="0" w:firstLine="709"/>
        <w:jc w:val="both"/>
        <w:rPr>
          <w:sz w:val="28"/>
          <w:szCs w:val="28"/>
        </w:rPr>
      </w:pPr>
    </w:p>
    <w:p w:rsidR="00986F99" w:rsidRPr="00955148" w:rsidRDefault="00986F99" w:rsidP="00E738E8">
      <w:pPr>
        <w:pStyle w:val="a6"/>
        <w:numPr>
          <w:ilvl w:val="0"/>
          <w:numId w:val="9"/>
        </w:numPr>
        <w:ind w:left="0" w:firstLine="709"/>
        <w:jc w:val="center"/>
        <w:rPr>
          <w:b/>
          <w:bCs/>
          <w:sz w:val="28"/>
          <w:szCs w:val="28"/>
        </w:rPr>
      </w:pPr>
      <w:r w:rsidRPr="00AB2ED1">
        <w:rPr>
          <w:b/>
          <w:bCs/>
          <w:sz w:val="28"/>
          <w:szCs w:val="28"/>
        </w:rPr>
        <w:t>Компетенция главы администрации муниципального образования</w:t>
      </w:r>
      <w:r w:rsidR="00955148" w:rsidRPr="00955148">
        <w:rPr>
          <w:color w:val="000000"/>
          <w:w w:val="101"/>
          <w:sz w:val="28"/>
          <w:szCs w:val="28"/>
        </w:rPr>
        <w:t xml:space="preserve"> </w:t>
      </w:r>
      <w:r w:rsidR="00955148" w:rsidRPr="00955148">
        <w:rPr>
          <w:b/>
          <w:color w:val="000000"/>
          <w:w w:val="101"/>
          <w:sz w:val="28"/>
          <w:szCs w:val="28"/>
        </w:rPr>
        <w:t>Клопицкое сельское поселение</w:t>
      </w:r>
    </w:p>
    <w:p w:rsidR="00986F99" w:rsidRPr="00AB2ED1" w:rsidRDefault="00986F99" w:rsidP="00AB2ED1">
      <w:pPr>
        <w:ind w:firstLine="709"/>
        <w:jc w:val="both"/>
        <w:rPr>
          <w:b/>
          <w:bCs/>
          <w:sz w:val="28"/>
          <w:szCs w:val="28"/>
        </w:rPr>
      </w:pPr>
    </w:p>
    <w:p w:rsidR="00986F99" w:rsidRPr="00AB2ED1" w:rsidRDefault="00C075BE" w:rsidP="00E738E8">
      <w:pPr>
        <w:pStyle w:val="ConsNormal"/>
        <w:numPr>
          <w:ilvl w:val="1"/>
          <w:numId w:val="2"/>
        </w:numPr>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сфере осуществления </w:t>
      </w:r>
      <w:r w:rsidR="00986F99" w:rsidRPr="00AB2ED1">
        <w:rPr>
          <w:rFonts w:ascii="Times New Roman" w:eastAsia="Times New Roman" w:hAnsi="Times New Roman" w:cs="Times New Roman"/>
          <w:sz w:val="28"/>
          <w:szCs w:val="28"/>
        </w:rPr>
        <w:t>исполнительно-распорядительной деятельности глава администрации муниципального образования:</w:t>
      </w:r>
    </w:p>
    <w:p w:rsidR="00986F99" w:rsidRPr="00AB2ED1" w:rsidRDefault="00986F99" w:rsidP="00E738E8">
      <w:pPr>
        <w:pStyle w:val="ConsNormal"/>
        <w:numPr>
          <w:ilvl w:val="0"/>
          <w:numId w:val="3"/>
        </w:numPr>
        <w:tabs>
          <w:tab w:val="left" w:pos="360"/>
        </w:tabs>
        <w:ind w:left="0" w:firstLine="709"/>
        <w:jc w:val="both"/>
        <w:rPr>
          <w:rFonts w:ascii="Times New Roman" w:eastAsia="Times New Roman" w:hAnsi="Times New Roman" w:cs="Times New Roman"/>
          <w:sz w:val="28"/>
          <w:szCs w:val="28"/>
        </w:rPr>
      </w:pPr>
      <w:r w:rsidRPr="00AB2ED1">
        <w:rPr>
          <w:rFonts w:ascii="Times New Roman" w:eastAsia="Times New Roman" w:hAnsi="Times New Roman" w:cs="Times New Roman"/>
          <w:sz w:val="28"/>
          <w:szCs w:val="28"/>
        </w:rPr>
        <w:t>осуществляет общее руководство деятельностью администрации муниципального образования, ее структурных подразделений по решению всех вопросов, отнесенных к компетенции администрации;</w:t>
      </w:r>
    </w:p>
    <w:p w:rsidR="00986F99" w:rsidRPr="00AB2ED1" w:rsidRDefault="00986F99" w:rsidP="00E738E8">
      <w:pPr>
        <w:pStyle w:val="ConsNormal"/>
        <w:numPr>
          <w:ilvl w:val="0"/>
          <w:numId w:val="3"/>
        </w:numPr>
        <w:tabs>
          <w:tab w:val="left" w:pos="360"/>
        </w:tabs>
        <w:ind w:left="0" w:firstLine="709"/>
        <w:jc w:val="both"/>
        <w:rPr>
          <w:rFonts w:ascii="Times New Roman" w:eastAsia="Times New Roman" w:hAnsi="Times New Roman" w:cs="Times New Roman"/>
          <w:sz w:val="28"/>
          <w:szCs w:val="28"/>
        </w:rPr>
      </w:pPr>
      <w:r w:rsidRPr="00AB2ED1">
        <w:rPr>
          <w:rFonts w:ascii="Times New Roman" w:eastAsia="Times New Roman" w:hAnsi="Times New Roman" w:cs="Times New Roman"/>
          <w:sz w:val="28"/>
          <w:szCs w:val="28"/>
        </w:rPr>
        <w:t>заключает от имени администрации муниципального образования договоры (контракт</w:t>
      </w:r>
      <w:r w:rsidR="00A66B67" w:rsidRPr="00AB2ED1">
        <w:rPr>
          <w:rFonts w:ascii="Times New Roman" w:eastAsia="Times New Roman" w:hAnsi="Times New Roman" w:cs="Times New Roman"/>
          <w:sz w:val="28"/>
          <w:szCs w:val="28"/>
        </w:rPr>
        <w:t>ы</w:t>
      </w:r>
      <w:r w:rsidRPr="00AB2ED1">
        <w:rPr>
          <w:rFonts w:ascii="Times New Roman" w:eastAsia="Times New Roman" w:hAnsi="Times New Roman" w:cs="Times New Roman"/>
          <w:sz w:val="28"/>
          <w:szCs w:val="28"/>
        </w:rPr>
        <w:t>) в пределах своей компетенции;</w:t>
      </w:r>
    </w:p>
    <w:p w:rsidR="00986F99" w:rsidRPr="00AB2ED1" w:rsidRDefault="00986F99" w:rsidP="00E738E8">
      <w:pPr>
        <w:pStyle w:val="ConsNormal"/>
        <w:numPr>
          <w:ilvl w:val="0"/>
          <w:numId w:val="3"/>
        </w:numPr>
        <w:tabs>
          <w:tab w:val="left" w:pos="360"/>
        </w:tabs>
        <w:ind w:left="0" w:firstLine="709"/>
        <w:jc w:val="both"/>
        <w:rPr>
          <w:rFonts w:ascii="Times New Roman" w:eastAsia="Times New Roman" w:hAnsi="Times New Roman" w:cs="Times New Roman"/>
          <w:sz w:val="28"/>
          <w:szCs w:val="28"/>
        </w:rPr>
      </w:pPr>
      <w:r w:rsidRPr="00AB2ED1">
        <w:rPr>
          <w:rFonts w:ascii="Times New Roman" w:eastAsia="Times New Roman" w:hAnsi="Times New Roman" w:cs="Times New Roman"/>
          <w:sz w:val="28"/>
          <w:szCs w:val="28"/>
        </w:rPr>
        <w:t xml:space="preserve">разрабатывает и представляет на утверждение совета депутатов структуру администрации муниципального образования, формирует штат администрации в </w:t>
      </w:r>
      <w:proofErr w:type="gramStart"/>
      <w:r w:rsidRPr="00AB2ED1">
        <w:rPr>
          <w:rFonts w:ascii="Times New Roman" w:eastAsia="Times New Roman" w:hAnsi="Times New Roman" w:cs="Times New Roman"/>
          <w:sz w:val="28"/>
          <w:szCs w:val="28"/>
        </w:rPr>
        <w:t>пределах</w:t>
      </w:r>
      <w:proofErr w:type="gramEnd"/>
      <w:r w:rsidRPr="00AB2ED1">
        <w:rPr>
          <w:rFonts w:ascii="Times New Roman" w:eastAsia="Times New Roman" w:hAnsi="Times New Roman" w:cs="Times New Roman"/>
          <w:sz w:val="28"/>
          <w:szCs w:val="28"/>
        </w:rPr>
        <w:t xml:space="preserve"> утвержденных в бюджете средств на содержание администрации;</w:t>
      </w:r>
    </w:p>
    <w:p w:rsidR="00986F99" w:rsidRPr="00AB2ED1" w:rsidRDefault="00986F99" w:rsidP="00E738E8">
      <w:pPr>
        <w:pStyle w:val="ConsNormal"/>
        <w:numPr>
          <w:ilvl w:val="0"/>
          <w:numId w:val="3"/>
        </w:numPr>
        <w:tabs>
          <w:tab w:val="left" w:pos="360"/>
        </w:tabs>
        <w:ind w:left="0" w:firstLine="709"/>
        <w:jc w:val="both"/>
        <w:rPr>
          <w:rFonts w:ascii="Times New Roman" w:eastAsia="Times New Roman" w:hAnsi="Times New Roman" w:cs="Times New Roman"/>
          <w:sz w:val="28"/>
          <w:szCs w:val="28"/>
        </w:rPr>
      </w:pPr>
      <w:r w:rsidRPr="00AB2ED1">
        <w:rPr>
          <w:rFonts w:ascii="Times New Roman" w:eastAsia="Times New Roman" w:hAnsi="Times New Roman" w:cs="Times New Roman"/>
          <w:sz w:val="28"/>
          <w:szCs w:val="28"/>
        </w:rPr>
        <w:t>осуществляет функции распорядителя бюджетных сре</w:t>
      </w:r>
      <w:proofErr w:type="gramStart"/>
      <w:r w:rsidRPr="00AB2ED1">
        <w:rPr>
          <w:rFonts w:ascii="Times New Roman" w:eastAsia="Times New Roman" w:hAnsi="Times New Roman" w:cs="Times New Roman"/>
          <w:sz w:val="28"/>
          <w:szCs w:val="28"/>
        </w:rPr>
        <w:t>дств пр</w:t>
      </w:r>
      <w:proofErr w:type="gramEnd"/>
      <w:r w:rsidRPr="00AB2ED1">
        <w:rPr>
          <w:rFonts w:ascii="Times New Roman" w:eastAsia="Times New Roman" w:hAnsi="Times New Roman" w:cs="Times New Roman"/>
          <w:sz w:val="28"/>
          <w:szCs w:val="28"/>
        </w:rPr>
        <w:t>и исполнении местного бюджета (за исключением средств по расходам, связанным с деятельностью совета депутатов и депутатов);</w:t>
      </w:r>
    </w:p>
    <w:p w:rsidR="00986F99" w:rsidRPr="00AB2ED1" w:rsidRDefault="00986F99" w:rsidP="00E738E8">
      <w:pPr>
        <w:pStyle w:val="ConsNormal"/>
        <w:numPr>
          <w:ilvl w:val="0"/>
          <w:numId w:val="3"/>
        </w:numPr>
        <w:tabs>
          <w:tab w:val="left" w:pos="360"/>
        </w:tabs>
        <w:ind w:left="0" w:firstLine="709"/>
        <w:jc w:val="both"/>
        <w:rPr>
          <w:rFonts w:ascii="Times New Roman" w:eastAsia="Times New Roman" w:hAnsi="Times New Roman" w:cs="Times New Roman"/>
          <w:sz w:val="28"/>
          <w:szCs w:val="28"/>
        </w:rPr>
      </w:pPr>
      <w:r w:rsidRPr="00AB2ED1">
        <w:rPr>
          <w:rFonts w:ascii="Times New Roman" w:eastAsia="Times New Roman" w:hAnsi="Times New Roman" w:cs="Times New Roman"/>
          <w:sz w:val="28"/>
          <w:szCs w:val="28"/>
        </w:rPr>
        <w:t xml:space="preserve">разрабатывает и вносит в совет депутатов на утверждение проект местного бюджета муниципального образования, планы и программы </w:t>
      </w:r>
      <w:r w:rsidRPr="00AB2ED1">
        <w:rPr>
          <w:rFonts w:ascii="Times New Roman" w:eastAsia="Times New Roman" w:hAnsi="Times New Roman" w:cs="Times New Roman"/>
          <w:sz w:val="28"/>
          <w:szCs w:val="28"/>
        </w:rPr>
        <w:lastRenderedPageBreak/>
        <w:t>социально - экономического развития муниципального образования, а также отчеты об их исполнении;</w:t>
      </w:r>
    </w:p>
    <w:p w:rsidR="00986F99" w:rsidRPr="00AB2ED1" w:rsidRDefault="00986F99" w:rsidP="00E738E8">
      <w:pPr>
        <w:pStyle w:val="ConsNormal"/>
        <w:numPr>
          <w:ilvl w:val="0"/>
          <w:numId w:val="3"/>
        </w:numPr>
        <w:tabs>
          <w:tab w:val="left" w:pos="360"/>
        </w:tabs>
        <w:ind w:left="0" w:firstLine="709"/>
        <w:jc w:val="both"/>
        <w:rPr>
          <w:rFonts w:ascii="Times New Roman" w:eastAsia="Times New Roman" w:hAnsi="Times New Roman" w:cs="Times New Roman"/>
          <w:sz w:val="28"/>
          <w:szCs w:val="28"/>
        </w:rPr>
      </w:pPr>
      <w:r w:rsidRPr="00AB2ED1">
        <w:rPr>
          <w:rFonts w:ascii="Times New Roman" w:eastAsia="Times New Roman" w:hAnsi="Times New Roman" w:cs="Times New Roman"/>
          <w:sz w:val="28"/>
          <w:szCs w:val="28"/>
        </w:rPr>
        <w:t>назначает на должность и освобождает от должности заместителя главы администрации, специалистов администрации, руководителей и сотрудников структурных подразделений администрации муниципального образования, а также решает вопросы применения к ним мер дисциплинарной ответственности;</w:t>
      </w:r>
    </w:p>
    <w:p w:rsidR="00986F99" w:rsidRPr="00AB2ED1" w:rsidRDefault="00986F99" w:rsidP="00E738E8">
      <w:pPr>
        <w:pStyle w:val="ConsNormal"/>
        <w:numPr>
          <w:ilvl w:val="0"/>
          <w:numId w:val="3"/>
        </w:numPr>
        <w:tabs>
          <w:tab w:val="left" w:pos="360"/>
        </w:tabs>
        <w:ind w:left="0" w:firstLine="709"/>
        <w:jc w:val="both"/>
        <w:rPr>
          <w:rFonts w:ascii="Times New Roman" w:eastAsia="Times New Roman" w:hAnsi="Times New Roman" w:cs="Times New Roman"/>
          <w:sz w:val="28"/>
          <w:szCs w:val="28"/>
        </w:rPr>
      </w:pPr>
      <w:r w:rsidRPr="00AB2ED1">
        <w:rPr>
          <w:rFonts w:ascii="Times New Roman" w:eastAsia="Times New Roman" w:hAnsi="Times New Roman" w:cs="Times New Roman"/>
          <w:sz w:val="28"/>
          <w:szCs w:val="28"/>
        </w:rPr>
        <w:t>осуществляет иные полномочия, предусмотренные настоящим уставом и положением об администрации муниципального образования.</w:t>
      </w:r>
    </w:p>
    <w:p w:rsidR="00A66B67" w:rsidRPr="00AB2ED1" w:rsidRDefault="00A66B67" w:rsidP="00AB2ED1">
      <w:pPr>
        <w:pStyle w:val="ConsNormal"/>
        <w:tabs>
          <w:tab w:val="left" w:pos="360"/>
        </w:tabs>
        <w:ind w:firstLine="709"/>
        <w:jc w:val="both"/>
        <w:rPr>
          <w:rFonts w:ascii="Times New Roman" w:eastAsia="Times New Roman" w:hAnsi="Times New Roman" w:cs="Times New Roman"/>
          <w:sz w:val="28"/>
          <w:szCs w:val="28"/>
        </w:rPr>
      </w:pPr>
    </w:p>
    <w:p w:rsidR="00986F99" w:rsidRPr="00AB2ED1" w:rsidRDefault="00986F99" w:rsidP="00E738E8">
      <w:pPr>
        <w:pStyle w:val="ConsNormal"/>
        <w:numPr>
          <w:ilvl w:val="1"/>
          <w:numId w:val="2"/>
        </w:numPr>
        <w:tabs>
          <w:tab w:val="left" w:pos="360"/>
        </w:tabs>
        <w:ind w:left="0" w:firstLine="709"/>
        <w:jc w:val="both"/>
        <w:rPr>
          <w:rFonts w:ascii="Times New Roman" w:eastAsia="Times New Roman" w:hAnsi="Times New Roman" w:cs="Times New Roman"/>
          <w:sz w:val="28"/>
          <w:szCs w:val="28"/>
        </w:rPr>
      </w:pPr>
      <w:r w:rsidRPr="00AB2ED1">
        <w:rPr>
          <w:rFonts w:ascii="Times New Roman" w:eastAsia="Times New Roman" w:hAnsi="Times New Roman" w:cs="Times New Roman"/>
          <w:sz w:val="28"/>
          <w:szCs w:val="28"/>
        </w:rPr>
        <w:t>В сфере взаимодействия с советом депутатов, глава администрации муниципального образования:</w:t>
      </w:r>
      <w:r w:rsidRPr="00AB2ED1">
        <w:rPr>
          <w:rFonts w:ascii="Times New Roman" w:hAnsi="Times New Roman" w:cs="Times New Roman"/>
          <w:color w:val="000000"/>
          <w:sz w:val="28"/>
          <w:szCs w:val="28"/>
        </w:rPr>
        <w:t xml:space="preserve"> </w:t>
      </w:r>
    </w:p>
    <w:p w:rsidR="00986F99" w:rsidRPr="00AB2ED1" w:rsidRDefault="00986F99" w:rsidP="00E738E8">
      <w:pPr>
        <w:pStyle w:val="ConsNormal"/>
        <w:numPr>
          <w:ilvl w:val="0"/>
          <w:numId w:val="3"/>
        </w:numPr>
        <w:tabs>
          <w:tab w:val="left" w:pos="360"/>
        </w:tabs>
        <w:ind w:left="0" w:firstLine="709"/>
        <w:jc w:val="both"/>
        <w:rPr>
          <w:rFonts w:ascii="Times New Roman" w:eastAsia="Times New Roman" w:hAnsi="Times New Roman" w:cs="Times New Roman"/>
          <w:color w:val="000000"/>
          <w:sz w:val="28"/>
          <w:szCs w:val="28"/>
        </w:rPr>
      </w:pPr>
      <w:r w:rsidRPr="00AB2ED1">
        <w:rPr>
          <w:rFonts w:ascii="Times New Roman" w:eastAsia="Times New Roman" w:hAnsi="Times New Roman" w:cs="Times New Roman"/>
          <w:color w:val="000000"/>
          <w:sz w:val="28"/>
          <w:szCs w:val="28"/>
        </w:rPr>
        <w:t>вносит на рассмотрение в совет депутатов проекты нормативных правовых актов  муниципального образования;</w:t>
      </w:r>
    </w:p>
    <w:p w:rsidR="00986F99" w:rsidRPr="00AB2ED1" w:rsidRDefault="00C075BE" w:rsidP="00AB2ED1">
      <w:pPr>
        <w:pStyle w:val="Con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86F99" w:rsidRPr="00AB2ED1">
        <w:rPr>
          <w:rFonts w:ascii="Times New Roman" w:eastAsia="Times New Roman" w:hAnsi="Times New Roman" w:cs="Times New Roman"/>
          <w:sz w:val="28"/>
          <w:szCs w:val="28"/>
        </w:rPr>
        <w:t xml:space="preserve"> вносит на утверждение совета депутатов проект местного бюджета поселения и отчеты    о его исполнении;</w:t>
      </w:r>
    </w:p>
    <w:p w:rsidR="00986F99" w:rsidRPr="00AB2ED1" w:rsidRDefault="00986F99" w:rsidP="00E738E8">
      <w:pPr>
        <w:pStyle w:val="ConsNormal"/>
        <w:numPr>
          <w:ilvl w:val="0"/>
          <w:numId w:val="3"/>
        </w:numPr>
        <w:tabs>
          <w:tab w:val="left" w:pos="360"/>
        </w:tabs>
        <w:ind w:left="0" w:firstLine="709"/>
        <w:jc w:val="both"/>
        <w:rPr>
          <w:rFonts w:ascii="Times New Roman" w:eastAsia="Times New Roman" w:hAnsi="Times New Roman" w:cs="Times New Roman"/>
          <w:sz w:val="28"/>
          <w:szCs w:val="28"/>
        </w:rPr>
      </w:pPr>
      <w:r w:rsidRPr="00AB2ED1">
        <w:rPr>
          <w:rFonts w:ascii="Times New Roman" w:eastAsia="Times New Roman" w:hAnsi="Times New Roman" w:cs="Times New Roman"/>
          <w:sz w:val="28"/>
          <w:szCs w:val="28"/>
        </w:rPr>
        <w:t>вносит предложения о созыве внеочередных заседаний совета депутатов;</w:t>
      </w:r>
    </w:p>
    <w:p w:rsidR="00986F99" w:rsidRPr="00AB2ED1" w:rsidRDefault="00986F99" w:rsidP="00E738E8">
      <w:pPr>
        <w:pStyle w:val="ConsNormal"/>
        <w:numPr>
          <w:ilvl w:val="0"/>
          <w:numId w:val="3"/>
        </w:numPr>
        <w:tabs>
          <w:tab w:val="left" w:pos="360"/>
        </w:tabs>
        <w:ind w:left="0" w:firstLine="709"/>
        <w:jc w:val="both"/>
        <w:rPr>
          <w:rFonts w:ascii="Times New Roman" w:eastAsia="Times New Roman" w:hAnsi="Times New Roman" w:cs="Times New Roman"/>
          <w:sz w:val="28"/>
          <w:szCs w:val="28"/>
        </w:rPr>
      </w:pPr>
      <w:r w:rsidRPr="00AB2ED1">
        <w:rPr>
          <w:rFonts w:ascii="Times New Roman" w:eastAsia="Times New Roman" w:hAnsi="Times New Roman" w:cs="Times New Roman"/>
          <w:sz w:val="28"/>
          <w:szCs w:val="28"/>
        </w:rPr>
        <w:t>предлагает вопросы в повестку дня заседаний совета депутатов;</w:t>
      </w:r>
    </w:p>
    <w:p w:rsidR="00986F99" w:rsidRPr="00AB2ED1" w:rsidRDefault="00986F99" w:rsidP="00AB2ED1">
      <w:pPr>
        <w:pStyle w:val="ConsNormal"/>
        <w:ind w:firstLine="709"/>
        <w:jc w:val="both"/>
        <w:rPr>
          <w:rFonts w:ascii="Times New Roman" w:eastAsia="Times New Roman" w:hAnsi="Times New Roman" w:cs="Times New Roman"/>
          <w:sz w:val="28"/>
          <w:szCs w:val="28"/>
        </w:rPr>
      </w:pPr>
      <w:r w:rsidRPr="00AB2ED1">
        <w:rPr>
          <w:rFonts w:ascii="Times New Roman" w:eastAsia="Times New Roman" w:hAnsi="Times New Roman" w:cs="Times New Roman"/>
          <w:sz w:val="28"/>
          <w:szCs w:val="28"/>
        </w:rPr>
        <w:t>- представляет на утверждение совета депутатов планы и программы социально - экономического развития поселения, отчеты об их исполнении;</w:t>
      </w:r>
    </w:p>
    <w:p w:rsidR="00986F99" w:rsidRPr="00AB2ED1" w:rsidRDefault="00986F99" w:rsidP="00E738E8">
      <w:pPr>
        <w:pStyle w:val="ConsNormal"/>
        <w:numPr>
          <w:ilvl w:val="1"/>
          <w:numId w:val="2"/>
        </w:numPr>
        <w:ind w:left="0" w:firstLine="709"/>
        <w:jc w:val="both"/>
        <w:rPr>
          <w:rFonts w:ascii="Times New Roman" w:eastAsia="Times New Roman" w:hAnsi="Times New Roman" w:cs="Times New Roman"/>
          <w:sz w:val="28"/>
          <w:szCs w:val="28"/>
        </w:rPr>
      </w:pPr>
      <w:r w:rsidRPr="00AB2ED1">
        <w:rPr>
          <w:rFonts w:ascii="Times New Roman" w:eastAsia="Times New Roman" w:hAnsi="Times New Roman" w:cs="Times New Roman"/>
          <w:sz w:val="28"/>
          <w:szCs w:val="28"/>
        </w:rPr>
        <w:t xml:space="preserve">Глава администрации муниципального образования издает по вопросам своего ведения постановления и распоряжения, которые вступают в силу с момента их подписания, если иной порядок не установлен действующим законодательством, уставом, самим постановлением (распоряжением). </w:t>
      </w:r>
    </w:p>
    <w:p w:rsidR="00A66B67" w:rsidRPr="00AB2ED1" w:rsidRDefault="00A66B67" w:rsidP="00E738E8">
      <w:pPr>
        <w:pStyle w:val="ConsNormal"/>
        <w:numPr>
          <w:ilvl w:val="1"/>
          <w:numId w:val="2"/>
        </w:numPr>
        <w:ind w:left="0" w:firstLine="709"/>
        <w:jc w:val="both"/>
        <w:rPr>
          <w:rFonts w:ascii="Times New Roman" w:eastAsia="Times New Roman" w:hAnsi="Times New Roman" w:cs="Times New Roman"/>
          <w:sz w:val="28"/>
          <w:szCs w:val="28"/>
        </w:rPr>
      </w:pPr>
      <w:r w:rsidRPr="00AB2ED1">
        <w:rPr>
          <w:rFonts w:ascii="Times New Roman" w:hAnsi="Times New Roman" w:cs="Times New Roman"/>
          <w:sz w:val="28"/>
          <w:szCs w:val="28"/>
        </w:rPr>
        <w:t>Глава администрации муниципального образования несет персональную ответственность за деятельность структурных подразделений и органов администрации муниципального района.</w:t>
      </w:r>
    </w:p>
    <w:p w:rsidR="00986F99" w:rsidRPr="00AB2ED1" w:rsidRDefault="00986F99" w:rsidP="004E5E31">
      <w:pPr>
        <w:jc w:val="both"/>
        <w:rPr>
          <w:sz w:val="28"/>
          <w:szCs w:val="28"/>
        </w:rPr>
      </w:pPr>
    </w:p>
    <w:p w:rsidR="00986F99" w:rsidRPr="00AB2ED1" w:rsidRDefault="00AB2ED1" w:rsidP="004E5E31">
      <w:pPr>
        <w:ind w:firstLine="709"/>
        <w:jc w:val="center"/>
        <w:rPr>
          <w:b/>
          <w:bCs/>
          <w:sz w:val="28"/>
          <w:szCs w:val="28"/>
        </w:rPr>
      </w:pPr>
      <w:r>
        <w:rPr>
          <w:b/>
          <w:bCs/>
          <w:sz w:val="28"/>
          <w:szCs w:val="28"/>
        </w:rPr>
        <w:t>5.</w:t>
      </w:r>
      <w:r w:rsidR="00986F99" w:rsidRPr="00AB2ED1">
        <w:rPr>
          <w:b/>
          <w:bCs/>
          <w:sz w:val="28"/>
          <w:szCs w:val="28"/>
        </w:rPr>
        <w:t xml:space="preserve">  Заместитель главы администр</w:t>
      </w:r>
      <w:r>
        <w:rPr>
          <w:b/>
          <w:bCs/>
          <w:sz w:val="28"/>
          <w:szCs w:val="28"/>
        </w:rPr>
        <w:t>ации муниципального образования</w:t>
      </w:r>
    </w:p>
    <w:p w:rsidR="00986F99" w:rsidRPr="00AB2ED1" w:rsidRDefault="00986F99" w:rsidP="004E5E31">
      <w:pPr>
        <w:ind w:firstLine="709"/>
        <w:jc w:val="both"/>
        <w:rPr>
          <w:b/>
          <w:bCs/>
          <w:sz w:val="28"/>
          <w:szCs w:val="28"/>
        </w:rPr>
      </w:pPr>
    </w:p>
    <w:p w:rsidR="00986F99" w:rsidRDefault="00986F99" w:rsidP="00E738E8">
      <w:pPr>
        <w:pStyle w:val="a6"/>
        <w:numPr>
          <w:ilvl w:val="1"/>
          <w:numId w:val="12"/>
        </w:numPr>
        <w:ind w:left="0" w:firstLine="709"/>
        <w:jc w:val="both"/>
        <w:rPr>
          <w:sz w:val="28"/>
          <w:szCs w:val="28"/>
        </w:rPr>
      </w:pPr>
      <w:r w:rsidRPr="004E5E31">
        <w:rPr>
          <w:sz w:val="28"/>
          <w:szCs w:val="28"/>
        </w:rPr>
        <w:t>Заместителя главы администрации муниципального образования на должность назначает глава администрации муниципального образования.</w:t>
      </w:r>
    </w:p>
    <w:p w:rsidR="00986F99" w:rsidRDefault="00986F99" w:rsidP="00E738E8">
      <w:pPr>
        <w:pStyle w:val="a6"/>
        <w:numPr>
          <w:ilvl w:val="1"/>
          <w:numId w:val="12"/>
        </w:numPr>
        <w:ind w:left="0" w:firstLine="709"/>
        <w:jc w:val="both"/>
        <w:rPr>
          <w:sz w:val="28"/>
          <w:szCs w:val="28"/>
        </w:rPr>
      </w:pPr>
      <w:r w:rsidRPr="004E5E31">
        <w:rPr>
          <w:sz w:val="28"/>
          <w:szCs w:val="28"/>
        </w:rPr>
        <w:t>Заместитель главы администрации муниципального образования осуществляют свои полномочия в соответствии с положением об администрации муниципального образования и распределением  должностных обязанностей, утвержденных главой администрации.</w:t>
      </w:r>
    </w:p>
    <w:p w:rsidR="00986F99" w:rsidRPr="004E5E31" w:rsidRDefault="00986F99" w:rsidP="00E738E8">
      <w:pPr>
        <w:pStyle w:val="a6"/>
        <w:numPr>
          <w:ilvl w:val="1"/>
          <w:numId w:val="12"/>
        </w:numPr>
        <w:ind w:left="0" w:firstLine="709"/>
        <w:jc w:val="both"/>
        <w:rPr>
          <w:sz w:val="28"/>
          <w:szCs w:val="28"/>
        </w:rPr>
      </w:pPr>
      <w:r w:rsidRPr="004E5E31">
        <w:rPr>
          <w:sz w:val="28"/>
          <w:szCs w:val="28"/>
        </w:rPr>
        <w:t>В период временного отсутствия главы администрации муниципального образования, его полномочия осуществляет заместитель главы администр</w:t>
      </w:r>
      <w:r w:rsidR="00FE340D">
        <w:rPr>
          <w:sz w:val="28"/>
          <w:szCs w:val="28"/>
        </w:rPr>
        <w:t>ации муниципального образования</w:t>
      </w:r>
      <w:r w:rsidRPr="004E5E31">
        <w:rPr>
          <w:sz w:val="28"/>
          <w:szCs w:val="28"/>
        </w:rPr>
        <w:t xml:space="preserve"> в порядке, предусмотренном положением об администрации сельского поселения.  При этом полномочия главы администрации муниципального образования осуществляются его заместителем в полном объеме, если иное не </w:t>
      </w:r>
      <w:r w:rsidRPr="004E5E31">
        <w:rPr>
          <w:sz w:val="28"/>
          <w:szCs w:val="28"/>
        </w:rPr>
        <w:lastRenderedPageBreak/>
        <w:t>предусмотрено распоряжением главы администрации муниципального образования в распоряжении о возложении на исполнение обязанностей.</w:t>
      </w:r>
    </w:p>
    <w:p w:rsidR="00986F99" w:rsidRPr="00AB2ED1" w:rsidRDefault="00A66B67" w:rsidP="004E5E31">
      <w:pPr>
        <w:ind w:firstLine="709"/>
        <w:jc w:val="center"/>
        <w:rPr>
          <w:b/>
          <w:bCs/>
          <w:sz w:val="28"/>
          <w:szCs w:val="28"/>
        </w:rPr>
      </w:pPr>
      <w:r w:rsidRPr="00AB2ED1">
        <w:rPr>
          <w:b/>
          <w:bCs/>
          <w:sz w:val="28"/>
          <w:szCs w:val="28"/>
        </w:rPr>
        <w:t>6.</w:t>
      </w:r>
      <w:r w:rsidR="00AB2ED1">
        <w:rPr>
          <w:b/>
          <w:bCs/>
          <w:sz w:val="28"/>
          <w:szCs w:val="28"/>
        </w:rPr>
        <w:t xml:space="preserve"> </w:t>
      </w:r>
      <w:r w:rsidR="00986F99" w:rsidRPr="00AB2ED1">
        <w:rPr>
          <w:b/>
          <w:bCs/>
          <w:sz w:val="28"/>
          <w:szCs w:val="28"/>
        </w:rPr>
        <w:t>Муниц</w:t>
      </w:r>
      <w:r w:rsidR="004E5E31">
        <w:rPr>
          <w:b/>
          <w:bCs/>
          <w:sz w:val="28"/>
          <w:szCs w:val="28"/>
        </w:rPr>
        <w:t>ипальная служба в администрации</w:t>
      </w:r>
    </w:p>
    <w:p w:rsidR="00A66B67" w:rsidRPr="00AB2ED1" w:rsidRDefault="00A66B67" w:rsidP="004E5E31">
      <w:pPr>
        <w:ind w:firstLine="709"/>
        <w:jc w:val="both"/>
        <w:rPr>
          <w:sz w:val="28"/>
          <w:szCs w:val="28"/>
        </w:rPr>
      </w:pPr>
    </w:p>
    <w:p w:rsidR="00986F99" w:rsidRPr="00AB2ED1" w:rsidRDefault="00986F99" w:rsidP="00E738E8">
      <w:pPr>
        <w:pStyle w:val="a6"/>
        <w:numPr>
          <w:ilvl w:val="1"/>
          <w:numId w:val="11"/>
        </w:numPr>
        <w:ind w:left="0" w:firstLine="709"/>
        <w:jc w:val="both"/>
        <w:rPr>
          <w:sz w:val="28"/>
          <w:szCs w:val="28"/>
        </w:rPr>
      </w:pPr>
      <w:r w:rsidRPr="00AB2ED1">
        <w:rPr>
          <w:sz w:val="28"/>
          <w:szCs w:val="28"/>
        </w:rPr>
        <w:t xml:space="preserve">Муниципальная служба в администрации - профессиональная деятельность граждан, которая осуществляется на постоянной основе на  должностях </w:t>
      </w:r>
      <w:r w:rsidR="00501969">
        <w:rPr>
          <w:sz w:val="28"/>
          <w:szCs w:val="28"/>
        </w:rPr>
        <w:t>муниципальной</w:t>
      </w:r>
      <w:r w:rsidRPr="00AB2ED1">
        <w:rPr>
          <w:sz w:val="28"/>
          <w:szCs w:val="28"/>
        </w:rPr>
        <w:t xml:space="preserve"> службы, замещаемы</w:t>
      </w:r>
      <w:r w:rsidR="00501969">
        <w:rPr>
          <w:sz w:val="28"/>
          <w:szCs w:val="28"/>
        </w:rPr>
        <w:t xml:space="preserve">х путем заключения трудового </w:t>
      </w:r>
      <w:r w:rsidRPr="00AB2ED1">
        <w:rPr>
          <w:sz w:val="28"/>
          <w:szCs w:val="28"/>
        </w:rPr>
        <w:t>договора (контракта).</w:t>
      </w:r>
    </w:p>
    <w:p w:rsidR="00986F99" w:rsidRPr="00AB2ED1" w:rsidRDefault="00C075BE" w:rsidP="00E738E8">
      <w:pPr>
        <w:pStyle w:val="a6"/>
        <w:numPr>
          <w:ilvl w:val="1"/>
          <w:numId w:val="11"/>
        </w:numPr>
        <w:ind w:left="0" w:firstLine="709"/>
        <w:jc w:val="both"/>
        <w:rPr>
          <w:sz w:val="28"/>
          <w:szCs w:val="28"/>
        </w:rPr>
      </w:pPr>
      <w:r>
        <w:rPr>
          <w:sz w:val="28"/>
          <w:szCs w:val="28"/>
        </w:rPr>
        <w:t>Основные  принципы</w:t>
      </w:r>
      <w:r w:rsidR="00986F99" w:rsidRPr="00AB2ED1">
        <w:rPr>
          <w:sz w:val="28"/>
          <w:szCs w:val="28"/>
        </w:rPr>
        <w:t xml:space="preserve"> муниципальной службы:</w:t>
      </w:r>
    </w:p>
    <w:p w:rsidR="00986F99" w:rsidRPr="00AB2ED1" w:rsidRDefault="00501969" w:rsidP="004E5E31">
      <w:pPr>
        <w:ind w:firstLine="709"/>
        <w:jc w:val="both"/>
        <w:rPr>
          <w:sz w:val="28"/>
          <w:szCs w:val="28"/>
        </w:rPr>
      </w:pPr>
      <w:r>
        <w:rPr>
          <w:sz w:val="28"/>
          <w:szCs w:val="28"/>
        </w:rPr>
        <w:t>Основными</w:t>
      </w:r>
      <w:r w:rsidR="00986F99" w:rsidRPr="00AB2ED1">
        <w:rPr>
          <w:sz w:val="28"/>
          <w:szCs w:val="28"/>
        </w:rPr>
        <w:t xml:space="preserve"> при</w:t>
      </w:r>
      <w:r w:rsidR="00C075BE">
        <w:rPr>
          <w:sz w:val="28"/>
          <w:szCs w:val="28"/>
        </w:rPr>
        <w:t xml:space="preserve">нципами  муниципальной  службы </w:t>
      </w:r>
      <w:r w:rsidR="00986F99" w:rsidRPr="00AB2ED1">
        <w:rPr>
          <w:sz w:val="28"/>
          <w:szCs w:val="28"/>
        </w:rPr>
        <w:t>являются:</w:t>
      </w:r>
    </w:p>
    <w:p w:rsidR="00986F99" w:rsidRPr="00AB2ED1" w:rsidRDefault="00986F99" w:rsidP="004E5E31">
      <w:pPr>
        <w:ind w:firstLine="709"/>
        <w:jc w:val="both"/>
        <w:rPr>
          <w:sz w:val="28"/>
          <w:szCs w:val="28"/>
        </w:rPr>
      </w:pPr>
      <w:r w:rsidRPr="00AB2ED1">
        <w:rPr>
          <w:sz w:val="28"/>
          <w:szCs w:val="28"/>
        </w:rPr>
        <w:t>1) при</w:t>
      </w:r>
      <w:r w:rsidR="00C075BE">
        <w:rPr>
          <w:sz w:val="28"/>
          <w:szCs w:val="28"/>
        </w:rPr>
        <w:t xml:space="preserve">оритет прав и свобод </w:t>
      </w:r>
      <w:r w:rsidR="00FE340D">
        <w:rPr>
          <w:sz w:val="28"/>
          <w:szCs w:val="28"/>
        </w:rPr>
        <w:t xml:space="preserve">человека и </w:t>
      </w:r>
      <w:r w:rsidRPr="00AB2ED1">
        <w:rPr>
          <w:sz w:val="28"/>
          <w:szCs w:val="28"/>
        </w:rPr>
        <w:t>гражданина</w:t>
      </w:r>
    </w:p>
    <w:p w:rsidR="00986F99" w:rsidRPr="00AB2ED1" w:rsidRDefault="00986F99" w:rsidP="004E5E31">
      <w:pPr>
        <w:ind w:firstLine="709"/>
        <w:jc w:val="both"/>
        <w:rPr>
          <w:color w:val="000000"/>
          <w:sz w:val="28"/>
          <w:szCs w:val="28"/>
        </w:rPr>
      </w:pPr>
      <w:r w:rsidRPr="00AB2ED1">
        <w:rPr>
          <w:i/>
          <w:iCs/>
          <w:color w:val="FF0000"/>
          <w:sz w:val="28"/>
          <w:szCs w:val="28"/>
        </w:rPr>
        <w:t xml:space="preserve"> </w:t>
      </w:r>
      <w:r w:rsidRPr="00AB2ED1">
        <w:rPr>
          <w:sz w:val="28"/>
          <w:szCs w:val="28"/>
        </w:rPr>
        <w:t>2</w:t>
      </w:r>
      <w:r w:rsidR="00501969">
        <w:rPr>
          <w:color w:val="000000"/>
          <w:sz w:val="28"/>
          <w:szCs w:val="28"/>
        </w:rPr>
        <w:t>) равный</w:t>
      </w:r>
      <w:r w:rsidRPr="00AB2ED1">
        <w:rPr>
          <w:color w:val="000000"/>
          <w:sz w:val="28"/>
          <w:szCs w:val="28"/>
        </w:rPr>
        <w:t xml:space="preserve"> доступ г</w:t>
      </w:r>
      <w:r w:rsidR="00FE340D">
        <w:rPr>
          <w:color w:val="000000"/>
          <w:sz w:val="28"/>
          <w:szCs w:val="28"/>
        </w:rPr>
        <w:t xml:space="preserve">раждан, владеющих </w:t>
      </w:r>
      <w:r w:rsidR="00C075BE">
        <w:rPr>
          <w:color w:val="000000"/>
          <w:sz w:val="28"/>
          <w:szCs w:val="28"/>
        </w:rPr>
        <w:t>государственным</w:t>
      </w:r>
      <w:r w:rsidRPr="00AB2ED1">
        <w:rPr>
          <w:color w:val="000000"/>
          <w:sz w:val="28"/>
          <w:szCs w:val="28"/>
        </w:rPr>
        <w:t xml:space="preserve"> языком Российской  Федерации, к мун</w:t>
      </w:r>
      <w:r w:rsidR="00501969">
        <w:rPr>
          <w:color w:val="000000"/>
          <w:sz w:val="28"/>
          <w:szCs w:val="28"/>
        </w:rPr>
        <w:t xml:space="preserve">иципальной службе и равные ее </w:t>
      </w:r>
      <w:r w:rsidRPr="00AB2ED1">
        <w:rPr>
          <w:color w:val="000000"/>
          <w:sz w:val="28"/>
          <w:szCs w:val="28"/>
        </w:rPr>
        <w:t>п</w:t>
      </w:r>
      <w:r w:rsidR="00FE340D">
        <w:rPr>
          <w:color w:val="000000"/>
          <w:sz w:val="28"/>
          <w:szCs w:val="28"/>
        </w:rPr>
        <w:t>рохождения независимо от пола,</w:t>
      </w:r>
      <w:r w:rsidRPr="00AB2ED1">
        <w:rPr>
          <w:color w:val="000000"/>
          <w:sz w:val="28"/>
          <w:szCs w:val="28"/>
        </w:rPr>
        <w:t xml:space="preserve"> расы, национальности, происхождения, имущественного и</w:t>
      </w:r>
      <w:r w:rsidR="00501969">
        <w:rPr>
          <w:color w:val="000000"/>
          <w:sz w:val="28"/>
          <w:szCs w:val="28"/>
        </w:rPr>
        <w:t xml:space="preserve"> должностного положения, места жительства, отношения к</w:t>
      </w:r>
      <w:r w:rsidRPr="00AB2ED1">
        <w:rPr>
          <w:color w:val="000000"/>
          <w:sz w:val="28"/>
          <w:szCs w:val="28"/>
        </w:rPr>
        <w:t xml:space="preserve"> религии, убеждений, принадлежности к общественным  объединениям, а так</w:t>
      </w:r>
      <w:r w:rsidR="00501969">
        <w:rPr>
          <w:color w:val="000000"/>
          <w:sz w:val="28"/>
          <w:szCs w:val="28"/>
        </w:rPr>
        <w:t xml:space="preserve">же  от  других  обстоятельств, </w:t>
      </w:r>
      <w:r w:rsidRPr="00AB2ED1">
        <w:rPr>
          <w:color w:val="000000"/>
          <w:sz w:val="28"/>
          <w:szCs w:val="28"/>
        </w:rPr>
        <w:t>не связанных с профессиональными  и  деловым</w:t>
      </w:r>
      <w:r w:rsidR="00501969">
        <w:rPr>
          <w:color w:val="000000"/>
          <w:sz w:val="28"/>
          <w:szCs w:val="28"/>
        </w:rPr>
        <w:t xml:space="preserve">и  качествами   муниципального </w:t>
      </w:r>
      <w:r w:rsidRPr="00AB2ED1">
        <w:rPr>
          <w:color w:val="000000"/>
          <w:sz w:val="28"/>
          <w:szCs w:val="28"/>
        </w:rPr>
        <w:t>служащего;</w:t>
      </w:r>
    </w:p>
    <w:p w:rsidR="00986F99" w:rsidRPr="00AB2ED1" w:rsidRDefault="00986F99" w:rsidP="004E5E31">
      <w:pPr>
        <w:ind w:firstLine="709"/>
        <w:jc w:val="both"/>
        <w:rPr>
          <w:sz w:val="28"/>
          <w:szCs w:val="28"/>
        </w:rPr>
      </w:pPr>
      <w:r w:rsidRPr="00AB2ED1">
        <w:rPr>
          <w:color w:val="000000"/>
          <w:sz w:val="28"/>
          <w:szCs w:val="28"/>
        </w:rPr>
        <w:t>3)</w:t>
      </w:r>
      <w:r w:rsidRPr="00AB2ED1">
        <w:rPr>
          <w:sz w:val="28"/>
          <w:szCs w:val="28"/>
        </w:rPr>
        <w:t xml:space="preserve"> профессионализм и компетентность муниципальных служащих;</w:t>
      </w:r>
    </w:p>
    <w:p w:rsidR="00986F99" w:rsidRPr="00AB2ED1" w:rsidRDefault="00986F99" w:rsidP="004E5E31">
      <w:pPr>
        <w:ind w:firstLine="709"/>
        <w:jc w:val="both"/>
        <w:rPr>
          <w:sz w:val="28"/>
          <w:szCs w:val="28"/>
        </w:rPr>
      </w:pPr>
      <w:r w:rsidRPr="00AB2ED1">
        <w:rPr>
          <w:sz w:val="28"/>
          <w:szCs w:val="28"/>
        </w:rPr>
        <w:t>4) стабильност</w:t>
      </w:r>
      <w:r w:rsidR="00501969">
        <w:rPr>
          <w:sz w:val="28"/>
          <w:szCs w:val="28"/>
        </w:rPr>
        <w:t xml:space="preserve">ь </w:t>
      </w:r>
      <w:r w:rsidRPr="00AB2ED1">
        <w:rPr>
          <w:sz w:val="28"/>
          <w:szCs w:val="28"/>
        </w:rPr>
        <w:t>муниципальной службы;</w:t>
      </w:r>
    </w:p>
    <w:p w:rsidR="00986F99" w:rsidRPr="00AB2ED1" w:rsidRDefault="00501969" w:rsidP="004E5E31">
      <w:pPr>
        <w:ind w:firstLine="709"/>
        <w:jc w:val="both"/>
        <w:rPr>
          <w:sz w:val="28"/>
          <w:szCs w:val="28"/>
        </w:rPr>
      </w:pPr>
      <w:r>
        <w:rPr>
          <w:sz w:val="28"/>
          <w:szCs w:val="28"/>
        </w:rPr>
        <w:t xml:space="preserve">5) доступность </w:t>
      </w:r>
      <w:r w:rsidR="00986F99" w:rsidRPr="00AB2ED1">
        <w:rPr>
          <w:sz w:val="28"/>
          <w:szCs w:val="28"/>
        </w:rPr>
        <w:t xml:space="preserve">информации о </w:t>
      </w:r>
      <w:r>
        <w:rPr>
          <w:sz w:val="28"/>
          <w:szCs w:val="28"/>
        </w:rPr>
        <w:t xml:space="preserve">деятельности муниципальных </w:t>
      </w:r>
      <w:r w:rsidR="00986F99" w:rsidRPr="00AB2ED1">
        <w:rPr>
          <w:sz w:val="28"/>
          <w:szCs w:val="28"/>
        </w:rPr>
        <w:t>служащих;</w:t>
      </w:r>
    </w:p>
    <w:p w:rsidR="00986F99" w:rsidRPr="00AB2ED1" w:rsidRDefault="00986F99" w:rsidP="004E5E31">
      <w:pPr>
        <w:ind w:firstLine="709"/>
        <w:jc w:val="both"/>
        <w:rPr>
          <w:sz w:val="28"/>
          <w:szCs w:val="28"/>
        </w:rPr>
      </w:pPr>
      <w:r w:rsidRPr="00AB2ED1">
        <w:rPr>
          <w:sz w:val="28"/>
          <w:szCs w:val="28"/>
        </w:rPr>
        <w:t xml:space="preserve">6) взаимодействие </w:t>
      </w:r>
      <w:r w:rsidR="00501969">
        <w:rPr>
          <w:sz w:val="28"/>
          <w:szCs w:val="28"/>
        </w:rPr>
        <w:t xml:space="preserve">с общественными  объединениями </w:t>
      </w:r>
      <w:r w:rsidRPr="00AB2ED1">
        <w:rPr>
          <w:sz w:val="28"/>
          <w:szCs w:val="28"/>
        </w:rPr>
        <w:t>и гражданами;</w:t>
      </w:r>
    </w:p>
    <w:p w:rsidR="00986F99" w:rsidRPr="00AB2ED1" w:rsidRDefault="00501969" w:rsidP="004E5E31">
      <w:pPr>
        <w:ind w:firstLine="709"/>
        <w:jc w:val="both"/>
        <w:rPr>
          <w:sz w:val="28"/>
          <w:szCs w:val="28"/>
        </w:rPr>
      </w:pPr>
      <w:r>
        <w:rPr>
          <w:sz w:val="28"/>
          <w:szCs w:val="28"/>
        </w:rPr>
        <w:t>7) единство  основных</w:t>
      </w:r>
      <w:r w:rsidR="00986F99" w:rsidRPr="00AB2ED1">
        <w:rPr>
          <w:sz w:val="28"/>
          <w:szCs w:val="28"/>
        </w:rPr>
        <w:t xml:space="preserve"> требований  к  муниципальной  службе,  а </w:t>
      </w:r>
      <w:r>
        <w:rPr>
          <w:sz w:val="28"/>
          <w:szCs w:val="28"/>
        </w:rPr>
        <w:t xml:space="preserve"> также учет исторических и иных</w:t>
      </w:r>
      <w:r w:rsidR="00986F99" w:rsidRPr="00AB2ED1">
        <w:rPr>
          <w:sz w:val="28"/>
          <w:szCs w:val="28"/>
        </w:rPr>
        <w:t xml:space="preserve"> </w:t>
      </w:r>
      <w:r>
        <w:rPr>
          <w:sz w:val="28"/>
          <w:szCs w:val="28"/>
        </w:rPr>
        <w:t>местных традиций</w:t>
      </w:r>
      <w:r w:rsidR="00986F99" w:rsidRPr="00AB2ED1">
        <w:rPr>
          <w:sz w:val="28"/>
          <w:szCs w:val="28"/>
        </w:rPr>
        <w:t xml:space="preserve"> </w:t>
      </w:r>
      <w:r>
        <w:rPr>
          <w:sz w:val="28"/>
          <w:szCs w:val="28"/>
        </w:rPr>
        <w:t>при прохождении  муниципальной</w:t>
      </w:r>
      <w:r w:rsidR="00986F99" w:rsidRPr="00AB2ED1">
        <w:rPr>
          <w:sz w:val="28"/>
          <w:szCs w:val="28"/>
        </w:rPr>
        <w:t xml:space="preserve"> службы;</w:t>
      </w:r>
    </w:p>
    <w:p w:rsidR="00986F99" w:rsidRPr="00AB2ED1" w:rsidRDefault="00986F99" w:rsidP="004E5E31">
      <w:pPr>
        <w:ind w:firstLine="709"/>
        <w:jc w:val="both"/>
        <w:rPr>
          <w:sz w:val="28"/>
          <w:szCs w:val="28"/>
        </w:rPr>
      </w:pPr>
      <w:r w:rsidRPr="00AB2ED1">
        <w:rPr>
          <w:sz w:val="28"/>
          <w:szCs w:val="28"/>
        </w:rPr>
        <w:t xml:space="preserve"> 8) правовая  и социальная защищенность муниципальных служащих;</w:t>
      </w:r>
    </w:p>
    <w:p w:rsidR="00986F99" w:rsidRPr="00AB2ED1" w:rsidRDefault="00986F99" w:rsidP="004E5E31">
      <w:pPr>
        <w:ind w:firstLine="709"/>
        <w:jc w:val="both"/>
        <w:rPr>
          <w:sz w:val="28"/>
          <w:szCs w:val="28"/>
        </w:rPr>
      </w:pPr>
      <w:r w:rsidRPr="00AB2ED1">
        <w:rPr>
          <w:sz w:val="28"/>
          <w:szCs w:val="28"/>
        </w:rPr>
        <w:t>9) ответстве</w:t>
      </w:r>
      <w:r w:rsidR="00501969">
        <w:rPr>
          <w:sz w:val="28"/>
          <w:szCs w:val="28"/>
        </w:rPr>
        <w:t>нность муниципальных служащих за</w:t>
      </w:r>
      <w:r w:rsidRPr="00AB2ED1">
        <w:rPr>
          <w:sz w:val="28"/>
          <w:szCs w:val="28"/>
        </w:rPr>
        <w:t xml:space="preserve"> неисполнение или ненадлежащее</w:t>
      </w:r>
      <w:r w:rsidR="00501969">
        <w:rPr>
          <w:sz w:val="28"/>
          <w:szCs w:val="28"/>
        </w:rPr>
        <w:t xml:space="preserve"> исполнение своих должностных</w:t>
      </w:r>
      <w:r w:rsidRPr="00AB2ED1">
        <w:rPr>
          <w:sz w:val="28"/>
          <w:szCs w:val="28"/>
        </w:rPr>
        <w:t xml:space="preserve"> обязанностей;</w:t>
      </w:r>
    </w:p>
    <w:p w:rsidR="00986F99" w:rsidRPr="00AB2ED1" w:rsidRDefault="00986F99" w:rsidP="004E5E31">
      <w:pPr>
        <w:ind w:firstLine="709"/>
        <w:jc w:val="both"/>
        <w:rPr>
          <w:sz w:val="28"/>
          <w:szCs w:val="28"/>
        </w:rPr>
      </w:pPr>
      <w:r w:rsidRPr="00AB2ED1">
        <w:rPr>
          <w:sz w:val="28"/>
          <w:szCs w:val="28"/>
        </w:rPr>
        <w:t>10) внеп</w:t>
      </w:r>
      <w:r w:rsidR="00501969">
        <w:rPr>
          <w:sz w:val="28"/>
          <w:szCs w:val="28"/>
        </w:rPr>
        <w:t>артийность</w:t>
      </w:r>
      <w:r w:rsidRPr="00AB2ED1">
        <w:rPr>
          <w:sz w:val="28"/>
          <w:szCs w:val="28"/>
        </w:rPr>
        <w:t xml:space="preserve"> муниципальной службы. </w:t>
      </w:r>
    </w:p>
    <w:p w:rsidR="00986F99" w:rsidRPr="00AB2ED1" w:rsidRDefault="00986F99" w:rsidP="00E738E8">
      <w:pPr>
        <w:pStyle w:val="a6"/>
        <w:numPr>
          <w:ilvl w:val="1"/>
          <w:numId w:val="11"/>
        </w:numPr>
        <w:ind w:left="0" w:firstLine="709"/>
        <w:jc w:val="both"/>
        <w:rPr>
          <w:sz w:val="28"/>
          <w:szCs w:val="28"/>
        </w:rPr>
      </w:pPr>
      <w:r w:rsidRPr="00AB2ED1">
        <w:rPr>
          <w:sz w:val="28"/>
          <w:szCs w:val="28"/>
        </w:rPr>
        <w:t xml:space="preserve"> Организация и общее руководство муниципальной службой осуществляется главой администрации в соответствии с федеральным,  областным законодательством, Уставом Клопицкого сельского поселе</w:t>
      </w:r>
      <w:r w:rsidR="00501969">
        <w:rPr>
          <w:sz w:val="28"/>
          <w:szCs w:val="28"/>
        </w:rPr>
        <w:t>ния Волосовского муниципального</w:t>
      </w:r>
      <w:r w:rsidRPr="00AB2ED1">
        <w:rPr>
          <w:sz w:val="28"/>
          <w:szCs w:val="28"/>
        </w:rPr>
        <w:t xml:space="preserve"> района, иными нормативными правовыми актами органов местного самоуправления. </w:t>
      </w:r>
    </w:p>
    <w:p w:rsidR="009623E4" w:rsidRPr="00AB2ED1" w:rsidRDefault="00501969" w:rsidP="00E738E8">
      <w:pPr>
        <w:pStyle w:val="a6"/>
        <w:numPr>
          <w:ilvl w:val="1"/>
          <w:numId w:val="11"/>
        </w:numPr>
        <w:ind w:left="0" w:firstLine="709"/>
        <w:jc w:val="both"/>
        <w:rPr>
          <w:sz w:val="28"/>
          <w:szCs w:val="28"/>
        </w:rPr>
      </w:pPr>
      <w:proofErr w:type="gramStart"/>
      <w:r>
        <w:rPr>
          <w:sz w:val="28"/>
          <w:szCs w:val="28"/>
        </w:rPr>
        <w:t xml:space="preserve">На муниципальную службу вправе поступать граждане, достигшие возраста 18 лет, владеющие </w:t>
      </w:r>
      <w:r w:rsidR="009623E4" w:rsidRPr="00AB2ED1">
        <w:rPr>
          <w:sz w:val="28"/>
          <w:szCs w:val="28"/>
        </w:rPr>
        <w:t>государственны</w:t>
      </w:r>
      <w:r>
        <w:rPr>
          <w:sz w:val="28"/>
          <w:szCs w:val="28"/>
        </w:rPr>
        <w:t>м языком Российской Федерации</w:t>
      </w:r>
      <w:r w:rsidR="009623E4" w:rsidRPr="00AB2ED1">
        <w:rPr>
          <w:sz w:val="28"/>
          <w:szCs w:val="28"/>
        </w:rPr>
        <w:t xml:space="preserve"> и со</w:t>
      </w:r>
      <w:r>
        <w:rPr>
          <w:sz w:val="28"/>
          <w:szCs w:val="28"/>
        </w:rPr>
        <w:t xml:space="preserve">ответствующие квалификационным </w:t>
      </w:r>
      <w:r w:rsidR="009623E4" w:rsidRPr="00AB2ED1">
        <w:rPr>
          <w:sz w:val="28"/>
          <w:szCs w:val="28"/>
        </w:rPr>
        <w:t>тре</w:t>
      </w:r>
      <w:r>
        <w:rPr>
          <w:sz w:val="28"/>
          <w:szCs w:val="28"/>
        </w:rPr>
        <w:t>бованиям, установленным в</w:t>
      </w:r>
      <w:r w:rsidR="009623E4" w:rsidRPr="00AB2ED1">
        <w:rPr>
          <w:sz w:val="28"/>
          <w:szCs w:val="28"/>
        </w:rPr>
        <w:t xml:space="preserve"> соответствии с Федеральным законом от 02.03.2007 г.</w:t>
      </w:r>
      <w:r w:rsidR="000D799A">
        <w:rPr>
          <w:sz w:val="28"/>
          <w:szCs w:val="28"/>
        </w:rPr>
        <w:t xml:space="preserve"> </w:t>
      </w:r>
      <w:r w:rsidR="009623E4" w:rsidRPr="00AB2ED1">
        <w:rPr>
          <w:sz w:val="28"/>
          <w:szCs w:val="28"/>
        </w:rPr>
        <w:t>№ 25-фз «О муниципальной служ</w:t>
      </w:r>
      <w:r>
        <w:rPr>
          <w:sz w:val="28"/>
          <w:szCs w:val="28"/>
        </w:rPr>
        <w:t>бе в Российской Федерации» для</w:t>
      </w:r>
      <w:r w:rsidR="009623E4" w:rsidRPr="00AB2ED1">
        <w:rPr>
          <w:sz w:val="28"/>
          <w:szCs w:val="28"/>
        </w:rPr>
        <w:t xml:space="preserve"> замеще</w:t>
      </w:r>
      <w:r>
        <w:rPr>
          <w:sz w:val="28"/>
          <w:szCs w:val="28"/>
        </w:rPr>
        <w:t xml:space="preserve">ния должностей муниципальной </w:t>
      </w:r>
      <w:r w:rsidR="00C075BE">
        <w:rPr>
          <w:sz w:val="28"/>
          <w:szCs w:val="28"/>
        </w:rPr>
        <w:t>службы, при</w:t>
      </w:r>
      <w:r>
        <w:rPr>
          <w:sz w:val="28"/>
          <w:szCs w:val="28"/>
        </w:rPr>
        <w:t xml:space="preserve"> отсутствии</w:t>
      </w:r>
      <w:r w:rsidR="009623E4" w:rsidRPr="00AB2ED1">
        <w:rPr>
          <w:sz w:val="28"/>
          <w:szCs w:val="28"/>
        </w:rPr>
        <w:t xml:space="preserve"> обстоятельств, указанных в статье 13 Федерального закона от 02.03.2007 г.</w:t>
      </w:r>
      <w:r w:rsidR="000D799A">
        <w:rPr>
          <w:sz w:val="28"/>
          <w:szCs w:val="28"/>
        </w:rPr>
        <w:t xml:space="preserve"> </w:t>
      </w:r>
      <w:r w:rsidR="009623E4" w:rsidRPr="00AB2ED1">
        <w:rPr>
          <w:sz w:val="28"/>
          <w:szCs w:val="28"/>
        </w:rPr>
        <w:t>№ 25-фз «О муниципальной службе в Российской Федерации»</w:t>
      </w:r>
      <w:proofErr w:type="gramEnd"/>
    </w:p>
    <w:p w:rsidR="00986F99" w:rsidRDefault="00501969" w:rsidP="00E738E8">
      <w:pPr>
        <w:pStyle w:val="a6"/>
        <w:numPr>
          <w:ilvl w:val="1"/>
          <w:numId w:val="11"/>
        </w:numPr>
        <w:ind w:left="0" w:firstLine="709"/>
        <w:jc w:val="both"/>
        <w:rPr>
          <w:sz w:val="28"/>
          <w:szCs w:val="28"/>
        </w:rPr>
      </w:pPr>
      <w:r>
        <w:rPr>
          <w:sz w:val="28"/>
          <w:szCs w:val="28"/>
        </w:rPr>
        <w:t xml:space="preserve">Поступление гражданина на муниципальную службу осуществляется </w:t>
      </w:r>
      <w:proofErr w:type="gramStart"/>
      <w:r>
        <w:rPr>
          <w:sz w:val="28"/>
          <w:szCs w:val="28"/>
        </w:rPr>
        <w:t xml:space="preserve">в результате назначения на должность муниципальной службы на условиях трудового </w:t>
      </w:r>
      <w:r w:rsidR="009623E4" w:rsidRPr="00AB2ED1">
        <w:rPr>
          <w:sz w:val="28"/>
          <w:szCs w:val="28"/>
        </w:rPr>
        <w:t>договора в соответстви</w:t>
      </w:r>
      <w:r>
        <w:rPr>
          <w:sz w:val="28"/>
          <w:szCs w:val="28"/>
        </w:rPr>
        <w:t xml:space="preserve">и с </w:t>
      </w:r>
      <w:r w:rsidR="009623E4" w:rsidRPr="00AB2ED1">
        <w:rPr>
          <w:sz w:val="28"/>
          <w:szCs w:val="28"/>
        </w:rPr>
        <w:t xml:space="preserve">трудовым </w:t>
      </w:r>
      <w:r w:rsidR="009623E4" w:rsidRPr="00AB2ED1">
        <w:rPr>
          <w:sz w:val="28"/>
          <w:szCs w:val="28"/>
        </w:rPr>
        <w:lastRenderedPageBreak/>
        <w:t>законодательством</w:t>
      </w:r>
      <w:proofErr w:type="gramEnd"/>
      <w:r w:rsidR="009623E4" w:rsidRPr="00AB2ED1">
        <w:rPr>
          <w:sz w:val="28"/>
          <w:szCs w:val="28"/>
        </w:rPr>
        <w:t xml:space="preserve"> с учетом особенностей, предусмотренных Федеральным  законом от 02.03.2007 года № 25-фз «О муниципальной службе в Российской Федерации»</w:t>
      </w:r>
      <w:r w:rsidR="004E5E31">
        <w:rPr>
          <w:sz w:val="28"/>
          <w:szCs w:val="28"/>
        </w:rPr>
        <w:t>.</w:t>
      </w:r>
    </w:p>
    <w:p w:rsidR="000D799A" w:rsidRPr="004E5E31" w:rsidRDefault="000D799A" w:rsidP="000D799A">
      <w:pPr>
        <w:pStyle w:val="a6"/>
        <w:ind w:left="709"/>
        <w:jc w:val="both"/>
        <w:rPr>
          <w:sz w:val="28"/>
          <w:szCs w:val="28"/>
        </w:rPr>
      </w:pPr>
    </w:p>
    <w:p w:rsidR="00986F99" w:rsidRPr="00AB2ED1" w:rsidRDefault="004E5E31" w:rsidP="004E5E31">
      <w:pPr>
        <w:spacing w:line="322" w:lineRule="exact"/>
        <w:ind w:firstLine="709"/>
        <w:jc w:val="center"/>
        <w:rPr>
          <w:b/>
          <w:bCs/>
          <w:color w:val="000000"/>
          <w:sz w:val="28"/>
          <w:szCs w:val="28"/>
        </w:rPr>
      </w:pPr>
      <w:r>
        <w:rPr>
          <w:b/>
          <w:bCs/>
          <w:color w:val="000000"/>
          <w:sz w:val="28"/>
          <w:szCs w:val="28"/>
        </w:rPr>
        <w:t xml:space="preserve">7. </w:t>
      </w:r>
      <w:r w:rsidR="00501969">
        <w:rPr>
          <w:b/>
          <w:bCs/>
          <w:color w:val="000000"/>
          <w:sz w:val="28"/>
          <w:szCs w:val="28"/>
        </w:rPr>
        <w:t>Ответственность администрации муниципального</w:t>
      </w:r>
      <w:r w:rsidR="00986F99" w:rsidRPr="00AB2ED1">
        <w:rPr>
          <w:b/>
          <w:bCs/>
          <w:color w:val="000000"/>
          <w:sz w:val="28"/>
          <w:szCs w:val="28"/>
        </w:rPr>
        <w:t xml:space="preserve"> образования</w:t>
      </w:r>
    </w:p>
    <w:p w:rsidR="00986F99" w:rsidRDefault="00986F99" w:rsidP="00E738E8">
      <w:pPr>
        <w:pStyle w:val="a6"/>
        <w:numPr>
          <w:ilvl w:val="1"/>
          <w:numId w:val="13"/>
        </w:numPr>
        <w:spacing w:before="317" w:line="322" w:lineRule="exact"/>
        <w:ind w:left="0" w:firstLine="709"/>
        <w:jc w:val="both"/>
        <w:rPr>
          <w:color w:val="000000"/>
          <w:spacing w:val="-6"/>
          <w:sz w:val="28"/>
          <w:szCs w:val="28"/>
        </w:rPr>
      </w:pPr>
      <w:r w:rsidRPr="00E738E8">
        <w:rPr>
          <w:color w:val="000000"/>
          <w:spacing w:val="-3"/>
          <w:sz w:val="28"/>
          <w:szCs w:val="28"/>
        </w:rPr>
        <w:t>Администра</w:t>
      </w:r>
      <w:r w:rsidR="00501969">
        <w:rPr>
          <w:color w:val="000000"/>
          <w:spacing w:val="-3"/>
          <w:sz w:val="28"/>
          <w:szCs w:val="28"/>
        </w:rPr>
        <w:t>ция муниципального образования,</w:t>
      </w:r>
      <w:r w:rsidRPr="00E738E8">
        <w:rPr>
          <w:color w:val="000000"/>
          <w:spacing w:val="-3"/>
          <w:sz w:val="28"/>
          <w:szCs w:val="28"/>
        </w:rPr>
        <w:t xml:space="preserve"> ее структурные подразделения и </w:t>
      </w:r>
      <w:r w:rsidRPr="00E738E8">
        <w:rPr>
          <w:color w:val="000000"/>
          <w:sz w:val="28"/>
          <w:szCs w:val="28"/>
        </w:rPr>
        <w:t xml:space="preserve">должностные лица несут ответственность за принятые </w:t>
      </w:r>
      <w:r w:rsidRPr="00E738E8">
        <w:rPr>
          <w:color w:val="000000"/>
          <w:spacing w:val="-5"/>
          <w:sz w:val="28"/>
          <w:szCs w:val="28"/>
        </w:rPr>
        <w:t xml:space="preserve">ими решения в соответствии с федеральным и областным законодательством, </w:t>
      </w:r>
      <w:r w:rsidRPr="00E738E8">
        <w:rPr>
          <w:color w:val="000000"/>
          <w:sz w:val="28"/>
          <w:szCs w:val="28"/>
        </w:rPr>
        <w:t xml:space="preserve">а также в соответствии с решениями совета депутатов, выступают в судах общей юрисдикции и арбитражных судах в качестве истцов и ответчиков в </w:t>
      </w:r>
      <w:r w:rsidRPr="00E738E8">
        <w:rPr>
          <w:color w:val="000000"/>
          <w:spacing w:val="-6"/>
          <w:sz w:val="28"/>
          <w:szCs w:val="28"/>
        </w:rPr>
        <w:t>соответствии с наделенной компетенцией.</w:t>
      </w:r>
    </w:p>
    <w:p w:rsidR="00986F99" w:rsidRPr="00E738E8" w:rsidRDefault="00986F99" w:rsidP="00E738E8">
      <w:pPr>
        <w:pStyle w:val="a6"/>
        <w:numPr>
          <w:ilvl w:val="1"/>
          <w:numId w:val="13"/>
        </w:numPr>
        <w:spacing w:before="317" w:line="322" w:lineRule="exact"/>
        <w:ind w:left="0" w:firstLine="709"/>
        <w:jc w:val="both"/>
        <w:rPr>
          <w:color w:val="000000"/>
          <w:spacing w:val="-6"/>
          <w:sz w:val="28"/>
          <w:szCs w:val="28"/>
        </w:rPr>
      </w:pPr>
      <w:r w:rsidRPr="00E738E8">
        <w:rPr>
          <w:spacing w:val="-3"/>
          <w:sz w:val="28"/>
          <w:szCs w:val="28"/>
        </w:rPr>
        <w:t>Ущерб, причиненный в результате неправомерных решений администрации, возмещается потерпевшим физическим и юридическим ли</w:t>
      </w:r>
      <w:r w:rsidRPr="00E738E8">
        <w:rPr>
          <w:sz w:val="28"/>
          <w:szCs w:val="28"/>
        </w:rPr>
        <w:t>цам на основании решений суда. Постановления и распоряжения главы администрации муниципального образования могут быть обжалованы в судебном порядке.</w:t>
      </w:r>
    </w:p>
    <w:p w:rsidR="00986F99" w:rsidRPr="00E738E8" w:rsidRDefault="00E738E8" w:rsidP="00E738E8">
      <w:pPr>
        <w:pStyle w:val="a6"/>
        <w:numPr>
          <w:ilvl w:val="1"/>
          <w:numId w:val="13"/>
        </w:numPr>
        <w:spacing w:before="317" w:line="322" w:lineRule="exact"/>
        <w:ind w:left="0" w:firstLine="709"/>
        <w:jc w:val="both"/>
        <w:rPr>
          <w:color w:val="000000"/>
          <w:spacing w:val="-6"/>
          <w:sz w:val="28"/>
          <w:szCs w:val="28"/>
        </w:rPr>
      </w:pPr>
      <w:r>
        <w:rPr>
          <w:sz w:val="28"/>
          <w:szCs w:val="28"/>
        </w:rPr>
        <w:t>Р</w:t>
      </w:r>
      <w:r w:rsidR="00986F99" w:rsidRPr="00E738E8">
        <w:rPr>
          <w:sz w:val="28"/>
          <w:szCs w:val="28"/>
        </w:rPr>
        <w:t>ешения, принятые администрацией, действия (бездействие) администрац</w:t>
      </w:r>
      <w:proofErr w:type="gramStart"/>
      <w:r w:rsidR="00986F99" w:rsidRPr="00E738E8">
        <w:rPr>
          <w:sz w:val="28"/>
          <w:szCs w:val="28"/>
        </w:rPr>
        <w:t>ии и ее</w:t>
      </w:r>
      <w:proofErr w:type="gramEnd"/>
      <w:r w:rsidR="00986F99" w:rsidRPr="00E738E8">
        <w:rPr>
          <w:sz w:val="28"/>
          <w:szCs w:val="28"/>
        </w:rPr>
        <w:t xml:space="preserve"> должностных лиц могут быть обжалованы в суде или арбитражном суде в установленном законом порядке.</w:t>
      </w:r>
    </w:p>
    <w:p w:rsidR="00986F99" w:rsidRPr="00E738E8" w:rsidRDefault="00986F99" w:rsidP="00E738E8">
      <w:pPr>
        <w:ind w:firstLine="709"/>
        <w:jc w:val="both"/>
        <w:rPr>
          <w:sz w:val="28"/>
          <w:szCs w:val="28"/>
        </w:rPr>
      </w:pPr>
    </w:p>
    <w:p w:rsidR="00986F99" w:rsidRPr="00E738E8" w:rsidRDefault="004E5E31" w:rsidP="00E738E8">
      <w:pPr>
        <w:ind w:firstLine="709"/>
        <w:jc w:val="center"/>
        <w:rPr>
          <w:b/>
          <w:sz w:val="28"/>
          <w:szCs w:val="28"/>
        </w:rPr>
      </w:pPr>
      <w:r w:rsidRPr="00E738E8">
        <w:rPr>
          <w:b/>
          <w:sz w:val="28"/>
          <w:szCs w:val="28"/>
        </w:rPr>
        <w:t xml:space="preserve">8. </w:t>
      </w:r>
      <w:r w:rsidR="00986F99" w:rsidRPr="00E738E8">
        <w:rPr>
          <w:b/>
          <w:sz w:val="28"/>
          <w:szCs w:val="28"/>
        </w:rPr>
        <w:t>Контроль и надзор</w:t>
      </w:r>
      <w:r w:rsidR="00E738E8" w:rsidRPr="00E738E8">
        <w:rPr>
          <w:b/>
          <w:sz w:val="28"/>
          <w:szCs w:val="28"/>
        </w:rPr>
        <w:t xml:space="preserve"> за деятельностью администрации</w:t>
      </w:r>
    </w:p>
    <w:p w:rsidR="00986F99" w:rsidRPr="00E738E8" w:rsidRDefault="00986F99" w:rsidP="00E738E8">
      <w:pPr>
        <w:ind w:firstLine="709"/>
        <w:jc w:val="both"/>
        <w:rPr>
          <w:sz w:val="28"/>
          <w:szCs w:val="28"/>
        </w:rPr>
      </w:pPr>
    </w:p>
    <w:p w:rsidR="00986F99" w:rsidRPr="0094440B" w:rsidRDefault="00986F99" w:rsidP="0094440B">
      <w:pPr>
        <w:pStyle w:val="a6"/>
        <w:numPr>
          <w:ilvl w:val="1"/>
          <w:numId w:val="14"/>
        </w:numPr>
        <w:ind w:left="0" w:firstLine="709"/>
        <w:jc w:val="both"/>
        <w:rPr>
          <w:sz w:val="28"/>
          <w:szCs w:val="28"/>
        </w:rPr>
      </w:pPr>
      <w:r w:rsidRPr="00E738E8">
        <w:rPr>
          <w:sz w:val="28"/>
          <w:szCs w:val="28"/>
        </w:rPr>
        <w:t>Контроль и надзор за исполнением администрацией и ее должностными лицами Конституции Российской Федерации, федеральных конституционных законов, федеральных законов, Устава, законов Ленинградской области, Устава муниципального образования,</w:t>
      </w:r>
      <w:r w:rsidRPr="0094440B">
        <w:rPr>
          <w:sz w:val="28"/>
          <w:szCs w:val="28"/>
        </w:rPr>
        <w:t xml:space="preserve"> муниципальных правовых актов осуществляют органы прокуратуры Российской Федерации и другие уполномоченные федеральным законом органы. </w:t>
      </w:r>
    </w:p>
    <w:p w:rsidR="009623E4" w:rsidRPr="00E738E8" w:rsidRDefault="00986F99" w:rsidP="00E738E8">
      <w:pPr>
        <w:pStyle w:val="a6"/>
        <w:numPr>
          <w:ilvl w:val="1"/>
          <w:numId w:val="14"/>
        </w:numPr>
        <w:ind w:left="0" w:firstLine="709"/>
        <w:jc w:val="both"/>
        <w:rPr>
          <w:sz w:val="28"/>
          <w:szCs w:val="28"/>
        </w:rPr>
      </w:pPr>
      <w:r w:rsidRPr="00E738E8">
        <w:rPr>
          <w:sz w:val="28"/>
          <w:szCs w:val="28"/>
        </w:rPr>
        <w:t xml:space="preserve">Уполномоченные органы государственной власти осуществляют </w:t>
      </w:r>
      <w:proofErr w:type="gramStart"/>
      <w:r w:rsidRPr="00E738E8">
        <w:rPr>
          <w:sz w:val="28"/>
          <w:szCs w:val="28"/>
        </w:rPr>
        <w:t>контроль за</w:t>
      </w:r>
      <w:proofErr w:type="gramEnd"/>
      <w:r w:rsidRPr="00E738E8">
        <w:rPr>
          <w:sz w:val="28"/>
          <w:szCs w:val="28"/>
        </w:rPr>
        <w:t xml:space="preserve"> осуществлением  администрацией и ее должностными лицами переданных им отдельных государственных полномочий. </w:t>
      </w:r>
    </w:p>
    <w:p w:rsidR="00986F99" w:rsidRPr="00E738E8" w:rsidRDefault="00986F99" w:rsidP="00E738E8">
      <w:pPr>
        <w:ind w:firstLine="709"/>
        <w:jc w:val="both"/>
        <w:rPr>
          <w:sz w:val="28"/>
          <w:szCs w:val="28"/>
        </w:rPr>
      </w:pPr>
    </w:p>
    <w:p w:rsidR="00986F99" w:rsidRDefault="00E738E8" w:rsidP="00E738E8">
      <w:pPr>
        <w:ind w:firstLine="709"/>
        <w:jc w:val="center"/>
        <w:rPr>
          <w:b/>
          <w:sz w:val="28"/>
          <w:szCs w:val="28"/>
        </w:rPr>
      </w:pPr>
      <w:r w:rsidRPr="00E738E8">
        <w:rPr>
          <w:b/>
          <w:sz w:val="28"/>
          <w:szCs w:val="28"/>
        </w:rPr>
        <w:t xml:space="preserve">9. </w:t>
      </w:r>
      <w:r>
        <w:rPr>
          <w:b/>
          <w:sz w:val="28"/>
          <w:szCs w:val="28"/>
        </w:rPr>
        <w:t>Заключительное положение</w:t>
      </w:r>
    </w:p>
    <w:p w:rsidR="00E738E8" w:rsidRPr="00E738E8" w:rsidRDefault="00E738E8" w:rsidP="00E738E8">
      <w:pPr>
        <w:ind w:firstLine="709"/>
        <w:jc w:val="center"/>
        <w:rPr>
          <w:b/>
          <w:sz w:val="28"/>
          <w:szCs w:val="28"/>
        </w:rPr>
      </w:pPr>
    </w:p>
    <w:p w:rsidR="00986F99" w:rsidRDefault="00986F99" w:rsidP="00E738E8">
      <w:pPr>
        <w:pStyle w:val="a6"/>
        <w:numPr>
          <w:ilvl w:val="1"/>
          <w:numId w:val="15"/>
        </w:numPr>
        <w:ind w:left="0" w:firstLine="709"/>
        <w:jc w:val="both"/>
        <w:rPr>
          <w:sz w:val="28"/>
          <w:szCs w:val="28"/>
        </w:rPr>
      </w:pPr>
      <w:r w:rsidRPr="00E738E8">
        <w:rPr>
          <w:sz w:val="28"/>
          <w:szCs w:val="28"/>
        </w:rPr>
        <w:t>Изменения и дополнения в настоящее Положение вносятся решениями совета депутатов муниципального образования Клопицкое сельское поселение Волосовского муниципального района Ленинградской области.</w:t>
      </w:r>
    </w:p>
    <w:p w:rsidR="00986F99" w:rsidRPr="00E738E8" w:rsidRDefault="00986F99" w:rsidP="00E738E8">
      <w:pPr>
        <w:pStyle w:val="a6"/>
        <w:numPr>
          <w:ilvl w:val="1"/>
          <w:numId w:val="15"/>
        </w:numPr>
        <w:ind w:left="0" w:firstLine="709"/>
        <w:jc w:val="both"/>
        <w:rPr>
          <w:sz w:val="28"/>
          <w:szCs w:val="28"/>
        </w:rPr>
      </w:pPr>
      <w:r w:rsidRPr="00E738E8">
        <w:rPr>
          <w:sz w:val="28"/>
          <w:szCs w:val="28"/>
        </w:rPr>
        <w:t>Вопросы, не урегулированные данным Положением, определяются нормативными актами муниципального образования.</w:t>
      </w:r>
    </w:p>
    <w:p w:rsidR="00195ABF" w:rsidRPr="00E738E8" w:rsidRDefault="00195ABF" w:rsidP="00E738E8">
      <w:pPr>
        <w:ind w:firstLine="709"/>
        <w:jc w:val="both"/>
        <w:rPr>
          <w:sz w:val="28"/>
          <w:szCs w:val="28"/>
        </w:rPr>
      </w:pPr>
    </w:p>
    <w:sectPr w:rsidR="00195ABF" w:rsidRPr="00E738E8" w:rsidSect="002649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1">
    <w:nsid w:val="00000002"/>
    <w:multiLevelType w:val="multilevel"/>
    <w:tmpl w:val="00000002"/>
    <w:name w:val="RTF_Num 5"/>
    <w:lvl w:ilvl="0">
      <w:start w:val="2"/>
      <w:numFmt w:val="decimal"/>
      <w:lvlText w:val="%1)"/>
      <w:lvlJc w:val="left"/>
      <w:pPr>
        <w:tabs>
          <w:tab w:val="num" w:pos="360"/>
        </w:tabs>
        <w:ind w:left="360" w:hanging="360"/>
      </w:pPr>
    </w:lvl>
    <w:lvl w:ilvl="1">
      <w:start w:val="1"/>
      <w:numFmt w:val="decimal"/>
      <w:lvlText w:val="%2)"/>
      <w:lvlJc w:val="left"/>
      <w:pPr>
        <w:tabs>
          <w:tab w:val="num" w:pos="540"/>
        </w:tabs>
        <w:ind w:left="540" w:hanging="360"/>
      </w:pPr>
    </w:lvl>
    <w:lvl w:ilvl="2">
      <w:start w:val="1"/>
      <w:numFmt w:val="lowerRoman"/>
      <w:lvlText w:val="%3."/>
      <w:lvlJc w:val="right"/>
      <w:pPr>
        <w:tabs>
          <w:tab w:val="num" w:pos="1260"/>
        </w:tabs>
        <w:ind w:left="1260" w:firstLine="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firstLine="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firstLine="0"/>
      </w:pPr>
    </w:lvl>
  </w:abstractNum>
  <w:abstractNum w:abstractNumId="2">
    <w:nsid w:val="00000003"/>
    <w:multiLevelType w:val="multilevel"/>
    <w:tmpl w:val="00000003"/>
    <w:name w:val="RTF_Num 6"/>
    <w:lvl w:ilvl="0">
      <w:start w:val="1"/>
      <w:numFmt w:val="decimal"/>
      <w:lvlText w:val="%1."/>
      <w:lvlJc w:val="left"/>
      <w:pPr>
        <w:tabs>
          <w:tab w:val="num" w:pos="1470"/>
        </w:tabs>
        <w:ind w:left="1470" w:hanging="93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firstLine="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firstLine="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firstLine="0"/>
      </w:pPr>
    </w:lvl>
  </w:abstractNum>
  <w:abstractNum w:abstractNumId="3">
    <w:nsid w:val="00000004"/>
    <w:multiLevelType w:val="singleLevel"/>
    <w:tmpl w:val="00000004"/>
    <w:name w:val="RTF_Num 7"/>
    <w:lvl w:ilvl="0">
      <w:start w:val="1"/>
      <w:numFmt w:val="bullet"/>
      <w:lvlText w:val="-"/>
      <w:lvlJc w:val="left"/>
      <w:pPr>
        <w:tabs>
          <w:tab w:val="num" w:pos="360"/>
        </w:tabs>
        <w:ind w:left="360" w:hanging="360"/>
      </w:pPr>
      <w:rPr>
        <w:rFonts w:ascii="Times New Roman" w:hAnsi="Times New Roman"/>
      </w:rPr>
    </w:lvl>
  </w:abstractNum>
  <w:abstractNum w:abstractNumId="4">
    <w:nsid w:val="00000005"/>
    <w:multiLevelType w:val="multilevel"/>
    <w:tmpl w:val="00000005"/>
    <w:name w:val="RTF_Num 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5">
    <w:nsid w:val="00000006"/>
    <w:multiLevelType w:val="multilevel"/>
    <w:tmpl w:val="00000006"/>
    <w:name w:val="RTF_Num 10"/>
    <w:lvl w:ilvl="0">
      <w:start w:val="1"/>
      <w:numFmt w:val="decimal"/>
      <w:lvlText w:val="%1."/>
      <w:lvlJc w:val="left"/>
      <w:pPr>
        <w:tabs>
          <w:tab w:val="num" w:pos="199"/>
        </w:tabs>
        <w:ind w:left="199" w:hanging="57"/>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firstLine="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firstLine="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firstLine="0"/>
      </w:pPr>
    </w:lvl>
  </w:abstractNum>
  <w:abstractNum w:abstractNumId="6">
    <w:nsid w:val="00000007"/>
    <w:multiLevelType w:val="multilevel"/>
    <w:tmpl w:val="00000007"/>
    <w:name w:val="RTF_Num 13"/>
    <w:lvl w:ilvl="0">
      <w:start w:val="2"/>
      <w:numFmt w:val="decimal"/>
      <w:lvlText w:val="%1."/>
      <w:lvlJc w:val="left"/>
      <w:pPr>
        <w:tabs>
          <w:tab w:val="num" w:pos="1070"/>
        </w:tabs>
        <w:ind w:left="1070" w:hanging="360"/>
      </w:p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firstLine="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firstLine="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firstLine="0"/>
      </w:pPr>
    </w:lvl>
  </w:abstractNum>
  <w:abstractNum w:abstractNumId="7">
    <w:nsid w:val="0CB35380"/>
    <w:multiLevelType w:val="multilevel"/>
    <w:tmpl w:val="58449E96"/>
    <w:lvl w:ilvl="0">
      <w:start w:val="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E190305"/>
    <w:multiLevelType w:val="multilevel"/>
    <w:tmpl w:val="23E43356"/>
    <w:lvl w:ilvl="0">
      <w:start w:val="3"/>
      <w:numFmt w:val="decimal"/>
      <w:lvlText w:val="%1"/>
      <w:lvlJc w:val="left"/>
      <w:pPr>
        <w:ind w:left="375" w:hanging="375"/>
      </w:pPr>
      <w:rPr>
        <w:rFonts w:hint="default"/>
      </w:rPr>
    </w:lvl>
    <w:lvl w:ilvl="1">
      <w:start w:val="3"/>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9">
    <w:nsid w:val="17804111"/>
    <w:multiLevelType w:val="hybridMultilevel"/>
    <w:tmpl w:val="583C7C92"/>
    <w:lvl w:ilvl="0" w:tplc="601C6D4A">
      <w:start w:val="1"/>
      <w:numFmt w:val="decimal"/>
      <w:lvlText w:val="%1)"/>
      <w:lvlJc w:val="left"/>
      <w:pPr>
        <w:tabs>
          <w:tab w:val="num" w:pos="1441"/>
        </w:tabs>
        <w:ind w:left="1441" w:hanging="731"/>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17AD0201"/>
    <w:multiLevelType w:val="multilevel"/>
    <w:tmpl w:val="347E2BD2"/>
    <w:lvl w:ilvl="0">
      <w:start w:val="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2B2F718A"/>
    <w:multiLevelType w:val="multilevel"/>
    <w:tmpl w:val="2FB0B9AE"/>
    <w:lvl w:ilvl="0">
      <w:start w:val="1"/>
      <w:numFmt w:val="decimal"/>
      <w:lvlText w:val="%1"/>
      <w:lvlJc w:val="left"/>
      <w:pPr>
        <w:ind w:left="360" w:hanging="360"/>
      </w:pPr>
      <w:rPr>
        <w:rFonts w:hint="default"/>
      </w:rPr>
    </w:lvl>
    <w:lvl w:ilvl="1">
      <w:start w:val="2"/>
      <w:numFmt w:val="decimal"/>
      <w:lvlText w:val="%1.%2"/>
      <w:lvlJc w:val="left"/>
      <w:pPr>
        <w:ind w:left="1421" w:hanging="360"/>
      </w:pPr>
      <w:rPr>
        <w:rFonts w:hint="default"/>
      </w:rPr>
    </w:lvl>
    <w:lvl w:ilvl="2">
      <w:start w:val="1"/>
      <w:numFmt w:val="decimal"/>
      <w:lvlText w:val="%1.%2.%3"/>
      <w:lvlJc w:val="left"/>
      <w:pPr>
        <w:ind w:left="2842" w:hanging="720"/>
      </w:pPr>
      <w:rPr>
        <w:rFonts w:hint="default"/>
      </w:rPr>
    </w:lvl>
    <w:lvl w:ilvl="3">
      <w:start w:val="1"/>
      <w:numFmt w:val="decimal"/>
      <w:lvlText w:val="%1.%2.%3.%4"/>
      <w:lvlJc w:val="left"/>
      <w:pPr>
        <w:ind w:left="3903" w:hanging="720"/>
      </w:pPr>
      <w:rPr>
        <w:rFonts w:hint="default"/>
      </w:rPr>
    </w:lvl>
    <w:lvl w:ilvl="4">
      <w:start w:val="1"/>
      <w:numFmt w:val="decimal"/>
      <w:lvlText w:val="%1.%2.%3.%4.%5"/>
      <w:lvlJc w:val="left"/>
      <w:pPr>
        <w:ind w:left="5324" w:hanging="1080"/>
      </w:pPr>
      <w:rPr>
        <w:rFonts w:hint="default"/>
      </w:rPr>
    </w:lvl>
    <w:lvl w:ilvl="5">
      <w:start w:val="1"/>
      <w:numFmt w:val="decimal"/>
      <w:lvlText w:val="%1.%2.%3.%4.%5.%6"/>
      <w:lvlJc w:val="left"/>
      <w:pPr>
        <w:ind w:left="6385" w:hanging="1080"/>
      </w:pPr>
      <w:rPr>
        <w:rFonts w:hint="default"/>
      </w:rPr>
    </w:lvl>
    <w:lvl w:ilvl="6">
      <w:start w:val="1"/>
      <w:numFmt w:val="decimal"/>
      <w:lvlText w:val="%1.%2.%3.%4.%5.%6.%7"/>
      <w:lvlJc w:val="left"/>
      <w:pPr>
        <w:ind w:left="7806" w:hanging="1440"/>
      </w:pPr>
      <w:rPr>
        <w:rFonts w:hint="default"/>
      </w:rPr>
    </w:lvl>
    <w:lvl w:ilvl="7">
      <w:start w:val="1"/>
      <w:numFmt w:val="decimal"/>
      <w:lvlText w:val="%1.%2.%3.%4.%5.%6.%7.%8"/>
      <w:lvlJc w:val="left"/>
      <w:pPr>
        <w:ind w:left="8867" w:hanging="1440"/>
      </w:pPr>
      <w:rPr>
        <w:rFonts w:hint="default"/>
      </w:rPr>
    </w:lvl>
    <w:lvl w:ilvl="8">
      <w:start w:val="1"/>
      <w:numFmt w:val="decimal"/>
      <w:lvlText w:val="%1.%2.%3.%4.%5.%6.%7.%8.%9"/>
      <w:lvlJc w:val="left"/>
      <w:pPr>
        <w:ind w:left="10288" w:hanging="1800"/>
      </w:pPr>
      <w:rPr>
        <w:rFonts w:hint="default"/>
      </w:rPr>
    </w:lvl>
  </w:abstractNum>
  <w:abstractNum w:abstractNumId="12">
    <w:nsid w:val="39B91B93"/>
    <w:multiLevelType w:val="multilevel"/>
    <w:tmpl w:val="13224F38"/>
    <w:lvl w:ilvl="0">
      <w:start w:val="2"/>
      <w:numFmt w:val="decimal"/>
      <w:lvlText w:val="%1"/>
      <w:lvlJc w:val="left"/>
      <w:pPr>
        <w:ind w:left="375" w:hanging="375"/>
      </w:pPr>
      <w:rPr>
        <w:rFonts w:hint="default"/>
        <w:b w:val="0"/>
        <w:color w:val="auto"/>
      </w:rPr>
    </w:lvl>
    <w:lvl w:ilvl="1">
      <w:start w:val="1"/>
      <w:numFmt w:val="decimal"/>
      <w:lvlText w:val="%1.%2"/>
      <w:lvlJc w:val="left"/>
      <w:pPr>
        <w:ind w:left="375" w:hanging="375"/>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3">
    <w:nsid w:val="45FA4A88"/>
    <w:multiLevelType w:val="multilevel"/>
    <w:tmpl w:val="89A89C76"/>
    <w:lvl w:ilvl="0">
      <w:start w:val="1"/>
      <w:numFmt w:val="decimal"/>
      <w:lvlText w:val="%1."/>
      <w:lvlJc w:val="left"/>
      <w:pPr>
        <w:ind w:left="2156" w:hanging="1305"/>
      </w:pPr>
      <w:rPr>
        <w:rFonts w:hint="default"/>
      </w:rPr>
    </w:lvl>
    <w:lvl w:ilvl="1">
      <w:start w:val="1"/>
      <w:numFmt w:val="decimal"/>
      <w:isLgl/>
      <w:lvlText w:val="%1.%2"/>
      <w:lvlJc w:val="left"/>
      <w:pPr>
        <w:ind w:left="1226" w:hanging="375"/>
      </w:pPr>
      <w:rPr>
        <w:rFonts w:hint="default"/>
        <w:b w:val="0"/>
        <w:sz w:val="28"/>
      </w:rPr>
    </w:lvl>
    <w:lvl w:ilvl="2">
      <w:start w:val="1"/>
      <w:numFmt w:val="decimal"/>
      <w:isLgl/>
      <w:lvlText w:val="%1.%2.%3"/>
      <w:lvlJc w:val="left"/>
      <w:pPr>
        <w:ind w:left="1571" w:hanging="720"/>
      </w:pPr>
      <w:rPr>
        <w:rFonts w:hint="default"/>
        <w:sz w:val="28"/>
      </w:rPr>
    </w:lvl>
    <w:lvl w:ilvl="3">
      <w:start w:val="1"/>
      <w:numFmt w:val="decimal"/>
      <w:isLgl/>
      <w:lvlText w:val="%1.%2.%3.%4"/>
      <w:lvlJc w:val="left"/>
      <w:pPr>
        <w:ind w:left="1571" w:hanging="720"/>
      </w:pPr>
      <w:rPr>
        <w:rFonts w:hint="default"/>
        <w:sz w:val="28"/>
      </w:rPr>
    </w:lvl>
    <w:lvl w:ilvl="4">
      <w:start w:val="1"/>
      <w:numFmt w:val="decimal"/>
      <w:isLgl/>
      <w:lvlText w:val="%1.%2.%3.%4.%5"/>
      <w:lvlJc w:val="left"/>
      <w:pPr>
        <w:ind w:left="1571" w:hanging="720"/>
      </w:pPr>
      <w:rPr>
        <w:rFonts w:hint="default"/>
        <w:sz w:val="28"/>
      </w:rPr>
    </w:lvl>
    <w:lvl w:ilvl="5">
      <w:start w:val="1"/>
      <w:numFmt w:val="decimal"/>
      <w:isLgl/>
      <w:lvlText w:val="%1.%2.%3.%4.%5.%6"/>
      <w:lvlJc w:val="left"/>
      <w:pPr>
        <w:ind w:left="1931" w:hanging="1080"/>
      </w:pPr>
      <w:rPr>
        <w:rFonts w:hint="default"/>
        <w:sz w:val="28"/>
      </w:rPr>
    </w:lvl>
    <w:lvl w:ilvl="6">
      <w:start w:val="1"/>
      <w:numFmt w:val="decimal"/>
      <w:isLgl/>
      <w:lvlText w:val="%1.%2.%3.%4.%5.%6.%7"/>
      <w:lvlJc w:val="left"/>
      <w:pPr>
        <w:ind w:left="1931" w:hanging="1080"/>
      </w:pPr>
      <w:rPr>
        <w:rFonts w:hint="default"/>
        <w:sz w:val="28"/>
      </w:rPr>
    </w:lvl>
    <w:lvl w:ilvl="7">
      <w:start w:val="1"/>
      <w:numFmt w:val="decimal"/>
      <w:isLgl/>
      <w:lvlText w:val="%1.%2.%3.%4.%5.%6.%7.%8"/>
      <w:lvlJc w:val="left"/>
      <w:pPr>
        <w:ind w:left="2291" w:hanging="1440"/>
      </w:pPr>
      <w:rPr>
        <w:rFonts w:hint="default"/>
        <w:sz w:val="28"/>
      </w:rPr>
    </w:lvl>
    <w:lvl w:ilvl="8">
      <w:start w:val="1"/>
      <w:numFmt w:val="decimal"/>
      <w:isLgl/>
      <w:lvlText w:val="%1.%2.%3.%4.%5.%6.%7.%8.%9"/>
      <w:lvlJc w:val="left"/>
      <w:pPr>
        <w:ind w:left="2291" w:hanging="1440"/>
      </w:pPr>
      <w:rPr>
        <w:rFonts w:hint="default"/>
        <w:sz w:val="28"/>
      </w:rPr>
    </w:lvl>
  </w:abstractNum>
  <w:abstractNum w:abstractNumId="14">
    <w:nsid w:val="4A2B1616"/>
    <w:multiLevelType w:val="multilevel"/>
    <w:tmpl w:val="F8741236"/>
    <w:lvl w:ilvl="0">
      <w:start w:val="5"/>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nsid w:val="5CB85B7D"/>
    <w:multiLevelType w:val="multilevel"/>
    <w:tmpl w:val="16CABC0E"/>
    <w:lvl w:ilvl="0">
      <w:start w:val="6"/>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62454D42"/>
    <w:multiLevelType w:val="multilevel"/>
    <w:tmpl w:val="512219E6"/>
    <w:lvl w:ilvl="0">
      <w:start w:val="1"/>
      <w:numFmt w:val="decimal"/>
      <w:lvlText w:val="%1"/>
      <w:lvlJc w:val="left"/>
      <w:pPr>
        <w:ind w:left="375" w:hanging="375"/>
      </w:pPr>
      <w:rPr>
        <w:rFonts w:hint="default"/>
      </w:rPr>
    </w:lvl>
    <w:lvl w:ilvl="1">
      <w:start w:val="1"/>
      <w:numFmt w:val="decimal"/>
      <w:lvlText w:val="%1.%2"/>
      <w:lvlJc w:val="left"/>
      <w:pPr>
        <w:ind w:left="1436" w:hanging="375"/>
      </w:pPr>
      <w:rPr>
        <w:rFonts w:hint="default"/>
      </w:rPr>
    </w:lvl>
    <w:lvl w:ilvl="2">
      <w:start w:val="1"/>
      <w:numFmt w:val="decimal"/>
      <w:lvlText w:val="%1.%2.%3"/>
      <w:lvlJc w:val="left"/>
      <w:pPr>
        <w:ind w:left="2842" w:hanging="720"/>
      </w:pPr>
      <w:rPr>
        <w:rFonts w:hint="default"/>
      </w:rPr>
    </w:lvl>
    <w:lvl w:ilvl="3">
      <w:start w:val="1"/>
      <w:numFmt w:val="decimal"/>
      <w:lvlText w:val="%1.%2.%3.%4"/>
      <w:lvlJc w:val="left"/>
      <w:pPr>
        <w:ind w:left="4263" w:hanging="1080"/>
      </w:pPr>
      <w:rPr>
        <w:rFonts w:hint="default"/>
      </w:rPr>
    </w:lvl>
    <w:lvl w:ilvl="4">
      <w:start w:val="1"/>
      <w:numFmt w:val="decimal"/>
      <w:lvlText w:val="%1.%2.%3.%4.%5"/>
      <w:lvlJc w:val="left"/>
      <w:pPr>
        <w:ind w:left="5324" w:hanging="1080"/>
      </w:pPr>
      <w:rPr>
        <w:rFonts w:hint="default"/>
      </w:rPr>
    </w:lvl>
    <w:lvl w:ilvl="5">
      <w:start w:val="1"/>
      <w:numFmt w:val="decimal"/>
      <w:lvlText w:val="%1.%2.%3.%4.%5.%6"/>
      <w:lvlJc w:val="left"/>
      <w:pPr>
        <w:ind w:left="6745" w:hanging="1440"/>
      </w:pPr>
      <w:rPr>
        <w:rFonts w:hint="default"/>
      </w:rPr>
    </w:lvl>
    <w:lvl w:ilvl="6">
      <w:start w:val="1"/>
      <w:numFmt w:val="decimal"/>
      <w:lvlText w:val="%1.%2.%3.%4.%5.%6.%7"/>
      <w:lvlJc w:val="left"/>
      <w:pPr>
        <w:ind w:left="7806" w:hanging="1440"/>
      </w:pPr>
      <w:rPr>
        <w:rFonts w:hint="default"/>
      </w:rPr>
    </w:lvl>
    <w:lvl w:ilvl="7">
      <w:start w:val="1"/>
      <w:numFmt w:val="decimal"/>
      <w:lvlText w:val="%1.%2.%3.%4.%5.%6.%7.%8"/>
      <w:lvlJc w:val="left"/>
      <w:pPr>
        <w:ind w:left="9227" w:hanging="1800"/>
      </w:pPr>
      <w:rPr>
        <w:rFonts w:hint="default"/>
      </w:rPr>
    </w:lvl>
    <w:lvl w:ilvl="8">
      <w:start w:val="1"/>
      <w:numFmt w:val="decimal"/>
      <w:lvlText w:val="%1.%2.%3.%4.%5.%6.%7.%8.%9"/>
      <w:lvlJc w:val="left"/>
      <w:pPr>
        <w:ind w:left="10288" w:hanging="1800"/>
      </w:pPr>
      <w:rPr>
        <w:rFonts w:hint="default"/>
      </w:rPr>
    </w:lvl>
  </w:abstractNum>
  <w:abstractNum w:abstractNumId="17">
    <w:nsid w:val="655533C3"/>
    <w:multiLevelType w:val="multilevel"/>
    <w:tmpl w:val="E618CEEA"/>
    <w:lvl w:ilvl="0">
      <w:start w:val="7"/>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8">
    <w:nsid w:val="6771381E"/>
    <w:multiLevelType w:val="hybridMultilevel"/>
    <w:tmpl w:val="3C60A406"/>
    <w:lvl w:ilvl="0" w:tplc="0419000F">
      <w:start w:val="1"/>
      <w:numFmt w:val="decimal"/>
      <w:pStyle w:val="11"/>
      <w:lvlText w:val="%1."/>
      <w:lvlJc w:val="left"/>
      <w:pPr>
        <w:ind w:left="720" w:hanging="360"/>
      </w:pPr>
    </w:lvl>
    <w:lvl w:ilvl="1" w:tplc="04190019" w:tentative="1">
      <w:start w:val="1"/>
      <w:numFmt w:val="lowerLetter"/>
      <w:pStyle w:val="21"/>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4C56C1"/>
    <w:multiLevelType w:val="multilevel"/>
    <w:tmpl w:val="EC203D7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C9402DC"/>
    <w:multiLevelType w:val="hybridMultilevel"/>
    <w:tmpl w:val="C896C60E"/>
    <w:lvl w:ilvl="0" w:tplc="EBBC3568">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num>
  <w:num w:numId="2">
    <w:abstractNumId w:val="13"/>
  </w:num>
  <w:num w:numId="3">
    <w:abstractNumId w:val="3"/>
  </w:num>
  <w:num w:numId="4">
    <w:abstractNumId w:val="9"/>
  </w:num>
  <w:num w:numId="5">
    <w:abstractNumId w:val="20"/>
  </w:num>
  <w:num w:numId="6">
    <w:abstractNumId w:val="11"/>
  </w:num>
  <w:num w:numId="7">
    <w:abstractNumId w:val="16"/>
  </w:num>
  <w:num w:numId="8">
    <w:abstractNumId w:val="12"/>
  </w:num>
  <w:num w:numId="9">
    <w:abstractNumId w:val="19"/>
  </w:num>
  <w:num w:numId="10">
    <w:abstractNumId w:val="8"/>
  </w:num>
  <w:num w:numId="11">
    <w:abstractNumId w:val="15"/>
  </w:num>
  <w:num w:numId="12">
    <w:abstractNumId w:val="14"/>
  </w:num>
  <w:num w:numId="13">
    <w:abstractNumId w:val="17"/>
  </w:num>
  <w:num w:numId="14">
    <w:abstractNumId w:val="10"/>
  </w:num>
  <w:num w:numId="15">
    <w:abstractNumId w:val="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drawingGridHorizontalSpacing w:val="100"/>
  <w:displayHorizontalDrawingGridEvery w:val="2"/>
  <w:characterSpacingControl w:val="doNotCompress"/>
  <w:compat/>
  <w:rsids>
    <w:rsidRoot w:val="00132044"/>
    <w:rsid w:val="000051F4"/>
    <w:rsid w:val="00027B76"/>
    <w:rsid w:val="00036DEE"/>
    <w:rsid w:val="00072975"/>
    <w:rsid w:val="000B2715"/>
    <w:rsid w:val="000B6D13"/>
    <w:rsid w:val="000C1D62"/>
    <w:rsid w:val="000D799A"/>
    <w:rsid w:val="000E03CE"/>
    <w:rsid w:val="000F243E"/>
    <w:rsid w:val="000F5E59"/>
    <w:rsid w:val="00104168"/>
    <w:rsid w:val="00125B8E"/>
    <w:rsid w:val="00132044"/>
    <w:rsid w:val="00141AF9"/>
    <w:rsid w:val="00195ABF"/>
    <w:rsid w:val="001C3A02"/>
    <w:rsid w:val="00207BF3"/>
    <w:rsid w:val="00264999"/>
    <w:rsid w:val="00291E25"/>
    <w:rsid w:val="002A6DB5"/>
    <w:rsid w:val="0035767B"/>
    <w:rsid w:val="00376BFF"/>
    <w:rsid w:val="0038244A"/>
    <w:rsid w:val="003C001F"/>
    <w:rsid w:val="003D2F79"/>
    <w:rsid w:val="003F79EF"/>
    <w:rsid w:val="00404E55"/>
    <w:rsid w:val="004150A9"/>
    <w:rsid w:val="00415D76"/>
    <w:rsid w:val="00431128"/>
    <w:rsid w:val="00492729"/>
    <w:rsid w:val="004B633E"/>
    <w:rsid w:val="004E5E31"/>
    <w:rsid w:val="004E618D"/>
    <w:rsid w:val="00501969"/>
    <w:rsid w:val="00511E55"/>
    <w:rsid w:val="00523E76"/>
    <w:rsid w:val="0054074E"/>
    <w:rsid w:val="0054432C"/>
    <w:rsid w:val="0056144A"/>
    <w:rsid w:val="0056766F"/>
    <w:rsid w:val="00574241"/>
    <w:rsid w:val="00576975"/>
    <w:rsid w:val="005850D8"/>
    <w:rsid w:val="005B0039"/>
    <w:rsid w:val="005B2230"/>
    <w:rsid w:val="005B4F45"/>
    <w:rsid w:val="005D3710"/>
    <w:rsid w:val="00635452"/>
    <w:rsid w:val="006C40AD"/>
    <w:rsid w:val="00710DDD"/>
    <w:rsid w:val="007324A1"/>
    <w:rsid w:val="007348DE"/>
    <w:rsid w:val="00755739"/>
    <w:rsid w:val="00767EF2"/>
    <w:rsid w:val="007A3A87"/>
    <w:rsid w:val="007A6DD8"/>
    <w:rsid w:val="007B1FB3"/>
    <w:rsid w:val="007B2853"/>
    <w:rsid w:val="007B2AD8"/>
    <w:rsid w:val="007B6815"/>
    <w:rsid w:val="007D3CAD"/>
    <w:rsid w:val="0081575D"/>
    <w:rsid w:val="00833E50"/>
    <w:rsid w:val="00853C59"/>
    <w:rsid w:val="00870F60"/>
    <w:rsid w:val="00892528"/>
    <w:rsid w:val="008B5190"/>
    <w:rsid w:val="008C3529"/>
    <w:rsid w:val="008E2590"/>
    <w:rsid w:val="008E2FDA"/>
    <w:rsid w:val="00927445"/>
    <w:rsid w:val="009274B3"/>
    <w:rsid w:val="0094440B"/>
    <w:rsid w:val="00953F02"/>
    <w:rsid w:val="00955148"/>
    <w:rsid w:val="009623E4"/>
    <w:rsid w:val="0098461A"/>
    <w:rsid w:val="00986F99"/>
    <w:rsid w:val="009A4251"/>
    <w:rsid w:val="009C0B5B"/>
    <w:rsid w:val="009D49DA"/>
    <w:rsid w:val="009D6AC9"/>
    <w:rsid w:val="009E7310"/>
    <w:rsid w:val="00A26499"/>
    <w:rsid w:val="00A452F9"/>
    <w:rsid w:val="00A50574"/>
    <w:rsid w:val="00A55BE6"/>
    <w:rsid w:val="00A66B67"/>
    <w:rsid w:val="00A7439C"/>
    <w:rsid w:val="00AA78DC"/>
    <w:rsid w:val="00AB2ED1"/>
    <w:rsid w:val="00AB5138"/>
    <w:rsid w:val="00AD26D3"/>
    <w:rsid w:val="00AE28FF"/>
    <w:rsid w:val="00AF5CC9"/>
    <w:rsid w:val="00B034AE"/>
    <w:rsid w:val="00B118CA"/>
    <w:rsid w:val="00B2439B"/>
    <w:rsid w:val="00B54605"/>
    <w:rsid w:val="00B85392"/>
    <w:rsid w:val="00B87DA8"/>
    <w:rsid w:val="00B954D2"/>
    <w:rsid w:val="00B95B3E"/>
    <w:rsid w:val="00BB6D91"/>
    <w:rsid w:val="00BC7486"/>
    <w:rsid w:val="00C075BE"/>
    <w:rsid w:val="00C27E1B"/>
    <w:rsid w:val="00C51247"/>
    <w:rsid w:val="00C56D91"/>
    <w:rsid w:val="00C631AF"/>
    <w:rsid w:val="00C71348"/>
    <w:rsid w:val="00CB1814"/>
    <w:rsid w:val="00CD790D"/>
    <w:rsid w:val="00D4476E"/>
    <w:rsid w:val="00D75834"/>
    <w:rsid w:val="00DE2E7B"/>
    <w:rsid w:val="00DE7F32"/>
    <w:rsid w:val="00E02049"/>
    <w:rsid w:val="00E3439B"/>
    <w:rsid w:val="00E738E8"/>
    <w:rsid w:val="00E7661D"/>
    <w:rsid w:val="00E949EC"/>
    <w:rsid w:val="00EC16BB"/>
    <w:rsid w:val="00EC42ED"/>
    <w:rsid w:val="00EC5284"/>
    <w:rsid w:val="00F37A82"/>
    <w:rsid w:val="00F44FCE"/>
    <w:rsid w:val="00F46D10"/>
    <w:rsid w:val="00F60A98"/>
    <w:rsid w:val="00F648BF"/>
    <w:rsid w:val="00FE34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044"/>
    <w:pPr>
      <w:widowControl w:val="0"/>
      <w:autoSpaceDE w:val="0"/>
      <w:autoSpaceDN w:val="0"/>
      <w:adjustRightInd w:val="0"/>
      <w:spacing w:line="240" w:lineRule="auto"/>
      <w:ind w:firstLine="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132044"/>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118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70F6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044"/>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125B8E"/>
    <w:rPr>
      <w:rFonts w:ascii="Tahoma" w:hAnsi="Tahoma" w:cs="Tahoma"/>
      <w:sz w:val="16"/>
      <w:szCs w:val="16"/>
    </w:rPr>
  </w:style>
  <w:style w:type="character" w:customStyle="1" w:styleId="a4">
    <w:name w:val="Текст выноски Знак"/>
    <w:basedOn w:val="a0"/>
    <w:link w:val="a3"/>
    <w:uiPriority w:val="99"/>
    <w:semiHidden/>
    <w:rsid w:val="00125B8E"/>
    <w:rPr>
      <w:rFonts w:ascii="Tahoma" w:eastAsia="Times New Roman" w:hAnsi="Tahoma" w:cs="Tahoma"/>
      <w:sz w:val="16"/>
      <w:szCs w:val="16"/>
      <w:lang w:eastAsia="ru-RU"/>
    </w:rPr>
  </w:style>
  <w:style w:type="paragraph" w:styleId="a5">
    <w:name w:val="No Spacing"/>
    <w:uiPriority w:val="99"/>
    <w:qFormat/>
    <w:rsid w:val="007348DE"/>
    <w:pPr>
      <w:spacing w:line="240" w:lineRule="auto"/>
      <w:ind w:firstLine="0"/>
      <w:jc w:val="left"/>
    </w:pPr>
  </w:style>
  <w:style w:type="paragraph" w:styleId="a6">
    <w:name w:val="List Paragraph"/>
    <w:basedOn w:val="a"/>
    <w:uiPriority w:val="34"/>
    <w:qFormat/>
    <w:rsid w:val="007348DE"/>
    <w:pPr>
      <w:widowControl/>
      <w:autoSpaceDE/>
      <w:autoSpaceDN/>
      <w:adjustRightInd/>
      <w:ind w:left="720"/>
      <w:contextualSpacing/>
    </w:pPr>
    <w:rPr>
      <w:sz w:val="24"/>
      <w:szCs w:val="24"/>
    </w:rPr>
  </w:style>
  <w:style w:type="character" w:styleId="a7">
    <w:name w:val="Hyperlink"/>
    <w:uiPriority w:val="99"/>
    <w:rsid w:val="00E949EC"/>
    <w:rPr>
      <w:rFonts w:cs="Times New Roman"/>
      <w:color w:val="0000FF"/>
      <w:u w:val="single"/>
    </w:rPr>
  </w:style>
  <w:style w:type="paragraph" w:customStyle="1" w:styleId="14">
    <w:name w:val="Юрист 14"/>
    <w:basedOn w:val="a"/>
    <w:rsid w:val="00E949EC"/>
    <w:pPr>
      <w:widowControl/>
      <w:autoSpaceDE/>
      <w:autoSpaceDN/>
      <w:adjustRightInd/>
      <w:spacing w:line="360" w:lineRule="auto"/>
      <w:ind w:firstLine="851"/>
      <w:jc w:val="both"/>
    </w:pPr>
    <w:rPr>
      <w:sz w:val="28"/>
    </w:rPr>
  </w:style>
  <w:style w:type="character" w:customStyle="1" w:styleId="30">
    <w:name w:val="Заголовок 3 Знак"/>
    <w:basedOn w:val="a0"/>
    <w:link w:val="3"/>
    <w:uiPriority w:val="9"/>
    <w:rsid w:val="00870F60"/>
    <w:rPr>
      <w:rFonts w:asciiTheme="majorHAnsi" w:eastAsiaTheme="majorEastAsia" w:hAnsiTheme="majorHAnsi" w:cstheme="majorBidi"/>
      <w:b/>
      <w:bCs/>
      <w:color w:val="4F81BD" w:themeColor="accent1"/>
      <w:sz w:val="20"/>
      <w:szCs w:val="20"/>
      <w:lang w:eastAsia="ru-RU"/>
    </w:rPr>
  </w:style>
  <w:style w:type="table" w:styleId="a8">
    <w:name w:val="Table Grid"/>
    <w:basedOn w:val="a1"/>
    <w:uiPriority w:val="59"/>
    <w:rsid w:val="00B118CA"/>
    <w:pPr>
      <w:spacing w:line="240" w:lineRule="auto"/>
      <w:ind w:firstLine="0"/>
      <w:jc w:val="left"/>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uiPriority w:val="99"/>
    <w:qFormat/>
    <w:rsid w:val="00B118CA"/>
    <w:pPr>
      <w:widowControl/>
      <w:autoSpaceDE/>
      <w:autoSpaceDN/>
      <w:adjustRightInd/>
      <w:spacing w:beforeAutospacing="1" w:afterAutospacing="1"/>
    </w:pPr>
    <w:rPr>
      <w:sz w:val="24"/>
      <w:szCs w:val="24"/>
    </w:rPr>
  </w:style>
  <w:style w:type="character" w:customStyle="1" w:styleId="20">
    <w:name w:val="Заголовок 2 Знак"/>
    <w:basedOn w:val="a0"/>
    <w:link w:val="2"/>
    <w:uiPriority w:val="9"/>
    <w:semiHidden/>
    <w:rsid w:val="00B118CA"/>
    <w:rPr>
      <w:rFonts w:asciiTheme="majorHAnsi" w:eastAsiaTheme="majorEastAsia" w:hAnsiTheme="majorHAnsi" w:cstheme="majorBidi"/>
      <w:b/>
      <w:bCs/>
      <w:color w:val="4F81BD" w:themeColor="accent1"/>
      <w:sz w:val="26"/>
      <w:szCs w:val="26"/>
      <w:lang w:eastAsia="ru-RU"/>
    </w:rPr>
  </w:style>
  <w:style w:type="paragraph" w:customStyle="1" w:styleId="Heading2">
    <w:name w:val="Heading 2"/>
    <w:basedOn w:val="a"/>
    <w:link w:val="Heading2Char"/>
    <w:uiPriority w:val="99"/>
    <w:qFormat/>
    <w:locked/>
    <w:rsid w:val="00B118CA"/>
    <w:pPr>
      <w:widowControl/>
      <w:autoSpaceDE/>
      <w:autoSpaceDN/>
      <w:adjustRightInd/>
      <w:spacing w:beforeAutospacing="1" w:afterAutospacing="1"/>
      <w:outlineLvl w:val="1"/>
    </w:pPr>
    <w:rPr>
      <w:b/>
      <w:bCs/>
      <w:sz w:val="36"/>
      <w:szCs w:val="36"/>
    </w:rPr>
  </w:style>
  <w:style w:type="character" w:customStyle="1" w:styleId="Heading2Char">
    <w:name w:val="Heading 2 Char"/>
    <w:basedOn w:val="a0"/>
    <w:link w:val="Heading2"/>
    <w:uiPriority w:val="99"/>
    <w:qFormat/>
    <w:locked/>
    <w:rsid w:val="00B118CA"/>
    <w:rPr>
      <w:rFonts w:ascii="Times New Roman" w:eastAsia="Times New Roman" w:hAnsi="Times New Roman" w:cs="Times New Roman"/>
      <w:b/>
      <w:bCs/>
      <w:sz w:val="36"/>
      <w:szCs w:val="36"/>
      <w:lang w:eastAsia="ru-RU"/>
    </w:rPr>
  </w:style>
  <w:style w:type="paragraph" w:customStyle="1" w:styleId="ConsPlusNormal">
    <w:name w:val="ConsPlusNormal"/>
    <w:next w:val="a"/>
    <w:qFormat/>
    <w:rsid w:val="00B118CA"/>
    <w:pPr>
      <w:widowControl w:val="0"/>
      <w:suppressAutoHyphens/>
      <w:spacing w:line="240" w:lineRule="auto"/>
      <w:ind w:firstLine="720"/>
      <w:jc w:val="left"/>
    </w:pPr>
    <w:rPr>
      <w:rFonts w:ascii="Arial" w:eastAsia="Times New Roman" w:hAnsi="Arial" w:cs="Arial"/>
      <w:kern w:val="2"/>
      <w:sz w:val="20"/>
      <w:szCs w:val="20"/>
      <w:lang w:eastAsia="ar-SA"/>
    </w:rPr>
  </w:style>
  <w:style w:type="paragraph" w:customStyle="1" w:styleId="cxspmiddle">
    <w:name w:val="cxspmiddle"/>
    <w:basedOn w:val="a"/>
    <w:uiPriority w:val="99"/>
    <w:qFormat/>
    <w:rsid w:val="00B118CA"/>
    <w:pPr>
      <w:widowControl/>
      <w:autoSpaceDE/>
      <w:autoSpaceDN/>
      <w:adjustRightInd/>
      <w:spacing w:beforeAutospacing="1" w:afterAutospacing="1"/>
    </w:pPr>
    <w:rPr>
      <w:sz w:val="24"/>
      <w:szCs w:val="24"/>
    </w:rPr>
  </w:style>
  <w:style w:type="paragraph" w:customStyle="1" w:styleId="Style9">
    <w:name w:val="Style9"/>
    <w:basedOn w:val="a"/>
    <w:rsid w:val="00195ABF"/>
    <w:rPr>
      <w:sz w:val="24"/>
      <w:szCs w:val="24"/>
    </w:rPr>
  </w:style>
  <w:style w:type="character" w:customStyle="1" w:styleId="FontStyle12">
    <w:name w:val="Font Style12"/>
    <w:rsid w:val="00195ABF"/>
    <w:rPr>
      <w:rFonts w:ascii="Times New Roman" w:hAnsi="Times New Roman" w:cs="Times New Roman" w:hint="default"/>
      <w:b/>
      <w:bCs w:val="0"/>
      <w:sz w:val="24"/>
    </w:rPr>
  </w:style>
  <w:style w:type="character" w:customStyle="1" w:styleId="22">
    <w:name w:val="Основной текст (2)_"/>
    <w:basedOn w:val="a0"/>
    <w:link w:val="23"/>
    <w:locked/>
    <w:rsid w:val="00195ABF"/>
    <w:rPr>
      <w:rFonts w:ascii="Times New Roman" w:eastAsia="Times New Roman" w:hAnsi="Times New Roman" w:cs="Times New Roman"/>
      <w:b/>
      <w:bCs/>
      <w:sz w:val="26"/>
      <w:szCs w:val="26"/>
      <w:shd w:val="clear" w:color="auto" w:fill="FFFFFF"/>
    </w:rPr>
  </w:style>
  <w:style w:type="paragraph" w:customStyle="1" w:styleId="23">
    <w:name w:val="Основной текст (2)"/>
    <w:basedOn w:val="a"/>
    <w:link w:val="22"/>
    <w:rsid w:val="00195ABF"/>
    <w:pPr>
      <w:shd w:val="clear" w:color="auto" w:fill="FFFFFF"/>
      <w:autoSpaceDE/>
      <w:autoSpaceDN/>
      <w:adjustRightInd/>
      <w:spacing w:line="302" w:lineRule="exact"/>
      <w:jc w:val="center"/>
    </w:pPr>
    <w:rPr>
      <w:b/>
      <w:bCs/>
      <w:sz w:val="26"/>
      <w:szCs w:val="26"/>
      <w:lang w:eastAsia="en-US"/>
    </w:rPr>
  </w:style>
  <w:style w:type="character" w:customStyle="1" w:styleId="a9">
    <w:name w:val="Основной текст_"/>
    <w:basedOn w:val="a0"/>
    <w:link w:val="12"/>
    <w:locked/>
    <w:rsid w:val="00195ABF"/>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9"/>
    <w:rsid w:val="00195ABF"/>
    <w:pPr>
      <w:shd w:val="clear" w:color="auto" w:fill="FFFFFF"/>
      <w:autoSpaceDE/>
      <w:autoSpaceDN/>
      <w:adjustRightInd/>
      <w:spacing w:before="240" w:line="307" w:lineRule="exact"/>
      <w:jc w:val="both"/>
    </w:pPr>
    <w:rPr>
      <w:sz w:val="26"/>
      <w:szCs w:val="26"/>
      <w:lang w:eastAsia="en-US"/>
    </w:rPr>
  </w:style>
  <w:style w:type="character" w:customStyle="1" w:styleId="4">
    <w:name w:val="Основной текст (4)_"/>
    <w:basedOn w:val="a0"/>
    <w:link w:val="40"/>
    <w:rsid w:val="00195ABF"/>
    <w:rPr>
      <w:rFonts w:ascii="Times New Roman" w:eastAsia="Times New Roman" w:hAnsi="Times New Roman" w:cs="Times New Roman"/>
      <w:shd w:val="clear" w:color="auto" w:fill="FFFFFF"/>
    </w:rPr>
  </w:style>
  <w:style w:type="paragraph" w:customStyle="1" w:styleId="40">
    <w:name w:val="Основной текст (4)"/>
    <w:basedOn w:val="a"/>
    <w:link w:val="4"/>
    <w:rsid w:val="00195ABF"/>
    <w:pPr>
      <w:shd w:val="clear" w:color="auto" w:fill="FFFFFF"/>
      <w:autoSpaceDE/>
      <w:autoSpaceDN/>
      <w:adjustRightInd/>
      <w:spacing w:before="360" w:after="180" w:line="264" w:lineRule="exact"/>
      <w:jc w:val="both"/>
    </w:pPr>
    <w:rPr>
      <w:sz w:val="22"/>
      <w:szCs w:val="22"/>
      <w:lang w:eastAsia="en-US"/>
    </w:rPr>
  </w:style>
  <w:style w:type="paragraph" w:customStyle="1" w:styleId="ConsPlusNonformat">
    <w:name w:val="ConsPlusNonformat"/>
    <w:rsid w:val="00195ABF"/>
    <w:pPr>
      <w:widowControl w:val="0"/>
      <w:autoSpaceDE w:val="0"/>
      <w:autoSpaceDN w:val="0"/>
      <w:adjustRightInd w:val="0"/>
      <w:spacing w:line="240" w:lineRule="auto"/>
      <w:ind w:firstLine="0"/>
      <w:jc w:val="left"/>
    </w:pPr>
    <w:rPr>
      <w:rFonts w:ascii="Courier New" w:eastAsia="Calibri" w:hAnsi="Courier New" w:cs="Courier New"/>
      <w:sz w:val="20"/>
      <w:szCs w:val="20"/>
      <w:lang w:eastAsia="ru-RU"/>
    </w:rPr>
  </w:style>
  <w:style w:type="paragraph" w:customStyle="1" w:styleId="Style10">
    <w:name w:val="Style10"/>
    <w:basedOn w:val="a"/>
    <w:rsid w:val="00195ABF"/>
    <w:pPr>
      <w:spacing w:line="283" w:lineRule="exact"/>
      <w:ind w:firstLine="557"/>
    </w:pPr>
    <w:rPr>
      <w:sz w:val="24"/>
      <w:szCs w:val="24"/>
    </w:rPr>
  </w:style>
  <w:style w:type="paragraph" w:customStyle="1" w:styleId="Style12">
    <w:name w:val="Style12"/>
    <w:basedOn w:val="a"/>
    <w:rsid w:val="00195ABF"/>
    <w:pPr>
      <w:spacing w:line="322" w:lineRule="exact"/>
    </w:pPr>
    <w:rPr>
      <w:sz w:val="24"/>
      <w:szCs w:val="24"/>
    </w:rPr>
  </w:style>
  <w:style w:type="character" w:customStyle="1" w:styleId="FontStyle13">
    <w:name w:val="Font Style13"/>
    <w:rsid w:val="00195ABF"/>
    <w:rPr>
      <w:rFonts w:ascii="Times New Roman" w:hAnsi="Times New Roman" w:cs="Times New Roman" w:hint="default"/>
      <w:sz w:val="22"/>
    </w:rPr>
  </w:style>
  <w:style w:type="character" w:customStyle="1" w:styleId="FontStyle14">
    <w:name w:val="Font Style14"/>
    <w:rsid w:val="00195ABF"/>
    <w:rPr>
      <w:rFonts w:ascii="Times New Roman" w:hAnsi="Times New Roman" w:cs="Times New Roman" w:hint="default"/>
      <w:sz w:val="20"/>
    </w:rPr>
  </w:style>
  <w:style w:type="character" w:customStyle="1" w:styleId="FontStyle17">
    <w:name w:val="Font Style17"/>
    <w:rsid w:val="00195ABF"/>
    <w:rPr>
      <w:rFonts w:ascii="Times New Roman" w:hAnsi="Times New Roman" w:cs="Times New Roman" w:hint="default"/>
      <w:sz w:val="26"/>
    </w:rPr>
  </w:style>
  <w:style w:type="paragraph" w:styleId="aa">
    <w:name w:val="Body Text"/>
    <w:basedOn w:val="a"/>
    <w:link w:val="ab"/>
    <w:semiHidden/>
    <w:rsid w:val="00986F99"/>
    <w:pPr>
      <w:tabs>
        <w:tab w:val="left" w:pos="9214"/>
        <w:tab w:val="left" w:pos="9356"/>
      </w:tabs>
      <w:suppressAutoHyphens/>
      <w:autoSpaceDN/>
      <w:adjustRightInd/>
      <w:spacing w:line="326" w:lineRule="exact"/>
      <w:ind w:right="179"/>
      <w:jc w:val="right"/>
    </w:pPr>
    <w:rPr>
      <w:sz w:val="28"/>
      <w:szCs w:val="28"/>
      <w:lang w:bidi="ru-RU"/>
    </w:rPr>
  </w:style>
  <w:style w:type="character" w:customStyle="1" w:styleId="ab">
    <w:name w:val="Основной текст Знак"/>
    <w:basedOn w:val="a0"/>
    <w:link w:val="aa"/>
    <w:semiHidden/>
    <w:rsid w:val="00986F99"/>
    <w:rPr>
      <w:rFonts w:ascii="Times New Roman" w:eastAsia="Times New Roman" w:hAnsi="Times New Roman" w:cs="Times New Roman"/>
      <w:sz w:val="28"/>
      <w:szCs w:val="28"/>
      <w:lang w:eastAsia="ru-RU" w:bidi="ru-RU"/>
    </w:rPr>
  </w:style>
  <w:style w:type="paragraph" w:customStyle="1" w:styleId="11">
    <w:name w:val="Заголовок 11"/>
    <w:basedOn w:val="a"/>
    <w:next w:val="a"/>
    <w:rsid w:val="00986F99"/>
    <w:pPr>
      <w:keepNext/>
      <w:numPr>
        <w:numId w:val="1"/>
      </w:numPr>
      <w:suppressAutoHyphens/>
      <w:autoSpaceDN/>
      <w:adjustRightInd/>
      <w:spacing w:line="326" w:lineRule="exact"/>
      <w:ind w:left="2064" w:right="2098" w:firstLine="0"/>
      <w:jc w:val="center"/>
      <w:outlineLvl w:val="0"/>
    </w:pPr>
    <w:rPr>
      <w:b/>
      <w:bCs/>
      <w:color w:val="000000"/>
      <w:spacing w:val="-15"/>
      <w:sz w:val="45"/>
      <w:szCs w:val="45"/>
      <w:lang w:bidi="ru-RU"/>
    </w:rPr>
  </w:style>
  <w:style w:type="paragraph" w:customStyle="1" w:styleId="21">
    <w:name w:val="Заголовок 21"/>
    <w:basedOn w:val="a"/>
    <w:next w:val="a"/>
    <w:rsid w:val="00986F99"/>
    <w:pPr>
      <w:keepNext/>
      <w:numPr>
        <w:ilvl w:val="1"/>
        <w:numId w:val="1"/>
      </w:numPr>
      <w:suppressAutoHyphens/>
      <w:autoSpaceDN/>
      <w:adjustRightInd/>
      <w:spacing w:before="240" w:after="60"/>
      <w:outlineLvl w:val="1"/>
    </w:pPr>
    <w:rPr>
      <w:rFonts w:ascii="Arial" w:eastAsia="Arial" w:hAnsi="Arial" w:cs="Arial"/>
      <w:b/>
      <w:bCs/>
      <w:i/>
      <w:iCs/>
      <w:sz w:val="28"/>
      <w:szCs w:val="28"/>
      <w:lang w:bidi="ru-RU"/>
    </w:rPr>
  </w:style>
  <w:style w:type="paragraph" w:customStyle="1" w:styleId="ConsNormal">
    <w:name w:val="ConsNormal"/>
    <w:rsid w:val="00986F99"/>
    <w:pPr>
      <w:widowControl w:val="0"/>
      <w:suppressAutoHyphens/>
      <w:spacing w:line="240" w:lineRule="auto"/>
      <w:ind w:firstLine="720"/>
      <w:jc w:val="left"/>
    </w:pPr>
    <w:rPr>
      <w:rFonts w:ascii="Arial" w:eastAsia="Arial" w:hAnsi="Arial" w:cs="Arial"/>
      <w:sz w:val="20"/>
      <w:szCs w:val="20"/>
      <w:lang w:eastAsia="ru-RU" w:bidi="ru-RU"/>
    </w:rPr>
  </w:style>
  <w:style w:type="paragraph" w:customStyle="1" w:styleId="ConsNonformat">
    <w:name w:val="ConsNonformat"/>
    <w:rsid w:val="00986F99"/>
    <w:pPr>
      <w:widowControl w:val="0"/>
      <w:suppressAutoHyphens/>
      <w:autoSpaceDE w:val="0"/>
      <w:spacing w:line="240" w:lineRule="auto"/>
      <w:ind w:right="19772" w:firstLine="0"/>
      <w:jc w:val="left"/>
    </w:pPr>
    <w:rPr>
      <w:rFonts w:ascii="Courier New" w:eastAsia="Courier New" w:hAnsi="Courier New" w:cs="Courier New"/>
      <w:sz w:val="20"/>
      <w:szCs w:val="20"/>
      <w:lang w:eastAsia="ru-RU" w:bidi="ru-RU"/>
    </w:rPr>
  </w:style>
  <w:style w:type="paragraph" w:customStyle="1" w:styleId="31">
    <w:name w:val="Основной текст с отступом 31"/>
    <w:basedOn w:val="a"/>
    <w:rsid w:val="00986F99"/>
    <w:pPr>
      <w:suppressAutoHyphens/>
      <w:autoSpaceDN/>
      <w:adjustRightInd/>
      <w:spacing w:after="120"/>
      <w:ind w:left="283"/>
    </w:pPr>
    <w:rPr>
      <w:rFonts w:ascii="Arial" w:eastAsia="Arial" w:hAnsi="Arial" w:cs="Arial"/>
      <w:sz w:val="16"/>
      <w:szCs w:val="16"/>
      <w:lang w:bidi="ru-RU"/>
    </w:rPr>
  </w:style>
  <w:style w:type="paragraph" w:customStyle="1" w:styleId="210">
    <w:name w:val="Основной текст с отступом 21"/>
    <w:basedOn w:val="a"/>
    <w:rsid w:val="00986F99"/>
    <w:pPr>
      <w:suppressAutoHyphens/>
      <w:autoSpaceDN/>
      <w:adjustRightInd/>
      <w:spacing w:after="120" w:line="480" w:lineRule="auto"/>
      <w:ind w:left="283"/>
    </w:pPr>
    <w:rPr>
      <w:rFonts w:ascii="Arial" w:eastAsia="Arial" w:hAnsi="Arial" w:cs="Arial"/>
      <w:lang w:bidi="ru-RU"/>
    </w:rPr>
  </w:style>
  <w:style w:type="paragraph" w:customStyle="1" w:styleId="13">
    <w:name w:val="Абзац списка1"/>
    <w:basedOn w:val="a"/>
    <w:rsid w:val="00B954D2"/>
    <w:pPr>
      <w:widowControl/>
      <w:autoSpaceDE/>
      <w:autoSpaceDN/>
      <w:adjustRightInd/>
      <w:ind w:left="720"/>
      <w:contextualSpacing/>
    </w:pPr>
    <w:rPr>
      <w:sz w:val="24"/>
      <w:szCs w:val="24"/>
    </w:rPr>
  </w:style>
  <w:style w:type="paragraph" w:customStyle="1" w:styleId="u">
    <w:name w:val="u"/>
    <w:basedOn w:val="a"/>
    <w:rsid w:val="00C56D91"/>
    <w:pPr>
      <w:widowControl/>
      <w:autoSpaceDE/>
      <w:autoSpaceDN/>
      <w:adjustRightInd/>
      <w:ind w:firstLine="243"/>
      <w:jc w:val="both"/>
    </w:pPr>
    <w:rPr>
      <w:color w:val="000000"/>
      <w:sz w:val="24"/>
      <w:szCs w:val="24"/>
    </w:rPr>
  </w:style>
  <w:style w:type="paragraph" w:styleId="24">
    <w:name w:val="Body Text 2"/>
    <w:basedOn w:val="a"/>
    <w:link w:val="25"/>
    <w:uiPriority w:val="99"/>
    <w:semiHidden/>
    <w:unhideWhenUsed/>
    <w:rsid w:val="00A66B67"/>
    <w:pPr>
      <w:spacing w:after="120" w:line="480" w:lineRule="auto"/>
    </w:pPr>
  </w:style>
  <w:style w:type="character" w:customStyle="1" w:styleId="25">
    <w:name w:val="Основной текст 2 Знак"/>
    <w:basedOn w:val="a0"/>
    <w:link w:val="24"/>
    <w:uiPriority w:val="99"/>
    <w:semiHidden/>
    <w:rsid w:val="00A66B67"/>
    <w:rPr>
      <w:rFonts w:ascii="Times New Roman" w:eastAsia="Times New Roman" w:hAnsi="Times New Roman" w:cs="Times New Roman"/>
      <w:sz w:val="20"/>
      <w:szCs w:val="20"/>
      <w:lang w:eastAsia="ru-RU"/>
    </w:rPr>
  </w:style>
  <w:style w:type="paragraph" w:styleId="ac">
    <w:name w:val="TOC Heading"/>
    <w:basedOn w:val="1"/>
    <w:next w:val="a"/>
    <w:uiPriority w:val="39"/>
    <w:semiHidden/>
    <w:unhideWhenUsed/>
    <w:qFormat/>
    <w:rsid w:val="00AB2ED1"/>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5">
    <w:name w:val="toc 1"/>
    <w:basedOn w:val="a"/>
    <w:next w:val="a"/>
    <w:autoRedefine/>
    <w:uiPriority w:val="39"/>
    <w:unhideWhenUsed/>
    <w:rsid w:val="00AB2ED1"/>
    <w:pPr>
      <w:spacing w:after="100"/>
    </w:pPr>
  </w:style>
  <w:style w:type="paragraph" w:styleId="26">
    <w:name w:val="toc 2"/>
    <w:basedOn w:val="a"/>
    <w:next w:val="a"/>
    <w:autoRedefine/>
    <w:uiPriority w:val="39"/>
    <w:unhideWhenUsed/>
    <w:rsid w:val="00AB2ED1"/>
    <w:pPr>
      <w:spacing w:after="100"/>
      <w:ind w:left="200"/>
    </w:pPr>
  </w:style>
</w:styles>
</file>

<file path=word/webSettings.xml><?xml version="1.0" encoding="utf-8"?>
<w:webSettings xmlns:r="http://schemas.openxmlformats.org/officeDocument/2006/relationships" xmlns:w="http://schemas.openxmlformats.org/wordprocessingml/2006/main">
  <w:divs>
    <w:div w:id="776171311">
      <w:bodyDiv w:val="1"/>
      <w:marLeft w:val="0"/>
      <w:marRight w:val="0"/>
      <w:marTop w:val="0"/>
      <w:marBottom w:val="0"/>
      <w:divBdr>
        <w:top w:val="none" w:sz="0" w:space="0" w:color="auto"/>
        <w:left w:val="none" w:sz="0" w:space="0" w:color="auto"/>
        <w:bottom w:val="none" w:sz="0" w:space="0" w:color="auto"/>
        <w:right w:val="none" w:sz="0" w:space="0" w:color="auto"/>
      </w:divBdr>
    </w:div>
    <w:div w:id="937830531">
      <w:bodyDiv w:val="1"/>
      <w:marLeft w:val="0"/>
      <w:marRight w:val="0"/>
      <w:marTop w:val="0"/>
      <w:marBottom w:val="0"/>
      <w:divBdr>
        <w:top w:val="none" w:sz="0" w:space="0" w:color="auto"/>
        <w:left w:val="none" w:sz="0" w:space="0" w:color="auto"/>
        <w:bottom w:val="none" w:sz="0" w:space="0" w:color="auto"/>
        <w:right w:val="none" w:sz="0" w:space="0" w:color="auto"/>
      </w:divBdr>
    </w:div>
    <w:div w:id="174287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11668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49F6D6-2FF8-46EA-BB96-6B4E54FBA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3316</Words>
  <Characters>18903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7</cp:revision>
  <cp:lastPrinted>2020-05-28T06:52:00Z</cp:lastPrinted>
  <dcterms:created xsi:type="dcterms:W3CDTF">2020-05-28T06:50:00Z</dcterms:created>
  <dcterms:modified xsi:type="dcterms:W3CDTF">2020-05-28T07:24:00Z</dcterms:modified>
</cp:coreProperties>
</file>