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6F7C13" w:rsidRDefault="00132044" w:rsidP="00E738E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F7C1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6F7C13" w:rsidRDefault="00132044" w:rsidP="00E738E8">
      <w:pPr>
        <w:jc w:val="center"/>
        <w:rPr>
          <w:b/>
          <w:sz w:val="28"/>
          <w:szCs w:val="28"/>
        </w:rPr>
      </w:pPr>
      <w:r w:rsidRPr="006F7C13">
        <w:rPr>
          <w:b/>
          <w:sz w:val="28"/>
          <w:szCs w:val="28"/>
        </w:rPr>
        <w:t>КЛОПИЦКОЕ СЕЛЬСКОЕ ПОСЕЛЕНИЕ</w:t>
      </w:r>
    </w:p>
    <w:p w:rsidR="00132044" w:rsidRPr="006F7C13" w:rsidRDefault="00132044" w:rsidP="00E738E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F7C1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6F7C13" w:rsidRDefault="00132044" w:rsidP="00E738E8">
      <w:pPr>
        <w:jc w:val="center"/>
        <w:rPr>
          <w:b/>
          <w:bCs/>
          <w:sz w:val="28"/>
          <w:szCs w:val="28"/>
        </w:rPr>
      </w:pPr>
      <w:r w:rsidRPr="006F7C13">
        <w:rPr>
          <w:b/>
          <w:bCs/>
          <w:sz w:val="28"/>
          <w:szCs w:val="28"/>
        </w:rPr>
        <w:t>ЛЕНИНГРАДСКОЙ  ОБЛАСТИ</w:t>
      </w:r>
    </w:p>
    <w:p w:rsidR="00132044" w:rsidRPr="006F7C13" w:rsidRDefault="00132044" w:rsidP="00E738E8">
      <w:pPr>
        <w:jc w:val="center"/>
        <w:rPr>
          <w:b/>
          <w:bCs/>
          <w:sz w:val="28"/>
          <w:szCs w:val="28"/>
        </w:rPr>
      </w:pPr>
    </w:p>
    <w:p w:rsidR="00132044" w:rsidRPr="006F7C13" w:rsidRDefault="00132044" w:rsidP="00E738E8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6F7C1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6F7C13" w:rsidRDefault="00132044" w:rsidP="00E738E8">
      <w:pPr>
        <w:jc w:val="center"/>
        <w:rPr>
          <w:b/>
          <w:sz w:val="28"/>
          <w:szCs w:val="28"/>
        </w:rPr>
      </w:pPr>
      <w:r w:rsidRPr="006F7C13">
        <w:rPr>
          <w:b/>
          <w:sz w:val="28"/>
          <w:szCs w:val="28"/>
        </w:rPr>
        <w:t>КЛОПИЦКОГО СЕЛЬСКОГО ПОСЕЛЕНИЯ</w:t>
      </w:r>
    </w:p>
    <w:p w:rsidR="00132044" w:rsidRPr="006F7C13" w:rsidRDefault="00132044" w:rsidP="00E738E8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F7C13">
        <w:rPr>
          <w:rFonts w:ascii="Times New Roman" w:hAnsi="Times New Roman"/>
          <w:sz w:val="28"/>
          <w:szCs w:val="28"/>
        </w:rPr>
        <w:t>Р</w:t>
      </w:r>
      <w:proofErr w:type="gramEnd"/>
      <w:r w:rsidRPr="006F7C1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6F7C13" w:rsidRDefault="00132044" w:rsidP="006F7C13">
      <w:pPr>
        <w:jc w:val="center"/>
        <w:rPr>
          <w:sz w:val="28"/>
          <w:szCs w:val="28"/>
        </w:rPr>
      </w:pPr>
      <w:r w:rsidRPr="006F7C13">
        <w:rPr>
          <w:sz w:val="28"/>
          <w:szCs w:val="28"/>
        </w:rPr>
        <w:t>(</w:t>
      </w:r>
      <w:r w:rsidR="00195ABF" w:rsidRPr="006F7C13">
        <w:rPr>
          <w:sz w:val="28"/>
          <w:szCs w:val="28"/>
        </w:rPr>
        <w:t>десятое</w:t>
      </w:r>
      <w:r w:rsidR="0035767B" w:rsidRPr="006F7C13">
        <w:rPr>
          <w:sz w:val="28"/>
          <w:szCs w:val="28"/>
        </w:rPr>
        <w:t xml:space="preserve"> </w:t>
      </w:r>
      <w:r w:rsidRPr="006F7C13">
        <w:rPr>
          <w:sz w:val="28"/>
          <w:szCs w:val="28"/>
        </w:rPr>
        <w:t>заседание первого созыва)</w:t>
      </w:r>
    </w:p>
    <w:p w:rsidR="00647F46" w:rsidRPr="006F7C13" w:rsidRDefault="00647F46" w:rsidP="00AB2ED1">
      <w:pPr>
        <w:jc w:val="both"/>
        <w:rPr>
          <w:sz w:val="28"/>
          <w:szCs w:val="28"/>
        </w:rPr>
      </w:pPr>
    </w:p>
    <w:p w:rsidR="00132044" w:rsidRPr="006F7C13" w:rsidRDefault="00195ABF" w:rsidP="00AB2ED1">
      <w:pPr>
        <w:jc w:val="both"/>
        <w:rPr>
          <w:sz w:val="28"/>
          <w:szCs w:val="28"/>
        </w:rPr>
      </w:pPr>
      <w:r w:rsidRPr="006F7C13">
        <w:rPr>
          <w:sz w:val="28"/>
          <w:szCs w:val="28"/>
        </w:rPr>
        <w:t xml:space="preserve">От </w:t>
      </w:r>
      <w:r w:rsidR="00647F46">
        <w:rPr>
          <w:sz w:val="28"/>
          <w:szCs w:val="28"/>
        </w:rPr>
        <w:t>27.05</w:t>
      </w:r>
      <w:r w:rsidR="00C51247" w:rsidRPr="006F7C13">
        <w:rPr>
          <w:sz w:val="28"/>
          <w:szCs w:val="28"/>
        </w:rPr>
        <w:t>.</w:t>
      </w:r>
      <w:r w:rsidR="0035767B" w:rsidRPr="006F7C13">
        <w:rPr>
          <w:sz w:val="28"/>
          <w:szCs w:val="28"/>
        </w:rPr>
        <w:t>2020</w:t>
      </w:r>
      <w:r w:rsidR="00132044" w:rsidRPr="006F7C13">
        <w:rPr>
          <w:sz w:val="28"/>
          <w:szCs w:val="28"/>
        </w:rPr>
        <w:t xml:space="preserve"> года               </w:t>
      </w:r>
      <w:r w:rsidR="007348DE" w:rsidRPr="006F7C13">
        <w:rPr>
          <w:sz w:val="28"/>
          <w:szCs w:val="28"/>
        </w:rPr>
        <w:t xml:space="preserve">       № </w:t>
      </w:r>
      <w:r w:rsidR="00EA0196">
        <w:rPr>
          <w:sz w:val="28"/>
          <w:szCs w:val="28"/>
        </w:rPr>
        <w:t>57</w:t>
      </w:r>
    </w:p>
    <w:p w:rsidR="009D6AC9" w:rsidRPr="006F7C13" w:rsidRDefault="009D6AC9" w:rsidP="00AB2ED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118CA" w:rsidRPr="006F7C13" w:rsidTr="002A1F19">
        <w:trPr>
          <w:trHeight w:val="1024"/>
        </w:trPr>
        <w:tc>
          <w:tcPr>
            <w:tcW w:w="9322" w:type="dxa"/>
          </w:tcPr>
          <w:p w:rsidR="00EA0196" w:rsidRPr="002E1FA7" w:rsidRDefault="00EA0196" w:rsidP="00EA0196">
            <w:pPr>
              <w:jc w:val="both"/>
              <w:rPr>
                <w:b/>
                <w:sz w:val="28"/>
                <w:szCs w:val="28"/>
              </w:rPr>
            </w:pPr>
            <w:r w:rsidRPr="002E1FA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</w:t>
            </w:r>
            <w:r w:rsidRPr="002E1FA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обращении в Избирательную комиссию Ленинградской области о возложении полномочий избирательной комиссии</w:t>
            </w:r>
            <w:r w:rsidRPr="002E1FA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муниципального образования Клопицкое сельское</w:t>
            </w:r>
            <w:r w:rsidRPr="00E26246">
              <w:rPr>
                <w:b/>
                <w:sz w:val="28"/>
                <w:szCs w:val="28"/>
              </w:rPr>
              <w:t xml:space="preserve"> поселени</w:t>
            </w:r>
            <w:r>
              <w:rPr>
                <w:b/>
                <w:sz w:val="28"/>
                <w:szCs w:val="28"/>
              </w:rPr>
              <w:t>е Волосовского</w:t>
            </w:r>
            <w:r w:rsidRPr="00E26246">
              <w:rPr>
                <w:b/>
                <w:sz w:val="28"/>
                <w:szCs w:val="28"/>
              </w:rPr>
              <w:t xml:space="preserve"> муниципального района Ленинградской области</w:t>
            </w:r>
            <w:r>
              <w:rPr>
                <w:b/>
                <w:sz w:val="28"/>
                <w:szCs w:val="28"/>
              </w:rPr>
              <w:t xml:space="preserve"> на территориальную избирательную комиссию Волосовского муниципального района Ленинградской области</w:t>
            </w:r>
          </w:p>
          <w:p w:rsidR="00EA0196" w:rsidRDefault="00EA0196" w:rsidP="00EA0196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A0196" w:rsidRDefault="00EA0196" w:rsidP="00EA0196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 пунктом 4 статьи 24 </w:t>
            </w:r>
            <w:r w:rsidRPr="00C56ECC">
              <w:rPr>
                <w:sz w:val="28"/>
                <w:szCs w:val="28"/>
              </w:rPr>
              <w:t xml:space="preserve">Федеральный закон от </w:t>
            </w:r>
            <w:r>
              <w:rPr>
                <w:sz w:val="28"/>
                <w:szCs w:val="28"/>
              </w:rPr>
              <w:t>12</w:t>
            </w:r>
            <w:r w:rsidRPr="00C56EC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C56ECC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2</w:t>
            </w:r>
            <w:r w:rsidRPr="00C56E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C56E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</w:t>
            </w:r>
            <w:r w:rsidRPr="00C56ECC">
              <w:rPr>
                <w:sz w:val="28"/>
                <w:szCs w:val="28"/>
              </w:rPr>
              <w:t xml:space="preserve">-ФЗ </w:t>
            </w:r>
            <w:r>
              <w:rPr>
                <w:sz w:val="28"/>
                <w:szCs w:val="28"/>
              </w:rPr>
              <w:t>«</w:t>
            </w:r>
            <w:r w:rsidRPr="00C56ECC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основных</w:t>
            </w:r>
            <w:r w:rsidRPr="00C56E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гарантиях</w:t>
            </w:r>
            <w:r w:rsidRPr="00C56E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избирательных прав и права на участие в референдуме граждан Российской Федерации», частью 4 статьи 8 областного закона Ленинградской области от 15.05.2013 № 26-оз «О системе избирательных комиссий и избирательных участков в Ленинградской области», </w:t>
            </w:r>
            <w:r w:rsidR="005B5D2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Уставом Клопицкого сельского поселения Волосовского муниципального района Ленинградской области </w:t>
            </w:r>
            <w:proofErr w:type="gramEnd"/>
          </w:p>
          <w:p w:rsidR="00EA0196" w:rsidRDefault="00EA0196" w:rsidP="00EA019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01647">
              <w:rPr>
                <w:sz w:val="28"/>
                <w:szCs w:val="28"/>
              </w:rPr>
              <w:t xml:space="preserve">овет депутатов </w:t>
            </w:r>
            <w:r>
              <w:rPr>
                <w:sz w:val="28"/>
                <w:szCs w:val="28"/>
              </w:rPr>
              <w:t xml:space="preserve">муниципального образования Клопицкое сельское </w:t>
            </w:r>
            <w:r w:rsidRPr="00901647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  <w:r w:rsidRPr="009016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Волосовского</w:t>
            </w:r>
            <w:r w:rsidRPr="00901647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Ленинградской области </w:t>
            </w:r>
          </w:p>
          <w:p w:rsidR="00EA0196" w:rsidRPr="00CB4560" w:rsidRDefault="00EA0196" w:rsidP="00EA0196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D4332E">
              <w:rPr>
                <w:b/>
                <w:sz w:val="28"/>
                <w:szCs w:val="28"/>
              </w:rPr>
              <w:t>Р</w:t>
            </w:r>
            <w:proofErr w:type="gramEnd"/>
            <w:r w:rsidRPr="00D4332E">
              <w:rPr>
                <w:b/>
                <w:sz w:val="28"/>
                <w:szCs w:val="28"/>
              </w:rPr>
              <w:t xml:space="preserve"> Е Ш И Л</w:t>
            </w:r>
            <w:r w:rsidRPr="00CB4560">
              <w:rPr>
                <w:sz w:val="28"/>
                <w:szCs w:val="28"/>
              </w:rPr>
              <w:t>:</w:t>
            </w:r>
          </w:p>
          <w:p w:rsidR="00EA0196" w:rsidRPr="001928B7" w:rsidRDefault="00EA0196" w:rsidP="00EA0196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EA0196" w:rsidRDefault="00EA0196" w:rsidP="007C75DF">
            <w:pPr>
              <w:pStyle w:val="a6"/>
              <w:numPr>
                <w:ilvl w:val="0"/>
                <w:numId w:val="17"/>
              </w:numPr>
              <w:tabs>
                <w:tab w:val="left" w:pos="544"/>
                <w:tab w:val="left" w:pos="870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EA0196">
              <w:rPr>
                <w:sz w:val="28"/>
                <w:szCs w:val="28"/>
              </w:rPr>
              <w:t xml:space="preserve">Обратиться в Избирательную комиссию Ленинградской области с просьбой возложить полномочия избирательной комиссии муниципального образования Клопицкое сельское поселение Волосовского муниципального района Ленинградской области на территориальную избирательную комиссию Волосовского муниципального района Ленинградской области. </w:t>
            </w:r>
          </w:p>
          <w:p w:rsidR="00EA0196" w:rsidRDefault="00EA0196" w:rsidP="007C75DF">
            <w:pPr>
              <w:pStyle w:val="a6"/>
              <w:numPr>
                <w:ilvl w:val="0"/>
                <w:numId w:val="17"/>
              </w:numPr>
              <w:tabs>
                <w:tab w:val="left" w:pos="544"/>
                <w:tab w:val="left" w:pos="870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EA0196">
              <w:rPr>
                <w:sz w:val="28"/>
                <w:szCs w:val="28"/>
              </w:rPr>
              <w:t>Разместить (обнародовать) настоящее решение</w:t>
            </w:r>
            <w:r w:rsidRPr="00EA0196">
              <w:rPr>
                <w:color w:val="000000"/>
                <w:sz w:val="28"/>
                <w:szCs w:val="28"/>
              </w:rPr>
              <w:t xml:space="preserve"> в газете </w:t>
            </w:r>
            <w:r w:rsidRPr="00EA0196">
              <w:rPr>
                <w:sz w:val="28"/>
                <w:szCs w:val="28"/>
              </w:rPr>
              <w:t>общественно-политической газете Волосовского муниципального района «Сельская новь» и размещению на официальном сайте МО Клопицкое сельское поселение в сети Интернет.</w:t>
            </w:r>
          </w:p>
          <w:p w:rsidR="00EA0196" w:rsidRDefault="00EA0196" w:rsidP="007C75DF">
            <w:pPr>
              <w:pStyle w:val="a6"/>
              <w:numPr>
                <w:ilvl w:val="0"/>
                <w:numId w:val="17"/>
              </w:numPr>
              <w:tabs>
                <w:tab w:val="left" w:pos="544"/>
                <w:tab w:val="left" w:pos="870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EA0196">
              <w:rPr>
                <w:sz w:val="28"/>
                <w:szCs w:val="28"/>
              </w:rPr>
              <w:t>Настоящее решение вступает в силу со дня его принятия.</w:t>
            </w:r>
          </w:p>
          <w:p w:rsidR="00EA0196" w:rsidRPr="00EA0196" w:rsidRDefault="00EA0196" w:rsidP="007C75DF">
            <w:pPr>
              <w:pStyle w:val="a6"/>
              <w:numPr>
                <w:ilvl w:val="0"/>
                <w:numId w:val="17"/>
              </w:numPr>
              <w:tabs>
                <w:tab w:val="left" w:pos="544"/>
                <w:tab w:val="left" w:pos="870"/>
              </w:tabs>
              <w:ind w:left="0" w:firstLine="567"/>
              <w:jc w:val="both"/>
              <w:rPr>
                <w:sz w:val="28"/>
                <w:szCs w:val="28"/>
              </w:rPr>
            </w:pPr>
            <w:proofErr w:type="gramStart"/>
            <w:r w:rsidRPr="00EA0196">
              <w:rPr>
                <w:sz w:val="28"/>
                <w:szCs w:val="28"/>
              </w:rPr>
              <w:t>Контроль за</w:t>
            </w:r>
            <w:proofErr w:type="gramEnd"/>
            <w:r w:rsidRPr="00EA0196">
              <w:rPr>
                <w:sz w:val="28"/>
                <w:szCs w:val="28"/>
              </w:rPr>
              <w:t xml:space="preserve"> исполнением настоящего решения оставляю за собой.</w:t>
            </w:r>
          </w:p>
          <w:p w:rsidR="00EA0196" w:rsidRDefault="00EA0196" w:rsidP="00EA0196">
            <w:pPr>
              <w:tabs>
                <w:tab w:val="left" w:pos="679"/>
                <w:tab w:val="left" w:pos="842"/>
                <w:tab w:val="left" w:pos="993"/>
              </w:tabs>
              <w:spacing w:after="120" w:line="233" w:lineRule="auto"/>
              <w:jc w:val="both"/>
              <w:rPr>
                <w:b/>
                <w:i/>
                <w:kern w:val="2"/>
                <w:sz w:val="28"/>
                <w:szCs w:val="28"/>
              </w:rPr>
            </w:pPr>
          </w:p>
          <w:p w:rsidR="007C75DF" w:rsidRPr="00EA0196" w:rsidRDefault="007C75DF" w:rsidP="00EA0196">
            <w:pPr>
              <w:tabs>
                <w:tab w:val="left" w:pos="679"/>
                <w:tab w:val="left" w:pos="842"/>
                <w:tab w:val="left" w:pos="993"/>
              </w:tabs>
              <w:spacing w:after="120" w:line="233" w:lineRule="auto"/>
              <w:jc w:val="both"/>
              <w:rPr>
                <w:b/>
                <w:i/>
                <w:kern w:val="2"/>
                <w:sz w:val="28"/>
                <w:szCs w:val="28"/>
              </w:rPr>
            </w:pPr>
          </w:p>
        </w:tc>
      </w:tr>
    </w:tbl>
    <w:p w:rsidR="007348DE" w:rsidRPr="006F7C13" w:rsidRDefault="007348DE" w:rsidP="00AB2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7C1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8214D" w:rsidRPr="006F7C13" w:rsidRDefault="007348DE" w:rsidP="00AB2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7C13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</w:t>
      </w:r>
      <w:r w:rsidR="007C75DF">
        <w:rPr>
          <w:rFonts w:ascii="Times New Roman" w:hAnsi="Times New Roman" w:cs="Times New Roman"/>
          <w:sz w:val="28"/>
          <w:szCs w:val="28"/>
        </w:rPr>
        <w:t>а</w:t>
      </w:r>
    </w:p>
    <w:sectPr w:rsidR="00B8214D" w:rsidRPr="006F7C13" w:rsidSect="007C75DF"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8D5" w:rsidRDefault="003608D5" w:rsidP="00B8214D">
      <w:r>
        <w:separator/>
      </w:r>
    </w:p>
  </w:endnote>
  <w:endnote w:type="continuationSeparator" w:id="0">
    <w:p w:rsidR="003608D5" w:rsidRDefault="003608D5" w:rsidP="00B8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8D5" w:rsidRDefault="003608D5" w:rsidP="00B8214D">
      <w:r>
        <w:separator/>
      </w:r>
    </w:p>
  </w:footnote>
  <w:footnote w:type="continuationSeparator" w:id="0">
    <w:p w:rsidR="003608D5" w:rsidRDefault="003608D5" w:rsidP="00B8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">
    <w:nsid w:val="00000002"/>
    <w:multiLevelType w:val="multilevel"/>
    <w:tmpl w:val="00000002"/>
    <w:name w:val="RTF_Num 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firstLine="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firstLine="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firstLine="0"/>
      </w:pPr>
    </w:lvl>
  </w:abstractNum>
  <w:abstractNum w:abstractNumId="2">
    <w:nsid w:val="00000003"/>
    <w:multiLevelType w:val="multilevel"/>
    <w:tmpl w:val="00000003"/>
    <w:name w:val="RTF_Num 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firstLine="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firstLine="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firstLine="0"/>
      </w:pPr>
    </w:lvl>
  </w:abstractNum>
  <w:abstractNum w:abstractNumId="3">
    <w:nsid w:val="00000004"/>
    <w:multiLevelType w:val="singleLevel"/>
    <w:tmpl w:val="00000004"/>
    <w:name w:val="RTF_Num 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RTF_Num 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5">
    <w:nsid w:val="00000006"/>
    <w:multiLevelType w:val="multilevel"/>
    <w:tmpl w:val="00000006"/>
    <w:name w:val="RTF_Num 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57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firstLine="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firstLine="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firstLine="0"/>
      </w:pPr>
    </w:lvl>
  </w:abstractNum>
  <w:abstractNum w:abstractNumId="6">
    <w:nsid w:val="00000007"/>
    <w:multiLevelType w:val="multilevel"/>
    <w:tmpl w:val="00000007"/>
    <w:name w:val="RTF_Num 13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firstLine="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firstLine="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firstLine="0"/>
      </w:pPr>
    </w:lvl>
  </w:abstractNum>
  <w:abstractNum w:abstractNumId="7">
    <w:nsid w:val="0CB35380"/>
    <w:multiLevelType w:val="multilevel"/>
    <w:tmpl w:val="58449E9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E190305"/>
    <w:multiLevelType w:val="multilevel"/>
    <w:tmpl w:val="23E433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9">
    <w:nsid w:val="17804111"/>
    <w:multiLevelType w:val="hybridMultilevel"/>
    <w:tmpl w:val="583C7C92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AD0201"/>
    <w:multiLevelType w:val="multilevel"/>
    <w:tmpl w:val="347E2BD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2F718A"/>
    <w:multiLevelType w:val="multilevel"/>
    <w:tmpl w:val="2FB0B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8" w:hanging="1800"/>
      </w:pPr>
      <w:rPr>
        <w:rFonts w:hint="default"/>
      </w:rPr>
    </w:lvl>
  </w:abstractNum>
  <w:abstractNum w:abstractNumId="12">
    <w:nsid w:val="39B91B93"/>
    <w:multiLevelType w:val="multilevel"/>
    <w:tmpl w:val="13224F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3">
    <w:nsid w:val="45FA4A88"/>
    <w:multiLevelType w:val="multilevel"/>
    <w:tmpl w:val="89A89C76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sz w:val="28"/>
      </w:rPr>
    </w:lvl>
  </w:abstractNum>
  <w:abstractNum w:abstractNumId="14">
    <w:nsid w:val="4A2B1616"/>
    <w:multiLevelType w:val="multilevel"/>
    <w:tmpl w:val="F874123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>
    <w:nsid w:val="4C646DD2"/>
    <w:multiLevelType w:val="multilevel"/>
    <w:tmpl w:val="46ACC18E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6">
    <w:nsid w:val="535D4F8A"/>
    <w:multiLevelType w:val="hybridMultilevel"/>
    <w:tmpl w:val="3770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85B7D"/>
    <w:multiLevelType w:val="multilevel"/>
    <w:tmpl w:val="16CABC0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62454D42"/>
    <w:multiLevelType w:val="multilevel"/>
    <w:tmpl w:val="512219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8" w:hanging="1800"/>
      </w:pPr>
      <w:rPr>
        <w:rFonts w:hint="default"/>
      </w:rPr>
    </w:lvl>
  </w:abstractNum>
  <w:abstractNum w:abstractNumId="19">
    <w:nsid w:val="655533C3"/>
    <w:multiLevelType w:val="multilevel"/>
    <w:tmpl w:val="E618CEE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6771381E"/>
    <w:multiLevelType w:val="hybridMultilevel"/>
    <w:tmpl w:val="3C60A406"/>
    <w:lvl w:ilvl="0" w:tplc="0419000F">
      <w:start w:val="1"/>
      <w:numFmt w:val="decimal"/>
      <w:pStyle w:val="1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C56C1"/>
    <w:multiLevelType w:val="multilevel"/>
    <w:tmpl w:val="EC203D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9"/>
  </w:num>
  <w:num w:numId="5">
    <w:abstractNumId w:val="22"/>
  </w:num>
  <w:num w:numId="6">
    <w:abstractNumId w:val="11"/>
  </w:num>
  <w:num w:numId="7">
    <w:abstractNumId w:val="18"/>
  </w:num>
  <w:num w:numId="8">
    <w:abstractNumId w:val="12"/>
  </w:num>
  <w:num w:numId="9">
    <w:abstractNumId w:val="21"/>
  </w:num>
  <w:num w:numId="10">
    <w:abstractNumId w:val="8"/>
  </w:num>
  <w:num w:numId="11">
    <w:abstractNumId w:val="17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5"/>
  </w:num>
  <w:num w:numId="17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27B76"/>
    <w:rsid w:val="00036DEE"/>
    <w:rsid w:val="00072975"/>
    <w:rsid w:val="000B2715"/>
    <w:rsid w:val="000B32F3"/>
    <w:rsid w:val="000B6D13"/>
    <w:rsid w:val="000D799A"/>
    <w:rsid w:val="000E03CE"/>
    <w:rsid w:val="000F243E"/>
    <w:rsid w:val="000F5E59"/>
    <w:rsid w:val="00125B8E"/>
    <w:rsid w:val="00132044"/>
    <w:rsid w:val="00141AF9"/>
    <w:rsid w:val="00195ABF"/>
    <w:rsid w:val="001C3A02"/>
    <w:rsid w:val="00207BF3"/>
    <w:rsid w:val="00264999"/>
    <w:rsid w:val="002A5C1A"/>
    <w:rsid w:val="002A6DB5"/>
    <w:rsid w:val="0035767B"/>
    <w:rsid w:val="003608D5"/>
    <w:rsid w:val="00376BFF"/>
    <w:rsid w:val="0038244A"/>
    <w:rsid w:val="00395246"/>
    <w:rsid w:val="003C001F"/>
    <w:rsid w:val="003D2F79"/>
    <w:rsid w:val="003F79EF"/>
    <w:rsid w:val="00404E55"/>
    <w:rsid w:val="004150A9"/>
    <w:rsid w:val="00431128"/>
    <w:rsid w:val="004536B1"/>
    <w:rsid w:val="0048022B"/>
    <w:rsid w:val="00492729"/>
    <w:rsid w:val="004B633E"/>
    <w:rsid w:val="004D0524"/>
    <w:rsid w:val="004E5E31"/>
    <w:rsid w:val="004E618D"/>
    <w:rsid w:val="004F57A5"/>
    <w:rsid w:val="00511E55"/>
    <w:rsid w:val="00523E76"/>
    <w:rsid w:val="0054074E"/>
    <w:rsid w:val="0054432C"/>
    <w:rsid w:val="0056144A"/>
    <w:rsid w:val="0056766F"/>
    <w:rsid w:val="00574241"/>
    <w:rsid w:val="005850D8"/>
    <w:rsid w:val="005B0039"/>
    <w:rsid w:val="005B2230"/>
    <w:rsid w:val="005B5D2B"/>
    <w:rsid w:val="005C2E4D"/>
    <w:rsid w:val="005D3710"/>
    <w:rsid w:val="00635452"/>
    <w:rsid w:val="00647F46"/>
    <w:rsid w:val="006C40AD"/>
    <w:rsid w:val="006E76BF"/>
    <w:rsid w:val="006F7C13"/>
    <w:rsid w:val="007004BB"/>
    <w:rsid w:val="00710DDD"/>
    <w:rsid w:val="007324A1"/>
    <w:rsid w:val="007348DE"/>
    <w:rsid w:val="00755739"/>
    <w:rsid w:val="00767EF2"/>
    <w:rsid w:val="007A3A87"/>
    <w:rsid w:val="007A6DD8"/>
    <w:rsid w:val="007B1FB3"/>
    <w:rsid w:val="007B2853"/>
    <w:rsid w:val="007B2AD8"/>
    <w:rsid w:val="007B6815"/>
    <w:rsid w:val="007C75DF"/>
    <w:rsid w:val="007D3CAD"/>
    <w:rsid w:val="00833E50"/>
    <w:rsid w:val="00870F60"/>
    <w:rsid w:val="00892528"/>
    <w:rsid w:val="008B5190"/>
    <w:rsid w:val="008C3529"/>
    <w:rsid w:val="008D7C29"/>
    <w:rsid w:val="008E2590"/>
    <w:rsid w:val="008E2FDA"/>
    <w:rsid w:val="009269F1"/>
    <w:rsid w:val="00927445"/>
    <w:rsid w:val="009274B3"/>
    <w:rsid w:val="00953F02"/>
    <w:rsid w:val="009623E4"/>
    <w:rsid w:val="0098461A"/>
    <w:rsid w:val="00986F99"/>
    <w:rsid w:val="009A58A6"/>
    <w:rsid w:val="009C0B5B"/>
    <w:rsid w:val="009D41A9"/>
    <w:rsid w:val="009D49DA"/>
    <w:rsid w:val="009D6AC9"/>
    <w:rsid w:val="009E7310"/>
    <w:rsid w:val="00A26499"/>
    <w:rsid w:val="00A452F9"/>
    <w:rsid w:val="00A50574"/>
    <w:rsid w:val="00A55BE6"/>
    <w:rsid w:val="00A66B67"/>
    <w:rsid w:val="00A7439C"/>
    <w:rsid w:val="00AA78DC"/>
    <w:rsid w:val="00AB2ED1"/>
    <w:rsid w:val="00AB5138"/>
    <w:rsid w:val="00AD26D3"/>
    <w:rsid w:val="00AF2C09"/>
    <w:rsid w:val="00AF5CC9"/>
    <w:rsid w:val="00B034AE"/>
    <w:rsid w:val="00B118CA"/>
    <w:rsid w:val="00B2439B"/>
    <w:rsid w:val="00B54605"/>
    <w:rsid w:val="00B8214D"/>
    <w:rsid w:val="00B85392"/>
    <w:rsid w:val="00B87DA8"/>
    <w:rsid w:val="00B954D2"/>
    <w:rsid w:val="00B95B3E"/>
    <w:rsid w:val="00BB6D91"/>
    <w:rsid w:val="00BC7486"/>
    <w:rsid w:val="00C51247"/>
    <w:rsid w:val="00C56D91"/>
    <w:rsid w:val="00C631AF"/>
    <w:rsid w:val="00C71348"/>
    <w:rsid w:val="00C925BC"/>
    <w:rsid w:val="00CB1814"/>
    <w:rsid w:val="00CD790D"/>
    <w:rsid w:val="00D4476E"/>
    <w:rsid w:val="00D75834"/>
    <w:rsid w:val="00DE7F32"/>
    <w:rsid w:val="00E3439B"/>
    <w:rsid w:val="00E738E8"/>
    <w:rsid w:val="00E7661D"/>
    <w:rsid w:val="00E949EC"/>
    <w:rsid w:val="00EA0196"/>
    <w:rsid w:val="00EC16BB"/>
    <w:rsid w:val="00EC42ED"/>
    <w:rsid w:val="00EC5284"/>
    <w:rsid w:val="00F37A82"/>
    <w:rsid w:val="00F44FCE"/>
    <w:rsid w:val="00F46D10"/>
    <w:rsid w:val="00F60A98"/>
    <w:rsid w:val="00F6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uiPriority w:val="99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2">
    <w:name w:val="Основной текст (2)_"/>
    <w:basedOn w:val="a0"/>
    <w:link w:val="23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2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paragraph" w:styleId="aa">
    <w:name w:val="Body Text"/>
    <w:basedOn w:val="a"/>
    <w:link w:val="ab"/>
    <w:semiHidden/>
    <w:rsid w:val="00986F99"/>
    <w:pPr>
      <w:tabs>
        <w:tab w:val="left" w:pos="9214"/>
        <w:tab w:val="left" w:pos="9356"/>
      </w:tabs>
      <w:suppressAutoHyphens/>
      <w:autoSpaceDN/>
      <w:adjustRightInd/>
      <w:spacing w:line="326" w:lineRule="exact"/>
      <w:ind w:right="179"/>
      <w:jc w:val="right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semiHidden/>
    <w:rsid w:val="00986F9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next w:val="a"/>
    <w:rsid w:val="00986F99"/>
    <w:pPr>
      <w:keepNext/>
      <w:numPr>
        <w:numId w:val="1"/>
      </w:numPr>
      <w:suppressAutoHyphens/>
      <w:autoSpaceDN/>
      <w:adjustRightInd/>
      <w:spacing w:line="326" w:lineRule="exact"/>
      <w:ind w:left="2064" w:right="2098" w:firstLine="0"/>
      <w:jc w:val="center"/>
      <w:outlineLvl w:val="0"/>
    </w:pPr>
    <w:rPr>
      <w:b/>
      <w:bCs/>
      <w:color w:val="000000"/>
      <w:spacing w:val="-15"/>
      <w:sz w:val="45"/>
      <w:szCs w:val="45"/>
      <w:lang w:bidi="ru-RU"/>
    </w:rPr>
  </w:style>
  <w:style w:type="paragraph" w:customStyle="1" w:styleId="21">
    <w:name w:val="Заголовок 21"/>
    <w:basedOn w:val="a"/>
    <w:next w:val="a"/>
    <w:rsid w:val="00986F99"/>
    <w:pPr>
      <w:keepNext/>
      <w:numPr>
        <w:ilvl w:val="1"/>
        <w:numId w:val="1"/>
      </w:numPr>
      <w:suppressAutoHyphens/>
      <w:autoSpaceDN/>
      <w:adjustRightInd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  <w:lang w:bidi="ru-RU"/>
    </w:rPr>
  </w:style>
  <w:style w:type="paragraph" w:customStyle="1" w:styleId="ConsNormal">
    <w:name w:val="ConsNormal"/>
    <w:rsid w:val="00986F99"/>
    <w:pPr>
      <w:widowControl w:val="0"/>
      <w:suppressAutoHyphens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Nonformat">
    <w:name w:val="ConsNonformat"/>
    <w:rsid w:val="00986F99"/>
    <w:pPr>
      <w:widowControl w:val="0"/>
      <w:suppressAutoHyphens/>
      <w:autoSpaceDE w:val="0"/>
      <w:spacing w:line="240" w:lineRule="auto"/>
      <w:ind w:right="19772" w:firstLine="0"/>
      <w:jc w:val="left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31">
    <w:name w:val="Основной текст с отступом 31"/>
    <w:basedOn w:val="a"/>
    <w:rsid w:val="00986F99"/>
    <w:pPr>
      <w:suppressAutoHyphens/>
      <w:autoSpaceDN/>
      <w:adjustRightInd/>
      <w:spacing w:after="120"/>
      <w:ind w:left="283"/>
    </w:pPr>
    <w:rPr>
      <w:rFonts w:ascii="Arial" w:eastAsia="Arial" w:hAnsi="Arial" w:cs="Arial"/>
      <w:sz w:val="16"/>
      <w:szCs w:val="16"/>
      <w:lang w:bidi="ru-RU"/>
    </w:rPr>
  </w:style>
  <w:style w:type="paragraph" w:customStyle="1" w:styleId="210">
    <w:name w:val="Основной текст с отступом 21"/>
    <w:basedOn w:val="a"/>
    <w:rsid w:val="00986F99"/>
    <w:pPr>
      <w:suppressAutoHyphens/>
      <w:autoSpaceDN/>
      <w:adjustRightInd/>
      <w:spacing w:after="120" w:line="480" w:lineRule="auto"/>
      <w:ind w:left="283"/>
    </w:pPr>
    <w:rPr>
      <w:rFonts w:ascii="Arial" w:eastAsia="Arial" w:hAnsi="Arial" w:cs="Arial"/>
      <w:lang w:bidi="ru-RU"/>
    </w:rPr>
  </w:style>
  <w:style w:type="paragraph" w:customStyle="1" w:styleId="13">
    <w:name w:val="Абзац списка1"/>
    <w:basedOn w:val="a"/>
    <w:rsid w:val="00B954D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u">
    <w:name w:val="u"/>
    <w:basedOn w:val="a"/>
    <w:rsid w:val="00C56D91"/>
    <w:pPr>
      <w:widowControl/>
      <w:autoSpaceDE/>
      <w:autoSpaceDN/>
      <w:adjustRightInd/>
      <w:ind w:firstLine="243"/>
      <w:jc w:val="both"/>
    </w:pPr>
    <w:rPr>
      <w:color w:val="000000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A66B6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66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AB2ED1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AB2ED1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AB2ED1"/>
    <w:pPr>
      <w:spacing w:after="100"/>
      <w:ind w:left="200"/>
    </w:pPr>
  </w:style>
  <w:style w:type="paragraph" w:styleId="ad">
    <w:name w:val="header"/>
    <w:basedOn w:val="a"/>
    <w:link w:val="ae"/>
    <w:uiPriority w:val="99"/>
    <w:rsid w:val="00B8214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821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rsid w:val="00B8214D"/>
    <w:pPr>
      <w:widowControl/>
      <w:autoSpaceDE/>
      <w:autoSpaceDN/>
      <w:adjustRightInd/>
    </w:pPr>
    <w:rPr>
      <w:rFonts w:eastAsia="Calibri"/>
    </w:rPr>
  </w:style>
  <w:style w:type="character" w:customStyle="1" w:styleId="af0">
    <w:name w:val="Текст сноски Знак"/>
    <w:basedOn w:val="a0"/>
    <w:link w:val="af"/>
    <w:uiPriority w:val="99"/>
    <w:semiHidden/>
    <w:rsid w:val="00B8214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B8214D"/>
    <w:rPr>
      <w:rFonts w:cs="Times New Roman"/>
      <w:vertAlign w:val="superscript"/>
    </w:rPr>
  </w:style>
  <w:style w:type="paragraph" w:customStyle="1" w:styleId="ConsCell">
    <w:name w:val="ConsCell"/>
    <w:rsid w:val="00B8214D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08C74-3640-4726-9258-8293F074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2020-06-04T07:56:00Z</cp:lastPrinted>
  <dcterms:created xsi:type="dcterms:W3CDTF">2020-06-04T07:26:00Z</dcterms:created>
  <dcterms:modified xsi:type="dcterms:W3CDTF">2020-06-04T07:56:00Z</dcterms:modified>
</cp:coreProperties>
</file>