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0" w:rsidRPr="00B5607C" w:rsidRDefault="00E6391E" w:rsidP="00B5607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Соглашение №</w:t>
      </w:r>
      <w:r w:rsidR="00562774">
        <w:rPr>
          <w:rFonts w:ascii="Times New Roman" w:hAnsi="Times New Roman"/>
          <w:b/>
          <w:sz w:val="28"/>
          <w:szCs w:val="28"/>
        </w:rPr>
        <w:t>4</w:t>
      </w:r>
      <w:r w:rsidR="00B203B4">
        <w:rPr>
          <w:rFonts w:ascii="Times New Roman" w:hAnsi="Times New Roman"/>
          <w:b/>
          <w:sz w:val="28"/>
          <w:szCs w:val="28"/>
        </w:rPr>
        <w:t>6</w:t>
      </w:r>
    </w:p>
    <w:p w:rsidR="000C7EF6" w:rsidRPr="00B5607C" w:rsidRDefault="00103722" w:rsidP="00B5607C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о передаче</w:t>
      </w:r>
      <w:r w:rsidR="004422F5" w:rsidRPr="00B5607C">
        <w:rPr>
          <w:rFonts w:ascii="Times New Roman" w:hAnsi="Times New Roman"/>
          <w:sz w:val="28"/>
          <w:szCs w:val="28"/>
        </w:rPr>
        <w:t xml:space="preserve"> части</w:t>
      </w:r>
      <w:r w:rsidRPr="00B5607C">
        <w:rPr>
          <w:rFonts w:ascii="Times New Roman" w:hAnsi="Times New Roman"/>
          <w:sz w:val="28"/>
          <w:szCs w:val="28"/>
        </w:rPr>
        <w:t xml:space="preserve"> полномочий </w:t>
      </w:r>
      <w:r w:rsidR="004422F5" w:rsidRPr="00B5607C">
        <w:rPr>
          <w:rFonts w:ascii="Times New Roman" w:hAnsi="Times New Roman"/>
          <w:sz w:val="28"/>
          <w:szCs w:val="28"/>
        </w:rPr>
        <w:t xml:space="preserve">по </w:t>
      </w:r>
      <w:r w:rsidR="00652E23" w:rsidRPr="00B5607C">
        <w:rPr>
          <w:rFonts w:ascii="Times New Roman" w:hAnsi="Times New Roman"/>
          <w:sz w:val="28"/>
          <w:szCs w:val="28"/>
        </w:rPr>
        <w:t xml:space="preserve">организации ритуальных услуг </w:t>
      </w:r>
    </w:p>
    <w:p w:rsidR="000C7EF6" w:rsidRPr="00B5607C" w:rsidRDefault="004969F0" w:rsidP="00B5607C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от </w:t>
      </w:r>
      <w:r w:rsidR="00652E23" w:rsidRPr="00B5607C">
        <w:rPr>
          <w:rFonts w:ascii="Times New Roman" w:hAnsi="Times New Roman"/>
          <w:sz w:val="28"/>
          <w:szCs w:val="28"/>
        </w:rPr>
        <w:t xml:space="preserve">Администрации </w:t>
      </w:r>
      <w:r w:rsidR="0056277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17BAF">
        <w:rPr>
          <w:rFonts w:ascii="Times New Roman" w:hAnsi="Times New Roman"/>
          <w:sz w:val="28"/>
          <w:szCs w:val="28"/>
        </w:rPr>
        <w:t>Клопицкое</w:t>
      </w:r>
      <w:proofErr w:type="spellEnd"/>
      <w:r w:rsidR="00562774">
        <w:rPr>
          <w:rFonts w:ascii="Times New Roman" w:hAnsi="Times New Roman"/>
          <w:sz w:val="28"/>
          <w:szCs w:val="28"/>
        </w:rPr>
        <w:t xml:space="preserve"> сельское</w:t>
      </w:r>
      <w:r w:rsidR="00652E23" w:rsidRPr="00B5607C">
        <w:rPr>
          <w:rFonts w:ascii="Times New Roman" w:hAnsi="Times New Roman"/>
          <w:sz w:val="28"/>
          <w:szCs w:val="28"/>
        </w:rPr>
        <w:t xml:space="preserve"> поселение </w:t>
      </w:r>
      <w:r w:rsidR="00562774">
        <w:rPr>
          <w:rFonts w:ascii="Times New Roman" w:hAnsi="Times New Roman"/>
          <w:sz w:val="28"/>
          <w:szCs w:val="28"/>
        </w:rPr>
        <w:t>Волосовского муниципального района Ленинградской области</w:t>
      </w:r>
    </w:p>
    <w:p w:rsidR="00E6391E" w:rsidRDefault="004969F0" w:rsidP="00B5607C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Администрации МО Волосовский муниципальный район</w:t>
      </w:r>
    </w:p>
    <w:p w:rsidR="00AD1B9C" w:rsidRPr="00B5607C" w:rsidRDefault="00AD1B9C" w:rsidP="00B5607C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6391E" w:rsidRPr="00134489" w:rsidRDefault="00452340" w:rsidP="00AD1B9C">
      <w:pPr>
        <w:jc w:val="both"/>
        <w:rPr>
          <w:rFonts w:ascii="Times New Roman" w:hAnsi="Times New Roman"/>
          <w:b/>
          <w:sz w:val="28"/>
          <w:szCs w:val="28"/>
        </w:rPr>
      </w:pPr>
      <w:r w:rsidRPr="00134489">
        <w:rPr>
          <w:rFonts w:ascii="Times New Roman" w:hAnsi="Times New Roman"/>
          <w:b/>
          <w:sz w:val="28"/>
          <w:szCs w:val="28"/>
        </w:rPr>
        <w:t>г</w:t>
      </w:r>
      <w:r w:rsidR="00652E23" w:rsidRPr="00134489">
        <w:rPr>
          <w:rFonts w:ascii="Times New Roman" w:hAnsi="Times New Roman"/>
          <w:b/>
          <w:sz w:val="28"/>
          <w:szCs w:val="28"/>
        </w:rPr>
        <w:t>.</w:t>
      </w:r>
      <w:r w:rsidRPr="00134489">
        <w:rPr>
          <w:rFonts w:ascii="Times New Roman" w:hAnsi="Times New Roman"/>
          <w:b/>
          <w:sz w:val="28"/>
          <w:szCs w:val="28"/>
        </w:rPr>
        <w:t xml:space="preserve"> </w:t>
      </w:r>
      <w:r w:rsidR="00E6391E" w:rsidRPr="00134489">
        <w:rPr>
          <w:rFonts w:ascii="Times New Roman" w:hAnsi="Times New Roman"/>
          <w:b/>
          <w:sz w:val="28"/>
          <w:szCs w:val="28"/>
        </w:rPr>
        <w:t xml:space="preserve">Волосово                 </w:t>
      </w:r>
      <w:r w:rsidR="002C3522" w:rsidRPr="0013448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71A22" w:rsidRPr="00134489">
        <w:rPr>
          <w:rFonts w:ascii="Times New Roman" w:hAnsi="Times New Roman"/>
          <w:b/>
          <w:sz w:val="28"/>
          <w:szCs w:val="28"/>
        </w:rPr>
        <w:t xml:space="preserve">    </w:t>
      </w:r>
      <w:r w:rsidR="000858E9" w:rsidRPr="00134489">
        <w:rPr>
          <w:rFonts w:ascii="Times New Roman" w:hAnsi="Times New Roman"/>
          <w:b/>
          <w:sz w:val="28"/>
          <w:szCs w:val="28"/>
        </w:rPr>
        <w:t xml:space="preserve">              </w:t>
      </w:r>
      <w:r w:rsidR="00AD1B9C" w:rsidRPr="00134489">
        <w:rPr>
          <w:rFonts w:ascii="Times New Roman" w:hAnsi="Times New Roman"/>
          <w:b/>
          <w:sz w:val="28"/>
          <w:szCs w:val="28"/>
        </w:rPr>
        <w:t xml:space="preserve">     </w:t>
      </w:r>
      <w:r w:rsidR="000858E9" w:rsidRPr="00134489">
        <w:rPr>
          <w:rFonts w:ascii="Times New Roman" w:hAnsi="Times New Roman"/>
          <w:b/>
          <w:sz w:val="28"/>
          <w:szCs w:val="28"/>
        </w:rPr>
        <w:t xml:space="preserve">       </w:t>
      </w:r>
      <w:r w:rsidR="00271A22" w:rsidRPr="00134489">
        <w:rPr>
          <w:rFonts w:ascii="Times New Roman" w:hAnsi="Times New Roman"/>
          <w:b/>
          <w:sz w:val="28"/>
          <w:szCs w:val="28"/>
        </w:rPr>
        <w:t xml:space="preserve"> </w:t>
      </w:r>
      <w:r w:rsidR="00F35206" w:rsidRPr="00134489">
        <w:rPr>
          <w:rFonts w:ascii="Times New Roman" w:hAnsi="Times New Roman"/>
          <w:b/>
          <w:sz w:val="28"/>
          <w:szCs w:val="28"/>
        </w:rPr>
        <w:t>«</w:t>
      </w:r>
      <w:r w:rsidR="00562774" w:rsidRPr="00134489">
        <w:rPr>
          <w:rFonts w:ascii="Times New Roman" w:hAnsi="Times New Roman"/>
          <w:b/>
          <w:sz w:val="28"/>
          <w:szCs w:val="28"/>
        </w:rPr>
        <w:t>23</w:t>
      </w:r>
      <w:r w:rsidR="004106EC" w:rsidRPr="00134489">
        <w:rPr>
          <w:rFonts w:ascii="Times New Roman" w:hAnsi="Times New Roman"/>
          <w:b/>
          <w:sz w:val="28"/>
          <w:szCs w:val="28"/>
        </w:rPr>
        <w:t xml:space="preserve">»  </w:t>
      </w:r>
      <w:r w:rsidR="00F35206" w:rsidRPr="00134489">
        <w:rPr>
          <w:rFonts w:ascii="Times New Roman" w:hAnsi="Times New Roman"/>
          <w:b/>
          <w:sz w:val="28"/>
          <w:szCs w:val="28"/>
        </w:rPr>
        <w:t>д</w:t>
      </w:r>
      <w:r w:rsidR="008007C7" w:rsidRPr="00134489">
        <w:rPr>
          <w:rFonts w:ascii="Times New Roman" w:hAnsi="Times New Roman"/>
          <w:b/>
          <w:sz w:val="28"/>
          <w:szCs w:val="28"/>
        </w:rPr>
        <w:t xml:space="preserve">екабря </w:t>
      </w:r>
      <w:r w:rsidR="004969F0" w:rsidRPr="00134489">
        <w:rPr>
          <w:rFonts w:ascii="Times New Roman" w:hAnsi="Times New Roman"/>
          <w:b/>
          <w:sz w:val="28"/>
          <w:szCs w:val="28"/>
        </w:rPr>
        <w:t>20</w:t>
      </w:r>
      <w:r w:rsidR="00B203B4">
        <w:rPr>
          <w:rFonts w:ascii="Times New Roman" w:hAnsi="Times New Roman"/>
          <w:b/>
          <w:sz w:val="28"/>
          <w:szCs w:val="28"/>
        </w:rPr>
        <w:t>20</w:t>
      </w:r>
      <w:r w:rsidR="000858E9" w:rsidRPr="0013448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6391E" w:rsidRPr="00B5607C" w:rsidRDefault="00E6391E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6391E" w:rsidRPr="00B5607C" w:rsidRDefault="00FD7A86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07C">
        <w:rPr>
          <w:rFonts w:ascii="Times New Roman" w:hAnsi="Times New Roman"/>
          <w:sz w:val="28"/>
          <w:szCs w:val="28"/>
        </w:rPr>
        <w:t xml:space="preserve">Администрация  муниципального  образования  Волосовский  муниципальный район Ленинградской  области (далее -  Администрация района), в лице главы администрации  Рыжкова  Василия Васильевича, действующего на основании Устава муниципального района, с  одной  стороны   и  Администрация  муниципального  образования  </w:t>
      </w:r>
      <w:proofErr w:type="spellStart"/>
      <w:r w:rsidR="00BD29D1">
        <w:rPr>
          <w:rFonts w:ascii="Times New Roman" w:hAnsi="Times New Roman"/>
          <w:sz w:val="28"/>
          <w:szCs w:val="28"/>
        </w:rPr>
        <w:t>Клопицкое</w:t>
      </w:r>
      <w:proofErr w:type="spellEnd"/>
      <w:r w:rsidR="00562774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B5607C">
        <w:rPr>
          <w:rFonts w:ascii="Times New Roman" w:hAnsi="Times New Roman"/>
          <w:sz w:val="28"/>
          <w:szCs w:val="28"/>
        </w:rPr>
        <w:t>Волосовского муниципального  района  Ленинградской  области   (далее - Администрация поселения), в лице главы</w:t>
      </w:r>
      <w:r w:rsidR="00343D5C" w:rsidRPr="00B5607C">
        <w:rPr>
          <w:rFonts w:ascii="Times New Roman" w:hAnsi="Times New Roman"/>
          <w:sz w:val="28"/>
          <w:szCs w:val="28"/>
        </w:rPr>
        <w:t xml:space="preserve"> администрации </w:t>
      </w:r>
      <w:r w:rsidRPr="00B5607C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BD29D1">
        <w:rPr>
          <w:rFonts w:ascii="Times New Roman" w:hAnsi="Times New Roman"/>
          <w:sz w:val="28"/>
          <w:szCs w:val="28"/>
        </w:rPr>
        <w:t>Комаровой Тамары Владимировны</w:t>
      </w:r>
      <w:r w:rsidRPr="00B5607C">
        <w:rPr>
          <w:rFonts w:ascii="Times New Roman" w:hAnsi="Times New Roman"/>
          <w:sz w:val="28"/>
          <w:szCs w:val="28"/>
        </w:rPr>
        <w:t>, действующего на основании Устава поселения,  с  другой  стороны, именуемые</w:t>
      </w:r>
      <w:proofErr w:type="gramEnd"/>
      <w:r w:rsidRPr="00B5607C">
        <w:rPr>
          <w:rFonts w:ascii="Times New Roman" w:hAnsi="Times New Roman"/>
          <w:sz w:val="28"/>
          <w:szCs w:val="28"/>
        </w:rPr>
        <w:t xml:space="preserve"> в  дальнейшем  «Стороны», руководствуясь содержанием</w:t>
      </w:r>
      <w:r w:rsidR="00652E23" w:rsidRPr="00B5607C">
        <w:rPr>
          <w:rFonts w:ascii="Times New Roman" w:hAnsi="Times New Roman"/>
          <w:sz w:val="28"/>
          <w:szCs w:val="28"/>
        </w:rPr>
        <w:t xml:space="preserve"> пункта 22 части 1 статьи 14 и части 4 статьи</w:t>
      </w:r>
      <w:r w:rsidR="004969F0" w:rsidRPr="00B5607C">
        <w:rPr>
          <w:rFonts w:ascii="Times New Roman" w:hAnsi="Times New Roman"/>
          <w:sz w:val="28"/>
          <w:szCs w:val="28"/>
        </w:rPr>
        <w:t xml:space="preserve"> </w:t>
      </w:r>
      <w:r w:rsidRPr="00B5607C">
        <w:rPr>
          <w:rFonts w:ascii="Times New Roman" w:hAnsi="Times New Roman"/>
          <w:sz w:val="28"/>
          <w:szCs w:val="28"/>
        </w:rPr>
        <w:t>15 Федерального  закона  от 06  октября  2003 года  № 131 – ФЗ «Об общих принципах организации местного самоуправления  в Российской Федерации» (с последующими изменениями и дополнениями) заключили настоящее Соглашение  о нижеследующем:</w:t>
      </w:r>
    </w:p>
    <w:p w:rsidR="00E6391E" w:rsidRPr="00B5607C" w:rsidRDefault="00E6391E" w:rsidP="00B5607C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6391E" w:rsidRPr="00B5607C" w:rsidRDefault="000C7EF6" w:rsidP="00B5607C">
      <w:pPr>
        <w:pStyle w:val="11"/>
        <w:ind w:left="1427"/>
        <w:jc w:val="center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 xml:space="preserve">1. </w:t>
      </w:r>
      <w:r w:rsidR="00E6391E" w:rsidRPr="00B5607C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AD1B9C" w:rsidRDefault="00E6391E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Администрация </w:t>
      </w:r>
      <w:r w:rsidR="00652E23" w:rsidRPr="00B5607C">
        <w:rPr>
          <w:rFonts w:ascii="Times New Roman" w:hAnsi="Times New Roman"/>
          <w:sz w:val="28"/>
          <w:szCs w:val="28"/>
        </w:rPr>
        <w:t xml:space="preserve">поселения передает </w:t>
      </w:r>
      <w:r w:rsidRPr="00B5607C">
        <w:rPr>
          <w:rFonts w:ascii="Times New Roman" w:hAnsi="Times New Roman"/>
          <w:sz w:val="28"/>
          <w:szCs w:val="28"/>
        </w:rPr>
        <w:t xml:space="preserve">полномочия </w:t>
      </w:r>
      <w:r w:rsidR="00652E23" w:rsidRPr="00B5607C">
        <w:rPr>
          <w:rFonts w:ascii="Times New Roman" w:hAnsi="Times New Roman"/>
          <w:sz w:val="28"/>
          <w:szCs w:val="28"/>
        </w:rPr>
        <w:t>по организации ритуальных услуг в части создания специализированной службы</w:t>
      </w:r>
      <w:r w:rsidR="000C423E" w:rsidRPr="00B5607C">
        <w:rPr>
          <w:rFonts w:ascii="Times New Roman" w:hAnsi="Times New Roman"/>
          <w:sz w:val="28"/>
          <w:szCs w:val="28"/>
        </w:rPr>
        <w:t>,</w:t>
      </w:r>
      <w:r w:rsidR="00652E23" w:rsidRPr="00B5607C">
        <w:rPr>
          <w:rFonts w:ascii="Times New Roman" w:hAnsi="Times New Roman"/>
          <w:sz w:val="28"/>
          <w:szCs w:val="28"/>
        </w:rPr>
        <w:t xml:space="preserve"> предусмотренные частью 2 статьи 25 Федерального закона от 12 января 1996 года № 8-ФЗ «О погребении и похоронном деле» </w:t>
      </w:r>
      <w:r w:rsidR="000C423E" w:rsidRPr="00B5607C">
        <w:rPr>
          <w:rFonts w:ascii="Times New Roman" w:hAnsi="Times New Roman"/>
          <w:sz w:val="28"/>
          <w:szCs w:val="28"/>
        </w:rPr>
        <w:t xml:space="preserve"> </w:t>
      </w:r>
      <w:r w:rsidR="00652E23" w:rsidRPr="00B5607C">
        <w:rPr>
          <w:rFonts w:ascii="Times New Roman" w:hAnsi="Times New Roman"/>
          <w:sz w:val="28"/>
          <w:szCs w:val="28"/>
        </w:rPr>
        <w:t>для их исполнения Администрацией района</w:t>
      </w:r>
      <w:r w:rsidR="00AD1B9C">
        <w:rPr>
          <w:rFonts w:ascii="Times New Roman" w:hAnsi="Times New Roman"/>
          <w:sz w:val="28"/>
          <w:szCs w:val="28"/>
        </w:rPr>
        <w:t>.</w:t>
      </w:r>
    </w:p>
    <w:p w:rsidR="00E6391E" w:rsidRPr="00B5607C" w:rsidRDefault="00652E23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 </w:t>
      </w:r>
    </w:p>
    <w:p w:rsidR="00E6391E" w:rsidRPr="00B5607C" w:rsidRDefault="00E6391E" w:rsidP="00B5607C">
      <w:pPr>
        <w:pStyle w:val="a4"/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0B18D1" w:rsidRPr="00B5607C">
        <w:rPr>
          <w:rFonts w:ascii="Times New Roman" w:hAnsi="Times New Roman"/>
          <w:b/>
          <w:bCs/>
          <w:sz w:val="28"/>
          <w:szCs w:val="28"/>
        </w:rPr>
        <w:t>Передача части полномочий</w:t>
      </w:r>
    </w:p>
    <w:p w:rsidR="00E6391E" w:rsidRPr="00B5607C" w:rsidRDefault="00E6391E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2.1.</w:t>
      </w:r>
      <w:r w:rsidR="00794FE3" w:rsidRPr="00B5607C">
        <w:rPr>
          <w:rFonts w:ascii="Times New Roman" w:hAnsi="Times New Roman"/>
          <w:b/>
          <w:bCs/>
          <w:sz w:val="28"/>
          <w:szCs w:val="28"/>
        </w:rPr>
        <w:t>Для реализации настоящ</w:t>
      </w:r>
      <w:bookmarkStart w:id="0" w:name="_GoBack"/>
      <w:bookmarkEnd w:id="0"/>
      <w:r w:rsidR="00794FE3" w:rsidRPr="00B5607C">
        <w:rPr>
          <w:rFonts w:ascii="Times New Roman" w:hAnsi="Times New Roman"/>
          <w:b/>
          <w:bCs/>
          <w:sz w:val="28"/>
          <w:szCs w:val="28"/>
        </w:rPr>
        <w:t xml:space="preserve">его Соглашения </w:t>
      </w:r>
      <w:r w:rsidR="000B18D1" w:rsidRPr="00B5607C">
        <w:rPr>
          <w:rFonts w:ascii="Times New Roman" w:hAnsi="Times New Roman"/>
          <w:b/>
          <w:bCs/>
          <w:sz w:val="28"/>
          <w:szCs w:val="28"/>
        </w:rPr>
        <w:t xml:space="preserve">Администрации поселения передает, а </w:t>
      </w:r>
      <w:r w:rsidR="00794FE3" w:rsidRPr="00B5607C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1D275F" w:rsidRPr="00B5607C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70272E" w:rsidRPr="00B5607C">
        <w:rPr>
          <w:rFonts w:ascii="Times New Roman" w:hAnsi="Times New Roman"/>
          <w:b/>
          <w:bCs/>
          <w:sz w:val="28"/>
          <w:szCs w:val="28"/>
        </w:rPr>
        <w:t>принимает на себя</w:t>
      </w:r>
      <w:r w:rsidR="00794FE3" w:rsidRPr="00B5607C">
        <w:rPr>
          <w:rFonts w:ascii="Times New Roman" w:hAnsi="Times New Roman"/>
          <w:b/>
          <w:bCs/>
          <w:sz w:val="28"/>
          <w:szCs w:val="28"/>
        </w:rPr>
        <w:t xml:space="preserve"> следующие полномочия </w:t>
      </w:r>
      <w:r w:rsidR="0070272E" w:rsidRPr="00B5607C">
        <w:rPr>
          <w:rFonts w:ascii="Times New Roman" w:hAnsi="Times New Roman"/>
          <w:b/>
          <w:bCs/>
          <w:sz w:val="28"/>
          <w:szCs w:val="28"/>
        </w:rPr>
        <w:t>по организации ритуальных услуг, в том числе:</w:t>
      </w:r>
    </w:p>
    <w:p w:rsidR="00386F9F" w:rsidRPr="00B5607C" w:rsidRDefault="00887314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а) </w:t>
      </w:r>
      <w:r w:rsidR="004106EC">
        <w:rPr>
          <w:rFonts w:ascii="Times New Roman" w:hAnsi="Times New Roman"/>
          <w:sz w:val="28"/>
          <w:szCs w:val="28"/>
        </w:rPr>
        <w:t xml:space="preserve">  </w:t>
      </w:r>
      <w:r w:rsidR="0070272E" w:rsidRPr="00B5607C">
        <w:rPr>
          <w:rFonts w:ascii="Times New Roman" w:hAnsi="Times New Roman"/>
          <w:sz w:val="28"/>
          <w:szCs w:val="28"/>
        </w:rPr>
        <w:t>создание специализированной службы по вопросам похоронного дела и определение порядка её деятельности</w:t>
      </w:r>
      <w:r w:rsidR="00B203B4">
        <w:rPr>
          <w:rFonts w:ascii="Times New Roman" w:hAnsi="Times New Roman"/>
          <w:sz w:val="28"/>
          <w:szCs w:val="28"/>
        </w:rPr>
        <w:t>.</w:t>
      </w:r>
    </w:p>
    <w:p w:rsidR="000B18D1" w:rsidRPr="00B5607C" w:rsidRDefault="000B18D1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391E" w:rsidRPr="00B5607C" w:rsidRDefault="00E6391E" w:rsidP="00562774">
      <w:pPr>
        <w:pStyle w:val="a9"/>
        <w:numPr>
          <w:ilvl w:val="0"/>
          <w:numId w:val="6"/>
        </w:numPr>
        <w:ind w:left="1701" w:firstLine="851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Порядок финансирования расходов по передаче полномочий</w:t>
      </w:r>
    </w:p>
    <w:p w:rsidR="00E6391E" w:rsidRPr="00B5607C" w:rsidRDefault="00E6391E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3BA6" w:rsidRPr="00B5607C" w:rsidRDefault="00C13BA6" w:rsidP="00B5607C">
      <w:pPr>
        <w:pStyle w:val="ConsPlusNormal"/>
        <w:widowControl/>
        <w:tabs>
          <w:tab w:val="left" w:pos="1680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3.1. Объем межбюджетных трансфертов, передаваемый на обеспечение деятельности в соответствии с п. 1 настоящего Соглашения </w:t>
      </w:r>
      <w:r w:rsidR="005D7400" w:rsidRPr="00B5607C">
        <w:rPr>
          <w:rFonts w:ascii="Times New Roman" w:hAnsi="Times New Roman"/>
          <w:sz w:val="28"/>
          <w:szCs w:val="28"/>
        </w:rPr>
        <w:t>определяется</w:t>
      </w:r>
      <w:r w:rsidRPr="00B5607C">
        <w:rPr>
          <w:rFonts w:ascii="Times New Roman" w:hAnsi="Times New Roman"/>
          <w:sz w:val="28"/>
          <w:szCs w:val="28"/>
        </w:rPr>
        <w:t xml:space="preserve"> советом депутатов МО Волосовский муниципальный район Ленинградской области при рассмотрении решения </w:t>
      </w:r>
      <w:r w:rsidR="005D7400" w:rsidRPr="00B5607C">
        <w:rPr>
          <w:rFonts w:ascii="Times New Roman" w:hAnsi="Times New Roman"/>
          <w:sz w:val="28"/>
          <w:szCs w:val="28"/>
        </w:rPr>
        <w:t xml:space="preserve">(внесения изменений) о бюджете муниципального образования Волосовский   муниципальный  район </w:t>
      </w:r>
      <w:r w:rsidR="00F35206">
        <w:rPr>
          <w:rFonts w:ascii="Times New Roman" w:hAnsi="Times New Roman"/>
          <w:sz w:val="28"/>
          <w:szCs w:val="28"/>
        </w:rPr>
        <w:t xml:space="preserve"> Ленинградской  области  на  202</w:t>
      </w:r>
      <w:r w:rsidR="00B203B4">
        <w:rPr>
          <w:rFonts w:ascii="Times New Roman" w:hAnsi="Times New Roman"/>
          <w:sz w:val="28"/>
          <w:szCs w:val="28"/>
        </w:rPr>
        <w:t>1</w:t>
      </w:r>
      <w:r w:rsidR="005D7400" w:rsidRPr="00B5607C">
        <w:rPr>
          <w:rFonts w:ascii="Times New Roman" w:hAnsi="Times New Roman"/>
          <w:sz w:val="28"/>
          <w:szCs w:val="28"/>
        </w:rPr>
        <w:t xml:space="preserve">  год  и на плановый период  20</w:t>
      </w:r>
      <w:r w:rsidR="008007C7">
        <w:rPr>
          <w:rFonts w:ascii="Times New Roman" w:hAnsi="Times New Roman"/>
          <w:sz w:val="28"/>
          <w:szCs w:val="28"/>
        </w:rPr>
        <w:t>2</w:t>
      </w:r>
      <w:r w:rsidR="00B203B4">
        <w:rPr>
          <w:rFonts w:ascii="Times New Roman" w:hAnsi="Times New Roman"/>
          <w:sz w:val="28"/>
          <w:szCs w:val="28"/>
        </w:rPr>
        <w:t>2</w:t>
      </w:r>
      <w:r w:rsidR="005D7400" w:rsidRPr="00B5607C">
        <w:rPr>
          <w:rFonts w:ascii="Times New Roman" w:hAnsi="Times New Roman"/>
          <w:sz w:val="28"/>
          <w:szCs w:val="28"/>
        </w:rPr>
        <w:t xml:space="preserve"> и 202</w:t>
      </w:r>
      <w:r w:rsidR="00B203B4">
        <w:rPr>
          <w:rFonts w:ascii="Times New Roman" w:hAnsi="Times New Roman"/>
          <w:sz w:val="28"/>
          <w:szCs w:val="28"/>
        </w:rPr>
        <w:t>3</w:t>
      </w:r>
      <w:r w:rsidR="005D7400" w:rsidRPr="00B5607C">
        <w:rPr>
          <w:rFonts w:ascii="Times New Roman" w:hAnsi="Times New Roman"/>
          <w:sz w:val="28"/>
          <w:szCs w:val="28"/>
        </w:rPr>
        <w:t xml:space="preserve"> годов</w:t>
      </w:r>
      <w:r w:rsidRPr="00B5607C">
        <w:rPr>
          <w:rFonts w:ascii="Times New Roman" w:hAnsi="Times New Roman"/>
          <w:sz w:val="28"/>
          <w:szCs w:val="28"/>
        </w:rPr>
        <w:t>.</w:t>
      </w:r>
    </w:p>
    <w:p w:rsidR="000858E9" w:rsidRPr="00B5607C" w:rsidRDefault="000858E9" w:rsidP="00B5607C">
      <w:pPr>
        <w:widowControl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0B18D1" w:rsidRPr="00B5607C" w:rsidRDefault="000B18D1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4. Права и обязанности сторон</w:t>
      </w:r>
    </w:p>
    <w:p w:rsidR="000B18D1" w:rsidRPr="00B5607C" w:rsidRDefault="000B18D1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18D1" w:rsidRPr="00B5607C" w:rsidRDefault="000B18D1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 xml:space="preserve">4.1. </w:t>
      </w:r>
      <w:r w:rsidRPr="00B5607C">
        <w:rPr>
          <w:rFonts w:ascii="Times New Roman" w:hAnsi="Times New Roman"/>
          <w:b/>
          <w:bCs/>
          <w:sz w:val="28"/>
          <w:szCs w:val="28"/>
        </w:rPr>
        <w:t>Администрации поселения имеет право:</w:t>
      </w:r>
    </w:p>
    <w:p w:rsidR="000B18D1" w:rsidRPr="00B5607C" w:rsidRDefault="000B18D1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607C">
        <w:rPr>
          <w:rFonts w:ascii="Times New Roman" w:hAnsi="Times New Roman"/>
          <w:bCs/>
          <w:sz w:val="28"/>
          <w:szCs w:val="28"/>
        </w:rPr>
        <w:t xml:space="preserve">4.1.1. Осуществлять </w:t>
      </w:r>
      <w:proofErr w:type="gramStart"/>
      <w:r w:rsidRPr="00B5607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5607C">
        <w:rPr>
          <w:rFonts w:ascii="Times New Roman" w:hAnsi="Times New Roman"/>
          <w:bCs/>
          <w:sz w:val="28"/>
          <w:szCs w:val="28"/>
        </w:rPr>
        <w:t xml:space="preserve"> исполнением Администрацией района</w:t>
      </w:r>
      <w:r w:rsidR="00F3326F">
        <w:rPr>
          <w:rFonts w:ascii="Times New Roman" w:hAnsi="Times New Roman"/>
          <w:bCs/>
          <w:sz w:val="28"/>
          <w:szCs w:val="28"/>
        </w:rPr>
        <w:t xml:space="preserve"> </w:t>
      </w:r>
      <w:r w:rsidR="00F3326F">
        <w:rPr>
          <w:rFonts w:ascii="Times New Roman" w:hAnsi="Times New Roman"/>
          <w:bCs/>
          <w:sz w:val="28"/>
          <w:szCs w:val="28"/>
        </w:rPr>
        <w:lastRenderedPageBreak/>
        <w:t>переданных</w:t>
      </w:r>
      <w:r w:rsidRPr="00B5607C">
        <w:rPr>
          <w:rFonts w:ascii="Times New Roman" w:hAnsi="Times New Roman"/>
          <w:bCs/>
          <w:sz w:val="28"/>
          <w:szCs w:val="28"/>
        </w:rPr>
        <w:t xml:space="preserve"> полномочий;</w:t>
      </w:r>
    </w:p>
    <w:p w:rsidR="000B18D1" w:rsidRPr="00B5607C" w:rsidRDefault="00B245B4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607C">
        <w:rPr>
          <w:rFonts w:ascii="Times New Roman" w:hAnsi="Times New Roman"/>
          <w:bCs/>
          <w:sz w:val="28"/>
          <w:szCs w:val="28"/>
        </w:rPr>
        <w:t>4.1.2. Получать от Администрации района информацию о ходе исполнения Администрацией района переданных полномочий.</w:t>
      </w:r>
    </w:p>
    <w:p w:rsidR="00B245B4" w:rsidRPr="00B5607C" w:rsidRDefault="00B245B4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4.2. Администрация поселения обязуется:</w:t>
      </w:r>
    </w:p>
    <w:p w:rsidR="00B245B4" w:rsidRPr="00B5607C" w:rsidRDefault="00B245B4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607C">
        <w:rPr>
          <w:rFonts w:ascii="Times New Roman" w:hAnsi="Times New Roman"/>
          <w:bCs/>
          <w:sz w:val="28"/>
          <w:szCs w:val="28"/>
        </w:rPr>
        <w:t xml:space="preserve">4.2.1. Предоставлять Администрации района документацию и информацию, необходимую для осуществления переданных </w:t>
      </w:r>
      <w:r w:rsidR="00120785" w:rsidRPr="00B5607C">
        <w:rPr>
          <w:rFonts w:ascii="Times New Roman" w:hAnsi="Times New Roman"/>
          <w:bCs/>
          <w:sz w:val="28"/>
          <w:szCs w:val="28"/>
        </w:rPr>
        <w:t>полномочий.</w:t>
      </w:r>
    </w:p>
    <w:p w:rsidR="00120785" w:rsidRPr="00B5607C" w:rsidRDefault="00120785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4.3. Администрация района имеет право:</w:t>
      </w:r>
    </w:p>
    <w:p w:rsidR="00120785" w:rsidRPr="00B5607C" w:rsidRDefault="00120785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607C">
        <w:rPr>
          <w:rFonts w:ascii="Times New Roman" w:hAnsi="Times New Roman"/>
          <w:bCs/>
          <w:sz w:val="28"/>
          <w:szCs w:val="28"/>
        </w:rPr>
        <w:t>4.3.1. Запрашивать у администрации поселения информацию, необходимую для осуществления переданных полномочий.</w:t>
      </w:r>
    </w:p>
    <w:p w:rsidR="000B18D1" w:rsidRPr="00B5607C" w:rsidRDefault="00120785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4.4</w:t>
      </w:r>
      <w:r w:rsidR="000B18D1" w:rsidRPr="00B5607C">
        <w:rPr>
          <w:rFonts w:ascii="Times New Roman" w:hAnsi="Times New Roman"/>
          <w:b/>
          <w:bCs/>
          <w:sz w:val="28"/>
          <w:szCs w:val="28"/>
        </w:rPr>
        <w:t xml:space="preserve">. Администрация района </w:t>
      </w:r>
      <w:r w:rsidR="000B18D1" w:rsidRPr="00B5607C">
        <w:rPr>
          <w:rFonts w:ascii="Times New Roman" w:hAnsi="Times New Roman"/>
          <w:b/>
          <w:sz w:val="28"/>
          <w:szCs w:val="28"/>
        </w:rPr>
        <w:t>обязуется:</w:t>
      </w:r>
    </w:p>
    <w:p w:rsidR="000B18D1" w:rsidRPr="00B5607C" w:rsidRDefault="006F5204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4.4.1. Осуществлять переданные полномочия в соответствии с требованиями действующего законодательства;</w:t>
      </w:r>
    </w:p>
    <w:p w:rsidR="000B18D1" w:rsidRPr="00B5607C" w:rsidRDefault="00C21B96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4.4.2. Представлять Админ</w:t>
      </w:r>
      <w:r w:rsidR="006F5204" w:rsidRPr="00B5607C">
        <w:rPr>
          <w:rFonts w:ascii="Times New Roman" w:hAnsi="Times New Roman"/>
          <w:sz w:val="28"/>
          <w:szCs w:val="28"/>
        </w:rPr>
        <w:t>истрации поселения</w:t>
      </w:r>
      <w:r w:rsidRPr="00B5607C">
        <w:rPr>
          <w:rFonts w:ascii="Times New Roman" w:hAnsi="Times New Roman"/>
          <w:sz w:val="28"/>
          <w:szCs w:val="28"/>
        </w:rPr>
        <w:t xml:space="preserve"> информацию о ходе исполнения переданных полномочий по соответствующим запросам Адм</w:t>
      </w:r>
      <w:r w:rsidR="00B5607C" w:rsidRPr="00B5607C">
        <w:rPr>
          <w:rFonts w:ascii="Times New Roman" w:hAnsi="Times New Roman"/>
          <w:sz w:val="28"/>
          <w:szCs w:val="28"/>
        </w:rPr>
        <w:t>и</w:t>
      </w:r>
      <w:r w:rsidRPr="00B5607C">
        <w:rPr>
          <w:rFonts w:ascii="Times New Roman" w:hAnsi="Times New Roman"/>
          <w:sz w:val="28"/>
          <w:szCs w:val="28"/>
        </w:rPr>
        <w:t>нистрации поселения</w:t>
      </w:r>
      <w:r w:rsidR="00B5607C" w:rsidRPr="00B5607C">
        <w:rPr>
          <w:rFonts w:ascii="Times New Roman" w:hAnsi="Times New Roman"/>
          <w:sz w:val="28"/>
          <w:szCs w:val="28"/>
        </w:rPr>
        <w:t>.</w:t>
      </w:r>
    </w:p>
    <w:p w:rsidR="000B18D1" w:rsidRPr="00B5607C" w:rsidRDefault="000B18D1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B6DD1" w:rsidRDefault="00B5607C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5</w:t>
      </w:r>
      <w:r w:rsidR="000C7EF6" w:rsidRPr="00B5607C">
        <w:rPr>
          <w:rFonts w:ascii="Times New Roman" w:hAnsi="Times New Roman"/>
          <w:b/>
          <w:sz w:val="28"/>
          <w:szCs w:val="28"/>
        </w:rPr>
        <w:t xml:space="preserve">. </w:t>
      </w:r>
      <w:r w:rsidR="00E6391E" w:rsidRPr="00B5607C">
        <w:rPr>
          <w:rFonts w:ascii="Times New Roman" w:hAnsi="Times New Roman"/>
          <w:b/>
          <w:sz w:val="28"/>
          <w:szCs w:val="28"/>
        </w:rPr>
        <w:t>Порядок прекращения действия Соглашения</w:t>
      </w:r>
    </w:p>
    <w:p w:rsidR="00B203B4" w:rsidRPr="00B5607C" w:rsidRDefault="00B203B4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6391E" w:rsidRPr="00B5607C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5</w:t>
      </w:r>
      <w:r w:rsidR="00E6391E" w:rsidRPr="00B5607C">
        <w:rPr>
          <w:rFonts w:ascii="Times New Roman" w:hAnsi="Times New Roman"/>
          <w:sz w:val="28"/>
          <w:szCs w:val="28"/>
        </w:rPr>
        <w:t>.1. Настоящее Соглашение прекращает свое действие в следующих случаях:</w:t>
      </w:r>
    </w:p>
    <w:p w:rsidR="00E6391E" w:rsidRPr="00B5607C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5</w:t>
      </w:r>
      <w:r w:rsidR="005E226B">
        <w:rPr>
          <w:rFonts w:ascii="Times New Roman" w:hAnsi="Times New Roman"/>
          <w:sz w:val="28"/>
          <w:szCs w:val="28"/>
        </w:rPr>
        <w:t>.1.1</w:t>
      </w:r>
      <w:r w:rsidR="00E6391E" w:rsidRPr="00B5607C">
        <w:rPr>
          <w:rFonts w:ascii="Times New Roman" w:hAnsi="Times New Roman"/>
          <w:sz w:val="28"/>
          <w:szCs w:val="28"/>
        </w:rPr>
        <w:t xml:space="preserve">. </w:t>
      </w:r>
      <w:r w:rsidR="00A84255">
        <w:rPr>
          <w:rFonts w:ascii="Times New Roman" w:hAnsi="Times New Roman"/>
          <w:sz w:val="28"/>
          <w:szCs w:val="28"/>
        </w:rPr>
        <w:t>П</w:t>
      </w:r>
      <w:r w:rsidR="000858E9" w:rsidRPr="00B5607C">
        <w:rPr>
          <w:rFonts w:ascii="Times New Roman" w:hAnsi="Times New Roman"/>
          <w:sz w:val="28"/>
          <w:szCs w:val="28"/>
        </w:rPr>
        <w:t>ринятие</w:t>
      </w:r>
      <w:r w:rsidR="00E6391E" w:rsidRPr="00B5607C">
        <w:rPr>
          <w:rFonts w:ascii="Times New Roman" w:hAnsi="Times New Roman"/>
          <w:sz w:val="28"/>
          <w:szCs w:val="28"/>
        </w:rPr>
        <w:t xml:space="preserve"> соответствующего решения Советом   депутатов  Волос</w:t>
      </w:r>
      <w:r w:rsidR="00A84255">
        <w:rPr>
          <w:rFonts w:ascii="Times New Roman" w:hAnsi="Times New Roman"/>
          <w:sz w:val="28"/>
          <w:szCs w:val="28"/>
        </w:rPr>
        <w:t>овского   муниципального района.</w:t>
      </w:r>
    </w:p>
    <w:p w:rsidR="00E6391E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5</w:t>
      </w:r>
      <w:r w:rsidR="00E6391E" w:rsidRPr="00B5607C">
        <w:rPr>
          <w:rFonts w:ascii="Times New Roman" w:hAnsi="Times New Roman"/>
          <w:sz w:val="28"/>
          <w:szCs w:val="28"/>
        </w:rPr>
        <w:t xml:space="preserve">.2. Досрочное расторжение Соглашения осуществляется на основании соглашения Сторон, подписанного уполномоченными представителями Сторон и  утвержденного Советом  </w:t>
      </w:r>
      <w:r w:rsidRPr="00B5607C">
        <w:rPr>
          <w:rFonts w:ascii="Times New Roman" w:hAnsi="Times New Roman"/>
          <w:sz w:val="28"/>
          <w:szCs w:val="28"/>
        </w:rPr>
        <w:t>депутатов муниципального района, либо на основании вступившего в законную силу Решения суда.</w:t>
      </w:r>
    </w:p>
    <w:p w:rsidR="004106EC" w:rsidRPr="00B5607C" w:rsidRDefault="004106E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391E" w:rsidRDefault="00B5607C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6</w:t>
      </w:r>
      <w:r w:rsidR="000C7EF6" w:rsidRPr="00B5607C">
        <w:rPr>
          <w:rFonts w:ascii="Times New Roman" w:hAnsi="Times New Roman"/>
          <w:b/>
          <w:sz w:val="28"/>
          <w:szCs w:val="28"/>
        </w:rPr>
        <w:t xml:space="preserve">. </w:t>
      </w:r>
      <w:r w:rsidR="00E6391E" w:rsidRPr="00B5607C">
        <w:rPr>
          <w:rFonts w:ascii="Times New Roman" w:hAnsi="Times New Roman"/>
          <w:b/>
          <w:sz w:val="28"/>
          <w:szCs w:val="28"/>
        </w:rPr>
        <w:t>Ответственность сторон за неисполнение или ненадлежащее исполнение обязанностей по Соглашению</w:t>
      </w:r>
    </w:p>
    <w:p w:rsidR="00B203B4" w:rsidRPr="00B5607C" w:rsidRDefault="00B203B4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58E9" w:rsidRDefault="00B5607C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6</w:t>
      </w:r>
      <w:r w:rsidR="00E6391E" w:rsidRPr="00B5607C">
        <w:rPr>
          <w:rFonts w:ascii="Times New Roman" w:hAnsi="Times New Roman"/>
          <w:sz w:val="28"/>
          <w:szCs w:val="28"/>
        </w:rPr>
        <w:t>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562774" w:rsidRPr="00B5607C" w:rsidRDefault="00562774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391E" w:rsidRDefault="00B5607C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7</w:t>
      </w:r>
      <w:r w:rsidR="00E6391E" w:rsidRPr="00B5607C">
        <w:rPr>
          <w:rFonts w:ascii="Times New Roman" w:hAnsi="Times New Roman"/>
          <w:b/>
          <w:sz w:val="28"/>
          <w:szCs w:val="28"/>
        </w:rPr>
        <w:t>. Вступление соглашения в силу, срок действия и порядок расторжения соглашения</w:t>
      </w:r>
    </w:p>
    <w:p w:rsidR="00B203B4" w:rsidRPr="00B5607C" w:rsidRDefault="00B203B4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6391E" w:rsidRPr="00B5607C" w:rsidRDefault="00B5607C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7</w:t>
      </w:r>
      <w:r w:rsidR="00E6391E" w:rsidRPr="00B5607C">
        <w:rPr>
          <w:rFonts w:ascii="Times New Roman" w:hAnsi="Times New Roman"/>
          <w:sz w:val="28"/>
          <w:szCs w:val="28"/>
        </w:rPr>
        <w:t>.1  Настоящее</w:t>
      </w:r>
      <w:r w:rsidR="002D5177">
        <w:rPr>
          <w:rFonts w:ascii="Times New Roman" w:hAnsi="Times New Roman"/>
          <w:sz w:val="28"/>
          <w:szCs w:val="28"/>
        </w:rPr>
        <w:t xml:space="preserve"> соглашение вступает в силу после его официального опубликования</w:t>
      </w:r>
      <w:r w:rsidR="005E226B">
        <w:rPr>
          <w:rFonts w:ascii="Times New Roman" w:hAnsi="Times New Roman"/>
          <w:sz w:val="28"/>
          <w:szCs w:val="28"/>
        </w:rPr>
        <w:t>.</w:t>
      </w:r>
    </w:p>
    <w:p w:rsidR="00E6391E" w:rsidRPr="00B5607C" w:rsidRDefault="00B5607C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7</w:t>
      </w:r>
      <w:r w:rsidR="00E6391E" w:rsidRPr="00B5607C">
        <w:rPr>
          <w:rFonts w:ascii="Times New Roman" w:hAnsi="Times New Roman"/>
          <w:sz w:val="28"/>
          <w:szCs w:val="28"/>
        </w:rPr>
        <w:t xml:space="preserve">.2. Настоящее соглашение составлено в </w:t>
      </w:r>
      <w:r w:rsidR="00CA380E" w:rsidRPr="00B5607C">
        <w:rPr>
          <w:rFonts w:ascii="Times New Roman" w:hAnsi="Times New Roman"/>
          <w:sz w:val="28"/>
          <w:szCs w:val="28"/>
        </w:rPr>
        <w:t>трех</w:t>
      </w:r>
      <w:r w:rsidR="00E6391E" w:rsidRPr="00B5607C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</w:t>
      </w:r>
      <w:r w:rsidR="00CA380E" w:rsidRPr="00B5607C">
        <w:rPr>
          <w:rFonts w:ascii="Times New Roman" w:hAnsi="Times New Roman"/>
          <w:sz w:val="28"/>
          <w:szCs w:val="28"/>
        </w:rPr>
        <w:t>.</w:t>
      </w:r>
    </w:p>
    <w:p w:rsidR="00E6391E" w:rsidRPr="00B5607C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7</w:t>
      </w:r>
      <w:r w:rsidR="00E6391E" w:rsidRPr="00B5607C">
        <w:rPr>
          <w:rFonts w:ascii="Times New Roman" w:hAnsi="Times New Roman"/>
          <w:sz w:val="28"/>
          <w:szCs w:val="28"/>
        </w:rPr>
        <w:t>.3. В случаях, не предусмотренных настоящим Соглашением, Стороны руководствуются действующим законодательством Российской  Федерации.</w:t>
      </w:r>
    </w:p>
    <w:p w:rsidR="00291981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7</w:t>
      </w:r>
      <w:r w:rsidR="00E6391E" w:rsidRPr="00B5607C">
        <w:rPr>
          <w:rFonts w:ascii="Times New Roman" w:hAnsi="Times New Roman"/>
          <w:sz w:val="28"/>
          <w:szCs w:val="28"/>
        </w:rPr>
        <w:t>.4. Все изменения и дополнения к настоящему Соглашению совершаются</w:t>
      </w:r>
    </w:p>
    <w:p w:rsidR="00E6391E" w:rsidRDefault="00E6391E" w:rsidP="004106E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путем заключения дополнительных соглашений к нему, являющихся с момента подписания уполномоченными представителями Сторон, неотъемлемой частью настоящего Соглашения.</w:t>
      </w:r>
    </w:p>
    <w:p w:rsidR="00B203B4" w:rsidRDefault="00B203B4" w:rsidP="004106E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3B4" w:rsidRDefault="00B203B4" w:rsidP="004106E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3B4" w:rsidRDefault="00B203B4" w:rsidP="004106E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3B4" w:rsidRDefault="00B203B4" w:rsidP="004106E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62774" w:rsidRPr="00B5607C" w:rsidRDefault="00562774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391E" w:rsidRPr="00B5607C" w:rsidRDefault="00B5607C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8.</w:t>
      </w:r>
      <w:r w:rsidR="00647A64" w:rsidRPr="00B5607C"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E6391E" w:rsidRPr="00B5607C">
        <w:rPr>
          <w:rFonts w:ascii="Times New Roman" w:hAnsi="Times New Roman"/>
          <w:b/>
          <w:sz w:val="28"/>
          <w:szCs w:val="28"/>
        </w:rPr>
        <w:t>сторон</w:t>
      </w:r>
    </w:p>
    <w:p w:rsidR="00E6391E" w:rsidRPr="00B5607C" w:rsidRDefault="00E6391E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86235" w:rsidRPr="00B5607C" w:rsidTr="00647A64">
        <w:trPr>
          <w:trHeight w:val="4139"/>
        </w:trPr>
        <w:tc>
          <w:tcPr>
            <w:tcW w:w="4785" w:type="dxa"/>
          </w:tcPr>
          <w:p w:rsidR="00B203B4" w:rsidRPr="00B5607C" w:rsidRDefault="00B203B4" w:rsidP="00B203B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района:</w:t>
            </w:r>
          </w:p>
          <w:p w:rsidR="00B203B4" w:rsidRPr="00B5607C" w:rsidRDefault="00B203B4" w:rsidP="00B203B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Волосовский муниципальный район Ленинградской области</w:t>
            </w:r>
          </w:p>
          <w:p w:rsidR="00B203B4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ИНН     4717008339   КПП 470501001</w:t>
            </w:r>
          </w:p>
          <w:p w:rsidR="00B203B4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ОГРН 1054700555546</w:t>
            </w:r>
          </w:p>
          <w:p w:rsidR="00B203B4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ОКПО 04033025</w:t>
            </w:r>
          </w:p>
          <w:p w:rsidR="00B203B4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ОКВЭД 84.11.31</w:t>
            </w:r>
          </w:p>
          <w:p w:rsidR="00B203B4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ОКТМО 41606000</w:t>
            </w:r>
          </w:p>
          <w:p w:rsidR="00B203B4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Банк отделение Ленинградское Банка России//УФК по Ленинградской области, </w:t>
            </w:r>
            <w:proofErr w:type="gramStart"/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 Санкт-Петербург</w:t>
            </w:r>
          </w:p>
          <w:p w:rsidR="00B203B4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БИК 014106101</w:t>
            </w:r>
          </w:p>
          <w:p w:rsidR="00B203B4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Единый казначейский счет</w:t>
            </w:r>
          </w:p>
          <w:p w:rsidR="00B203B4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40102810745370000006</w:t>
            </w:r>
          </w:p>
          <w:p w:rsidR="00B203B4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Казначейский счет </w:t>
            </w:r>
          </w:p>
          <w:p w:rsidR="00B203B4" w:rsidRPr="00B5607C" w:rsidRDefault="00B203B4" w:rsidP="00B203B4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03100643000000014500</w:t>
            </w:r>
          </w:p>
          <w:p w:rsidR="00B203B4" w:rsidRPr="00B5607C" w:rsidRDefault="00B203B4" w:rsidP="00B203B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Адрес: 188410 Ленинградская область, </w:t>
            </w:r>
          </w:p>
          <w:p w:rsidR="00B203B4" w:rsidRPr="00B5607C" w:rsidRDefault="00B203B4" w:rsidP="00B203B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г. Волосово, пл. Советов, д. 3а</w:t>
            </w:r>
          </w:p>
          <w:p w:rsidR="00986235" w:rsidRPr="00B5607C" w:rsidRDefault="00986235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F6" w:rsidRPr="00B5607C" w:rsidRDefault="000C7EF6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F6" w:rsidRPr="00B5607C" w:rsidRDefault="000C7EF6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D5C" w:rsidRPr="00B5607C" w:rsidRDefault="00343D5C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         муниципального образования                                      </w:t>
            </w:r>
          </w:p>
          <w:p w:rsidR="00CF2468" w:rsidRPr="00B5607C" w:rsidRDefault="00343D5C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  <w:p w:rsidR="00343D5C" w:rsidRPr="00B5607C" w:rsidRDefault="00343D5C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35" w:rsidRPr="00B5607C" w:rsidRDefault="00986235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___________________ В.В. Рыжков</w:t>
            </w:r>
          </w:p>
          <w:p w:rsidR="00647A64" w:rsidRPr="00B5607C" w:rsidRDefault="00647A64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785" w:type="dxa"/>
          </w:tcPr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B203B4">
              <w:rPr>
                <w:rFonts w:ascii="Times New Roman" w:hAnsi="Times New Roman"/>
                <w:sz w:val="28"/>
                <w:szCs w:val="28"/>
              </w:rPr>
              <w:t>Клопицкое</w:t>
            </w:r>
            <w:proofErr w:type="spellEnd"/>
            <w:r w:rsidRPr="00B203B4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4">
              <w:rPr>
                <w:rFonts w:ascii="Times New Roman" w:hAnsi="Times New Roman"/>
                <w:sz w:val="28"/>
                <w:szCs w:val="28"/>
              </w:rPr>
              <w:t xml:space="preserve">188421, д. </w:t>
            </w:r>
            <w:proofErr w:type="spellStart"/>
            <w:r w:rsidRPr="00B203B4">
              <w:rPr>
                <w:rFonts w:ascii="Times New Roman" w:hAnsi="Times New Roman"/>
                <w:sz w:val="28"/>
                <w:szCs w:val="28"/>
              </w:rPr>
              <w:t>Клопицы</w:t>
            </w:r>
            <w:proofErr w:type="spellEnd"/>
            <w:r w:rsidRPr="00B203B4">
              <w:rPr>
                <w:rFonts w:ascii="Times New Roman" w:hAnsi="Times New Roman"/>
                <w:sz w:val="28"/>
                <w:szCs w:val="28"/>
              </w:rPr>
              <w:t>, Ленинградская область, Вол</w:t>
            </w:r>
            <w:r w:rsidRPr="00B203B4">
              <w:rPr>
                <w:rFonts w:ascii="Times New Roman" w:hAnsi="Times New Roman"/>
                <w:sz w:val="28"/>
                <w:szCs w:val="28"/>
              </w:rPr>
              <w:t>о</w:t>
            </w:r>
            <w:r w:rsidRPr="00B203B4">
              <w:rPr>
                <w:rFonts w:ascii="Times New Roman" w:hAnsi="Times New Roman"/>
                <w:sz w:val="28"/>
                <w:szCs w:val="28"/>
              </w:rPr>
              <w:t xml:space="preserve">совский район </w:t>
            </w:r>
          </w:p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4">
              <w:rPr>
                <w:rFonts w:ascii="Times New Roman" w:hAnsi="Times New Roman"/>
                <w:sz w:val="28"/>
                <w:szCs w:val="28"/>
              </w:rPr>
              <w:t>тел./факс 8/81373/78-332</w:t>
            </w:r>
          </w:p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4">
              <w:rPr>
                <w:rFonts w:ascii="Times New Roman" w:hAnsi="Times New Roman"/>
                <w:sz w:val="28"/>
                <w:szCs w:val="28"/>
              </w:rPr>
              <w:t>ИНН 4717008530</w:t>
            </w:r>
          </w:p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4">
              <w:rPr>
                <w:rFonts w:ascii="Times New Roman" w:hAnsi="Times New Roman"/>
                <w:sz w:val="28"/>
                <w:szCs w:val="28"/>
              </w:rPr>
              <w:t>КПП 470501001</w:t>
            </w:r>
          </w:p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4">
              <w:rPr>
                <w:rFonts w:ascii="Times New Roman" w:hAnsi="Times New Roman"/>
                <w:sz w:val="28"/>
                <w:szCs w:val="28"/>
              </w:rPr>
              <w:t xml:space="preserve">УФК по Ленинградской области (Администрация </w:t>
            </w:r>
            <w:proofErr w:type="spellStart"/>
            <w:r w:rsidRPr="00B203B4">
              <w:rPr>
                <w:rFonts w:ascii="Times New Roman" w:hAnsi="Times New Roman"/>
                <w:sz w:val="28"/>
                <w:szCs w:val="28"/>
              </w:rPr>
              <w:t>Кл</w:t>
            </w:r>
            <w:r w:rsidRPr="00B203B4">
              <w:rPr>
                <w:rFonts w:ascii="Times New Roman" w:hAnsi="Times New Roman"/>
                <w:sz w:val="28"/>
                <w:szCs w:val="28"/>
              </w:rPr>
              <w:t>о</w:t>
            </w:r>
            <w:r w:rsidRPr="00B203B4">
              <w:rPr>
                <w:rFonts w:ascii="Times New Roman" w:hAnsi="Times New Roman"/>
                <w:sz w:val="28"/>
                <w:szCs w:val="28"/>
              </w:rPr>
              <w:t>пицкого</w:t>
            </w:r>
            <w:proofErr w:type="spellEnd"/>
            <w:r w:rsidRPr="00B203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02012020111) </w:t>
            </w:r>
          </w:p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203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203B4">
              <w:rPr>
                <w:rFonts w:ascii="Times New Roman" w:hAnsi="Times New Roman"/>
                <w:sz w:val="28"/>
                <w:szCs w:val="28"/>
              </w:rPr>
              <w:t>/с 03231643416064304500</w:t>
            </w:r>
          </w:p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4">
              <w:rPr>
                <w:rFonts w:ascii="Times New Roman" w:hAnsi="Times New Roman"/>
                <w:sz w:val="28"/>
                <w:szCs w:val="28"/>
              </w:rPr>
              <w:t>Банк: Отделение Ленинградское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3B4">
              <w:rPr>
                <w:rFonts w:ascii="Times New Roman" w:hAnsi="Times New Roman"/>
                <w:sz w:val="28"/>
                <w:szCs w:val="28"/>
              </w:rPr>
              <w:t>// УФК по Ленингра</w:t>
            </w:r>
            <w:r w:rsidRPr="00B203B4">
              <w:rPr>
                <w:rFonts w:ascii="Times New Roman" w:hAnsi="Times New Roman"/>
                <w:sz w:val="28"/>
                <w:szCs w:val="28"/>
              </w:rPr>
              <w:t>д</w:t>
            </w:r>
            <w:r w:rsidRPr="00B203B4">
              <w:rPr>
                <w:rFonts w:ascii="Times New Roman" w:hAnsi="Times New Roman"/>
                <w:sz w:val="28"/>
                <w:szCs w:val="28"/>
              </w:rPr>
              <w:t>ской области, г</w:t>
            </w:r>
            <w:proofErr w:type="gramStart"/>
            <w:r w:rsidRPr="00B203B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203B4">
              <w:rPr>
                <w:rFonts w:ascii="Times New Roman" w:hAnsi="Times New Roman"/>
                <w:sz w:val="28"/>
                <w:szCs w:val="28"/>
              </w:rPr>
              <w:t>анкт-Петербург</w:t>
            </w:r>
          </w:p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4">
              <w:rPr>
                <w:rFonts w:ascii="Times New Roman" w:hAnsi="Times New Roman"/>
                <w:sz w:val="28"/>
                <w:szCs w:val="28"/>
              </w:rPr>
              <w:t>БИК 014106101</w:t>
            </w:r>
          </w:p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4">
              <w:rPr>
                <w:rFonts w:ascii="Times New Roman" w:hAnsi="Times New Roman"/>
                <w:sz w:val="28"/>
                <w:szCs w:val="28"/>
              </w:rPr>
              <w:t>Единый казначейский счет 40102810745370000006</w:t>
            </w:r>
          </w:p>
          <w:p w:rsidR="00B203B4" w:rsidRPr="00B203B4" w:rsidRDefault="00B203B4" w:rsidP="00B203B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4">
              <w:rPr>
                <w:rFonts w:ascii="Times New Roman" w:hAnsi="Times New Roman"/>
                <w:sz w:val="28"/>
                <w:szCs w:val="28"/>
              </w:rPr>
              <w:t>ОКТМО 41606430</w:t>
            </w:r>
          </w:p>
          <w:p w:rsidR="00B203B4" w:rsidRPr="001E39B4" w:rsidRDefault="00B203B4" w:rsidP="00B203B4">
            <w:pPr>
              <w:tabs>
                <w:tab w:val="left" w:pos="426"/>
              </w:tabs>
              <w:jc w:val="both"/>
              <w:rPr>
                <w:b/>
                <w:szCs w:val="20"/>
              </w:rPr>
            </w:pPr>
          </w:p>
          <w:p w:rsidR="00B203B4" w:rsidRPr="001E39B4" w:rsidRDefault="00B203B4" w:rsidP="00B203B4">
            <w:pPr>
              <w:tabs>
                <w:tab w:val="left" w:pos="426"/>
              </w:tabs>
              <w:jc w:val="both"/>
              <w:rPr>
                <w:b/>
                <w:szCs w:val="20"/>
              </w:rPr>
            </w:pPr>
          </w:p>
          <w:p w:rsidR="00986235" w:rsidRDefault="00986235" w:rsidP="00B5607C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B4" w:rsidRDefault="00B203B4" w:rsidP="00B5607C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B4" w:rsidRDefault="00B203B4" w:rsidP="00B5607C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B4" w:rsidRPr="00B5607C" w:rsidRDefault="00B203B4" w:rsidP="00B5607C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D5C" w:rsidRPr="00B5607C" w:rsidRDefault="00343D5C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43D5C" w:rsidRPr="00B5607C" w:rsidRDefault="00343D5C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43D5C" w:rsidRPr="00B5607C" w:rsidRDefault="003E4B99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Клопицкое</w:t>
            </w:r>
            <w:proofErr w:type="spellEnd"/>
            <w:r w:rsidR="000673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="00343D5C" w:rsidRPr="00B5607C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  <w:p w:rsidR="00CF2468" w:rsidRPr="00B5607C" w:rsidRDefault="00CF2468" w:rsidP="00B5607C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64" w:rsidRPr="00B5607C" w:rsidRDefault="00986235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3E4B99">
              <w:rPr>
                <w:rFonts w:ascii="Times New Roman" w:hAnsi="Times New Roman" w:cs="Times New Roman"/>
                <w:sz w:val="28"/>
                <w:szCs w:val="28"/>
              </w:rPr>
              <w:t>Т.В. Комарова</w:t>
            </w:r>
          </w:p>
          <w:p w:rsidR="000C7EF6" w:rsidRPr="00B5607C" w:rsidRDefault="000C7EF6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E6391E" w:rsidRPr="00343D5C" w:rsidRDefault="00E6391E" w:rsidP="00E6391E">
      <w:pPr>
        <w:jc w:val="both"/>
        <w:rPr>
          <w:rFonts w:ascii="Times New Roman" w:hAnsi="Times New Roman"/>
          <w:sz w:val="24"/>
        </w:rPr>
      </w:pPr>
    </w:p>
    <w:sectPr w:rsidR="00E6391E" w:rsidRPr="00343D5C" w:rsidSect="00291981">
      <w:footnotePr>
        <w:pos w:val="beneathText"/>
      </w:footnotePr>
      <w:pgSz w:w="11905" w:h="16837"/>
      <w:pgMar w:top="426" w:right="706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A0" w:rsidRDefault="00A822A0" w:rsidP="00343D5C">
      <w:r>
        <w:separator/>
      </w:r>
    </w:p>
  </w:endnote>
  <w:endnote w:type="continuationSeparator" w:id="0">
    <w:p w:rsidR="00A822A0" w:rsidRDefault="00A822A0" w:rsidP="0034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A0" w:rsidRDefault="00A822A0" w:rsidP="00343D5C">
      <w:r>
        <w:separator/>
      </w:r>
    </w:p>
  </w:footnote>
  <w:footnote w:type="continuationSeparator" w:id="0">
    <w:p w:rsidR="00A822A0" w:rsidRDefault="00A822A0" w:rsidP="00343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BC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CC0F0F"/>
    <w:multiLevelType w:val="hybridMultilevel"/>
    <w:tmpl w:val="C3A2B6D2"/>
    <w:lvl w:ilvl="0" w:tplc="80E69E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66127E"/>
    <w:multiLevelType w:val="hybridMultilevel"/>
    <w:tmpl w:val="121874D2"/>
    <w:lvl w:ilvl="0" w:tplc="CBF87CAA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7">
    <w:nsid w:val="0C7B7201"/>
    <w:multiLevelType w:val="hybridMultilevel"/>
    <w:tmpl w:val="5516B3A0"/>
    <w:lvl w:ilvl="0" w:tplc="17E64DF6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8">
    <w:nsid w:val="203B30BB"/>
    <w:multiLevelType w:val="multilevel"/>
    <w:tmpl w:val="2EF6DCD0"/>
    <w:lvl w:ilvl="0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9" w:hanging="360"/>
      </w:pPr>
    </w:lvl>
    <w:lvl w:ilvl="2">
      <w:start w:val="1"/>
      <w:numFmt w:val="lowerRoman"/>
      <w:lvlText w:val="%3."/>
      <w:lvlJc w:val="right"/>
      <w:pPr>
        <w:ind w:left="4429" w:hanging="180"/>
      </w:pPr>
    </w:lvl>
    <w:lvl w:ilvl="3">
      <w:start w:val="1"/>
      <w:numFmt w:val="decimal"/>
      <w:lvlText w:val="%4."/>
      <w:lvlJc w:val="left"/>
      <w:pPr>
        <w:ind w:left="5149" w:hanging="360"/>
      </w:pPr>
    </w:lvl>
    <w:lvl w:ilvl="4">
      <w:start w:val="1"/>
      <w:numFmt w:val="lowerLetter"/>
      <w:lvlText w:val="%5."/>
      <w:lvlJc w:val="left"/>
      <w:pPr>
        <w:ind w:left="5869" w:hanging="360"/>
      </w:pPr>
    </w:lvl>
    <w:lvl w:ilvl="5">
      <w:start w:val="1"/>
      <w:numFmt w:val="lowerRoman"/>
      <w:lvlText w:val="%6."/>
      <w:lvlJc w:val="right"/>
      <w:pPr>
        <w:ind w:left="6589" w:hanging="180"/>
      </w:pPr>
    </w:lvl>
    <w:lvl w:ilvl="6">
      <w:start w:val="1"/>
      <w:numFmt w:val="decimal"/>
      <w:lvlText w:val="%7."/>
      <w:lvlJc w:val="left"/>
      <w:pPr>
        <w:ind w:left="7309" w:hanging="360"/>
      </w:pPr>
    </w:lvl>
    <w:lvl w:ilvl="7">
      <w:start w:val="1"/>
      <w:numFmt w:val="lowerLetter"/>
      <w:lvlText w:val="%8."/>
      <w:lvlJc w:val="left"/>
      <w:pPr>
        <w:ind w:left="8029" w:hanging="360"/>
      </w:pPr>
    </w:lvl>
    <w:lvl w:ilvl="8">
      <w:start w:val="1"/>
      <w:numFmt w:val="lowerRoman"/>
      <w:lvlText w:val="%9."/>
      <w:lvlJc w:val="right"/>
      <w:pPr>
        <w:ind w:left="8749" w:hanging="180"/>
      </w:pPr>
    </w:lvl>
  </w:abstractNum>
  <w:abstractNum w:abstractNumId="9">
    <w:nsid w:val="2A786793"/>
    <w:multiLevelType w:val="hybridMultilevel"/>
    <w:tmpl w:val="2ACAE368"/>
    <w:lvl w:ilvl="0" w:tplc="DC8A1572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0">
    <w:nsid w:val="2C736406"/>
    <w:multiLevelType w:val="hybridMultilevel"/>
    <w:tmpl w:val="74C29C54"/>
    <w:lvl w:ilvl="0" w:tplc="39EC8ABA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1">
    <w:nsid w:val="2CBC660A"/>
    <w:multiLevelType w:val="hybridMultilevel"/>
    <w:tmpl w:val="CF128DE4"/>
    <w:lvl w:ilvl="0" w:tplc="4244C05A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2">
    <w:nsid w:val="34130C29"/>
    <w:multiLevelType w:val="hybridMultilevel"/>
    <w:tmpl w:val="92621FAA"/>
    <w:lvl w:ilvl="0" w:tplc="594885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02BE7"/>
    <w:multiLevelType w:val="hybridMultilevel"/>
    <w:tmpl w:val="CC767BB0"/>
    <w:lvl w:ilvl="0" w:tplc="FBE67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230CF"/>
    <w:multiLevelType w:val="multilevel"/>
    <w:tmpl w:val="10A4BE2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4247A"/>
    <w:multiLevelType w:val="hybridMultilevel"/>
    <w:tmpl w:val="C4A6C038"/>
    <w:lvl w:ilvl="0" w:tplc="0FE07B2C">
      <w:start w:val="7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>
    <w:nsid w:val="3F8813EA"/>
    <w:multiLevelType w:val="hybridMultilevel"/>
    <w:tmpl w:val="73D633D4"/>
    <w:lvl w:ilvl="0" w:tplc="55D680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D2046"/>
    <w:multiLevelType w:val="multilevel"/>
    <w:tmpl w:val="2EF6DCD0"/>
    <w:lvl w:ilvl="0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9" w:hanging="360"/>
      </w:pPr>
    </w:lvl>
    <w:lvl w:ilvl="2">
      <w:start w:val="1"/>
      <w:numFmt w:val="lowerRoman"/>
      <w:lvlText w:val="%3."/>
      <w:lvlJc w:val="right"/>
      <w:pPr>
        <w:ind w:left="4429" w:hanging="180"/>
      </w:pPr>
    </w:lvl>
    <w:lvl w:ilvl="3">
      <w:start w:val="1"/>
      <w:numFmt w:val="decimal"/>
      <w:lvlText w:val="%4."/>
      <w:lvlJc w:val="left"/>
      <w:pPr>
        <w:ind w:left="5149" w:hanging="360"/>
      </w:pPr>
    </w:lvl>
    <w:lvl w:ilvl="4">
      <w:start w:val="1"/>
      <w:numFmt w:val="lowerLetter"/>
      <w:lvlText w:val="%5."/>
      <w:lvlJc w:val="left"/>
      <w:pPr>
        <w:ind w:left="5869" w:hanging="360"/>
      </w:pPr>
    </w:lvl>
    <w:lvl w:ilvl="5">
      <w:start w:val="1"/>
      <w:numFmt w:val="lowerRoman"/>
      <w:lvlText w:val="%6."/>
      <w:lvlJc w:val="right"/>
      <w:pPr>
        <w:ind w:left="6589" w:hanging="180"/>
      </w:pPr>
    </w:lvl>
    <w:lvl w:ilvl="6">
      <w:start w:val="1"/>
      <w:numFmt w:val="decimal"/>
      <w:lvlText w:val="%7."/>
      <w:lvlJc w:val="left"/>
      <w:pPr>
        <w:ind w:left="7309" w:hanging="360"/>
      </w:pPr>
    </w:lvl>
    <w:lvl w:ilvl="7">
      <w:start w:val="1"/>
      <w:numFmt w:val="lowerLetter"/>
      <w:lvlText w:val="%8."/>
      <w:lvlJc w:val="left"/>
      <w:pPr>
        <w:ind w:left="8029" w:hanging="360"/>
      </w:pPr>
    </w:lvl>
    <w:lvl w:ilvl="8">
      <w:start w:val="1"/>
      <w:numFmt w:val="lowerRoman"/>
      <w:lvlText w:val="%9."/>
      <w:lvlJc w:val="right"/>
      <w:pPr>
        <w:ind w:left="8749" w:hanging="180"/>
      </w:pPr>
    </w:lvl>
  </w:abstractNum>
  <w:abstractNum w:abstractNumId="18">
    <w:nsid w:val="43BD614F"/>
    <w:multiLevelType w:val="hybridMultilevel"/>
    <w:tmpl w:val="D046CCF8"/>
    <w:lvl w:ilvl="0" w:tplc="23A250C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2A7502"/>
    <w:multiLevelType w:val="hybridMultilevel"/>
    <w:tmpl w:val="0F4AD6DE"/>
    <w:lvl w:ilvl="0" w:tplc="7DCA4E38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0">
    <w:nsid w:val="480F3C83"/>
    <w:multiLevelType w:val="hybridMultilevel"/>
    <w:tmpl w:val="F058EE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D6E5B"/>
    <w:multiLevelType w:val="hybridMultilevel"/>
    <w:tmpl w:val="7C6CCFFC"/>
    <w:lvl w:ilvl="0" w:tplc="439AD43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05258C"/>
    <w:multiLevelType w:val="hybridMultilevel"/>
    <w:tmpl w:val="E72060AC"/>
    <w:lvl w:ilvl="0" w:tplc="21D2D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0E5F28"/>
    <w:multiLevelType w:val="hybridMultilevel"/>
    <w:tmpl w:val="C438483E"/>
    <w:lvl w:ilvl="0" w:tplc="0CFEAF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A1D3E"/>
    <w:multiLevelType w:val="hybridMultilevel"/>
    <w:tmpl w:val="10A4BE20"/>
    <w:lvl w:ilvl="0" w:tplc="258270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700511"/>
    <w:multiLevelType w:val="hybridMultilevel"/>
    <w:tmpl w:val="2EF6DCD0"/>
    <w:lvl w:ilvl="0" w:tplc="4B0691FE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>
    <w:nsid w:val="64D76A10"/>
    <w:multiLevelType w:val="hybridMultilevel"/>
    <w:tmpl w:val="3C34E3F0"/>
    <w:lvl w:ilvl="0" w:tplc="79DEB28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1422AB"/>
    <w:multiLevelType w:val="hybridMultilevel"/>
    <w:tmpl w:val="7D5A5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12464"/>
    <w:multiLevelType w:val="hybridMultilevel"/>
    <w:tmpl w:val="5EC876F2"/>
    <w:lvl w:ilvl="0" w:tplc="D69470D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4"/>
  </w:num>
  <w:num w:numId="8">
    <w:abstractNumId w:val="5"/>
  </w:num>
  <w:num w:numId="9">
    <w:abstractNumId w:val="15"/>
  </w:num>
  <w:num w:numId="10">
    <w:abstractNumId w:val="23"/>
  </w:num>
  <w:num w:numId="11">
    <w:abstractNumId w:val="14"/>
  </w:num>
  <w:num w:numId="12">
    <w:abstractNumId w:val="28"/>
  </w:num>
  <w:num w:numId="13">
    <w:abstractNumId w:val="20"/>
  </w:num>
  <w:num w:numId="14">
    <w:abstractNumId w:val="18"/>
  </w:num>
  <w:num w:numId="15">
    <w:abstractNumId w:val="21"/>
  </w:num>
  <w:num w:numId="16">
    <w:abstractNumId w:val="13"/>
  </w:num>
  <w:num w:numId="17">
    <w:abstractNumId w:val="22"/>
  </w:num>
  <w:num w:numId="18">
    <w:abstractNumId w:val="26"/>
  </w:num>
  <w:num w:numId="19">
    <w:abstractNumId w:val="11"/>
  </w:num>
  <w:num w:numId="20">
    <w:abstractNumId w:val="6"/>
  </w:num>
  <w:num w:numId="21">
    <w:abstractNumId w:val="9"/>
  </w:num>
  <w:num w:numId="22">
    <w:abstractNumId w:val="10"/>
  </w:num>
  <w:num w:numId="23">
    <w:abstractNumId w:val="19"/>
  </w:num>
  <w:num w:numId="24">
    <w:abstractNumId w:val="7"/>
  </w:num>
  <w:num w:numId="25">
    <w:abstractNumId w:val="25"/>
  </w:num>
  <w:num w:numId="26">
    <w:abstractNumId w:val="16"/>
  </w:num>
  <w:num w:numId="27">
    <w:abstractNumId w:val="8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33591"/>
    <w:rsid w:val="000003B2"/>
    <w:rsid w:val="00002A28"/>
    <w:rsid w:val="00003933"/>
    <w:rsid w:val="0000449D"/>
    <w:rsid w:val="0000787D"/>
    <w:rsid w:val="000241FE"/>
    <w:rsid w:val="00026BC7"/>
    <w:rsid w:val="000316EB"/>
    <w:rsid w:val="00032009"/>
    <w:rsid w:val="00032BE9"/>
    <w:rsid w:val="0003604D"/>
    <w:rsid w:val="00041B1F"/>
    <w:rsid w:val="0004282D"/>
    <w:rsid w:val="000464B5"/>
    <w:rsid w:val="000500DD"/>
    <w:rsid w:val="00052BB3"/>
    <w:rsid w:val="000556DC"/>
    <w:rsid w:val="000619B7"/>
    <w:rsid w:val="00061A9A"/>
    <w:rsid w:val="00063B1F"/>
    <w:rsid w:val="00065381"/>
    <w:rsid w:val="00067380"/>
    <w:rsid w:val="00074DD2"/>
    <w:rsid w:val="00081E7F"/>
    <w:rsid w:val="00082BF2"/>
    <w:rsid w:val="000858E9"/>
    <w:rsid w:val="00086E46"/>
    <w:rsid w:val="00086F78"/>
    <w:rsid w:val="00090827"/>
    <w:rsid w:val="00090F38"/>
    <w:rsid w:val="00096EE1"/>
    <w:rsid w:val="000A1DF6"/>
    <w:rsid w:val="000A32CA"/>
    <w:rsid w:val="000A4566"/>
    <w:rsid w:val="000A469C"/>
    <w:rsid w:val="000B18D1"/>
    <w:rsid w:val="000B3132"/>
    <w:rsid w:val="000C423E"/>
    <w:rsid w:val="000C4980"/>
    <w:rsid w:val="000C56AF"/>
    <w:rsid w:val="000C7EF6"/>
    <w:rsid w:val="000D107B"/>
    <w:rsid w:val="000D15A4"/>
    <w:rsid w:val="000D1A0E"/>
    <w:rsid w:val="000D2265"/>
    <w:rsid w:val="000D3BB6"/>
    <w:rsid w:val="000E0E25"/>
    <w:rsid w:val="000E1E7E"/>
    <w:rsid w:val="000F7676"/>
    <w:rsid w:val="001014F8"/>
    <w:rsid w:val="00102539"/>
    <w:rsid w:val="00103722"/>
    <w:rsid w:val="00103F0C"/>
    <w:rsid w:val="00106E80"/>
    <w:rsid w:val="00111BE6"/>
    <w:rsid w:val="00115B81"/>
    <w:rsid w:val="00120785"/>
    <w:rsid w:val="00131261"/>
    <w:rsid w:val="00131A28"/>
    <w:rsid w:val="00134489"/>
    <w:rsid w:val="00135691"/>
    <w:rsid w:val="001378A3"/>
    <w:rsid w:val="00141255"/>
    <w:rsid w:val="00141E4F"/>
    <w:rsid w:val="001446F2"/>
    <w:rsid w:val="00151CB2"/>
    <w:rsid w:val="00155373"/>
    <w:rsid w:val="00162788"/>
    <w:rsid w:val="001648E8"/>
    <w:rsid w:val="00165AC6"/>
    <w:rsid w:val="00166626"/>
    <w:rsid w:val="001671C0"/>
    <w:rsid w:val="00170BBE"/>
    <w:rsid w:val="00173FDE"/>
    <w:rsid w:val="00176F7B"/>
    <w:rsid w:val="0017797F"/>
    <w:rsid w:val="00183980"/>
    <w:rsid w:val="00185F64"/>
    <w:rsid w:val="0019064C"/>
    <w:rsid w:val="00193F15"/>
    <w:rsid w:val="0019563A"/>
    <w:rsid w:val="00196DED"/>
    <w:rsid w:val="001978D2"/>
    <w:rsid w:val="001A12C7"/>
    <w:rsid w:val="001A2B9F"/>
    <w:rsid w:val="001A4693"/>
    <w:rsid w:val="001A6092"/>
    <w:rsid w:val="001C1382"/>
    <w:rsid w:val="001C34BE"/>
    <w:rsid w:val="001C54C2"/>
    <w:rsid w:val="001D275F"/>
    <w:rsid w:val="001D2D2A"/>
    <w:rsid w:val="001D2DC2"/>
    <w:rsid w:val="001D3361"/>
    <w:rsid w:val="001E6298"/>
    <w:rsid w:val="001F0032"/>
    <w:rsid w:val="001F4F48"/>
    <w:rsid w:val="00200878"/>
    <w:rsid w:val="00200934"/>
    <w:rsid w:val="00200E88"/>
    <w:rsid w:val="00205306"/>
    <w:rsid w:val="00210733"/>
    <w:rsid w:val="00211FBC"/>
    <w:rsid w:val="00214323"/>
    <w:rsid w:val="002163A0"/>
    <w:rsid w:val="00216871"/>
    <w:rsid w:val="00225A73"/>
    <w:rsid w:val="00227B68"/>
    <w:rsid w:val="00227BA1"/>
    <w:rsid w:val="00231CB4"/>
    <w:rsid w:val="0023658C"/>
    <w:rsid w:val="00236BCE"/>
    <w:rsid w:val="0023765B"/>
    <w:rsid w:val="002400A1"/>
    <w:rsid w:val="002415D0"/>
    <w:rsid w:val="00242D64"/>
    <w:rsid w:val="00245089"/>
    <w:rsid w:val="00246A01"/>
    <w:rsid w:val="00247942"/>
    <w:rsid w:val="00253A8B"/>
    <w:rsid w:val="00254DE4"/>
    <w:rsid w:val="002566D9"/>
    <w:rsid w:val="00257356"/>
    <w:rsid w:val="00260DE1"/>
    <w:rsid w:val="00265455"/>
    <w:rsid w:val="00271A22"/>
    <w:rsid w:val="0027638A"/>
    <w:rsid w:val="00281BDD"/>
    <w:rsid w:val="00284C5C"/>
    <w:rsid w:val="00286616"/>
    <w:rsid w:val="00287913"/>
    <w:rsid w:val="00291981"/>
    <w:rsid w:val="00295A99"/>
    <w:rsid w:val="002977F6"/>
    <w:rsid w:val="002B054B"/>
    <w:rsid w:val="002B07F2"/>
    <w:rsid w:val="002B17CC"/>
    <w:rsid w:val="002B46BB"/>
    <w:rsid w:val="002B78D0"/>
    <w:rsid w:val="002C241D"/>
    <w:rsid w:val="002C3522"/>
    <w:rsid w:val="002C6C40"/>
    <w:rsid w:val="002D1CEB"/>
    <w:rsid w:val="002D4B95"/>
    <w:rsid w:val="002D5177"/>
    <w:rsid w:val="002D7B66"/>
    <w:rsid w:val="002E1120"/>
    <w:rsid w:val="002E17B1"/>
    <w:rsid w:val="002E1A09"/>
    <w:rsid w:val="002E540B"/>
    <w:rsid w:val="002E6753"/>
    <w:rsid w:val="002F6C2A"/>
    <w:rsid w:val="002F7BBB"/>
    <w:rsid w:val="00300CA8"/>
    <w:rsid w:val="00304BC2"/>
    <w:rsid w:val="0030526F"/>
    <w:rsid w:val="0030598B"/>
    <w:rsid w:val="00306154"/>
    <w:rsid w:val="003070E7"/>
    <w:rsid w:val="00310A3C"/>
    <w:rsid w:val="00310E21"/>
    <w:rsid w:val="00312850"/>
    <w:rsid w:val="00316B1D"/>
    <w:rsid w:val="00317C84"/>
    <w:rsid w:val="003246FF"/>
    <w:rsid w:val="00330A61"/>
    <w:rsid w:val="00334341"/>
    <w:rsid w:val="00335516"/>
    <w:rsid w:val="00340FA5"/>
    <w:rsid w:val="00341657"/>
    <w:rsid w:val="00343D5C"/>
    <w:rsid w:val="003442D7"/>
    <w:rsid w:val="00346AE9"/>
    <w:rsid w:val="003474C1"/>
    <w:rsid w:val="00361A58"/>
    <w:rsid w:val="00366380"/>
    <w:rsid w:val="00384FE5"/>
    <w:rsid w:val="00386F9F"/>
    <w:rsid w:val="00393349"/>
    <w:rsid w:val="0039396A"/>
    <w:rsid w:val="00395801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3D03"/>
    <w:rsid w:val="003D5B49"/>
    <w:rsid w:val="003E403A"/>
    <w:rsid w:val="003E4B99"/>
    <w:rsid w:val="003E51D5"/>
    <w:rsid w:val="003E6661"/>
    <w:rsid w:val="003E675A"/>
    <w:rsid w:val="003F0D3B"/>
    <w:rsid w:val="003F4655"/>
    <w:rsid w:val="003F5429"/>
    <w:rsid w:val="003F60CA"/>
    <w:rsid w:val="003F7EC2"/>
    <w:rsid w:val="00401D7F"/>
    <w:rsid w:val="00403CC8"/>
    <w:rsid w:val="004073EE"/>
    <w:rsid w:val="004106EC"/>
    <w:rsid w:val="00414670"/>
    <w:rsid w:val="0041748A"/>
    <w:rsid w:val="004249F2"/>
    <w:rsid w:val="004263BB"/>
    <w:rsid w:val="00433404"/>
    <w:rsid w:val="00433618"/>
    <w:rsid w:val="00433CCC"/>
    <w:rsid w:val="004422F5"/>
    <w:rsid w:val="00443F59"/>
    <w:rsid w:val="00444DE6"/>
    <w:rsid w:val="00447F27"/>
    <w:rsid w:val="00452340"/>
    <w:rsid w:val="00452615"/>
    <w:rsid w:val="004529B9"/>
    <w:rsid w:val="004557FE"/>
    <w:rsid w:val="004573ED"/>
    <w:rsid w:val="00461D26"/>
    <w:rsid w:val="0046498D"/>
    <w:rsid w:val="00464FB5"/>
    <w:rsid w:val="0046652B"/>
    <w:rsid w:val="004705CE"/>
    <w:rsid w:val="00471966"/>
    <w:rsid w:val="00474E64"/>
    <w:rsid w:val="00476322"/>
    <w:rsid w:val="00481048"/>
    <w:rsid w:val="004825AB"/>
    <w:rsid w:val="00487D55"/>
    <w:rsid w:val="00491425"/>
    <w:rsid w:val="00491B8F"/>
    <w:rsid w:val="004969F0"/>
    <w:rsid w:val="004A187D"/>
    <w:rsid w:val="004A379F"/>
    <w:rsid w:val="004A5B7E"/>
    <w:rsid w:val="004B09E2"/>
    <w:rsid w:val="004B37DA"/>
    <w:rsid w:val="004B5203"/>
    <w:rsid w:val="004C28F3"/>
    <w:rsid w:val="004C2B07"/>
    <w:rsid w:val="004D0C80"/>
    <w:rsid w:val="004D52A4"/>
    <w:rsid w:val="004E41BD"/>
    <w:rsid w:val="004E4C5D"/>
    <w:rsid w:val="004E5AA5"/>
    <w:rsid w:val="004E5B84"/>
    <w:rsid w:val="004E7342"/>
    <w:rsid w:val="004F3C87"/>
    <w:rsid w:val="004F62C8"/>
    <w:rsid w:val="0050036F"/>
    <w:rsid w:val="00501B56"/>
    <w:rsid w:val="00501F53"/>
    <w:rsid w:val="005035C8"/>
    <w:rsid w:val="00505B07"/>
    <w:rsid w:val="00511265"/>
    <w:rsid w:val="0052075B"/>
    <w:rsid w:val="00521E25"/>
    <w:rsid w:val="00522130"/>
    <w:rsid w:val="00522F3C"/>
    <w:rsid w:val="005239D4"/>
    <w:rsid w:val="00530C8F"/>
    <w:rsid w:val="00533311"/>
    <w:rsid w:val="00534C9E"/>
    <w:rsid w:val="005409F0"/>
    <w:rsid w:val="005445EC"/>
    <w:rsid w:val="0056214C"/>
    <w:rsid w:val="00562774"/>
    <w:rsid w:val="005676BB"/>
    <w:rsid w:val="005679EC"/>
    <w:rsid w:val="005833B0"/>
    <w:rsid w:val="00590535"/>
    <w:rsid w:val="00595666"/>
    <w:rsid w:val="00597651"/>
    <w:rsid w:val="005A0B24"/>
    <w:rsid w:val="005A6D7F"/>
    <w:rsid w:val="005B083F"/>
    <w:rsid w:val="005B6971"/>
    <w:rsid w:val="005C4FE4"/>
    <w:rsid w:val="005D0D8D"/>
    <w:rsid w:val="005D2D7D"/>
    <w:rsid w:val="005D711F"/>
    <w:rsid w:val="005D7400"/>
    <w:rsid w:val="005E038D"/>
    <w:rsid w:val="005E226B"/>
    <w:rsid w:val="005E3ADA"/>
    <w:rsid w:val="005E5E66"/>
    <w:rsid w:val="005E7A5E"/>
    <w:rsid w:val="005F04C6"/>
    <w:rsid w:val="00605B75"/>
    <w:rsid w:val="00611C77"/>
    <w:rsid w:val="0061222C"/>
    <w:rsid w:val="0061491A"/>
    <w:rsid w:val="0061761C"/>
    <w:rsid w:val="00632A58"/>
    <w:rsid w:val="00635D8C"/>
    <w:rsid w:val="00636AB9"/>
    <w:rsid w:val="00640787"/>
    <w:rsid w:val="006472BC"/>
    <w:rsid w:val="00647742"/>
    <w:rsid w:val="00647757"/>
    <w:rsid w:val="00647A64"/>
    <w:rsid w:val="00652E23"/>
    <w:rsid w:val="00660199"/>
    <w:rsid w:val="006650F7"/>
    <w:rsid w:val="006657BD"/>
    <w:rsid w:val="00670BE5"/>
    <w:rsid w:val="00671202"/>
    <w:rsid w:val="006745D2"/>
    <w:rsid w:val="0067539F"/>
    <w:rsid w:val="0068023C"/>
    <w:rsid w:val="00682730"/>
    <w:rsid w:val="00683396"/>
    <w:rsid w:val="00692AA8"/>
    <w:rsid w:val="006935D8"/>
    <w:rsid w:val="006A0C54"/>
    <w:rsid w:val="006A55E4"/>
    <w:rsid w:val="006A6C65"/>
    <w:rsid w:val="006B1A9C"/>
    <w:rsid w:val="006B2F70"/>
    <w:rsid w:val="006B4713"/>
    <w:rsid w:val="006B6137"/>
    <w:rsid w:val="006B64CB"/>
    <w:rsid w:val="006B6DD1"/>
    <w:rsid w:val="006B75A1"/>
    <w:rsid w:val="006C1BAF"/>
    <w:rsid w:val="006C6F4D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00F0"/>
    <w:rsid w:val="006F0EDC"/>
    <w:rsid w:val="006F11B9"/>
    <w:rsid w:val="006F5204"/>
    <w:rsid w:val="006F599B"/>
    <w:rsid w:val="0070272E"/>
    <w:rsid w:val="0070588F"/>
    <w:rsid w:val="00714888"/>
    <w:rsid w:val="00714C17"/>
    <w:rsid w:val="00715F37"/>
    <w:rsid w:val="0071755A"/>
    <w:rsid w:val="00717C1D"/>
    <w:rsid w:val="0072217A"/>
    <w:rsid w:val="00724163"/>
    <w:rsid w:val="00730258"/>
    <w:rsid w:val="0073185C"/>
    <w:rsid w:val="00733318"/>
    <w:rsid w:val="00734B2C"/>
    <w:rsid w:val="00735A46"/>
    <w:rsid w:val="00735DB5"/>
    <w:rsid w:val="00740663"/>
    <w:rsid w:val="00741ADE"/>
    <w:rsid w:val="007529D2"/>
    <w:rsid w:val="00761BA8"/>
    <w:rsid w:val="00767030"/>
    <w:rsid w:val="00767A47"/>
    <w:rsid w:val="00772F53"/>
    <w:rsid w:val="00776EE9"/>
    <w:rsid w:val="00791E25"/>
    <w:rsid w:val="00793D1B"/>
    <w:rsid w:val="007944EC"/>
    <w:rsid w:val="00794FE3"/>
    <w:rsid w:val="0079508F"/>
    <w:rsid w:val="00797AFB"/>
    <w:rsid w:val="007A3C29"/>
    <w:rsid w:val="007A47C1"/>
    <w:rsid w:val="007B768B"/>
    <w:rsid w:val="007B7CB5"/>
    <w:rsid w:val="007C261D"/>
    <w:rsid w:val="007C29A5"/>
    <w:rsid w:val="007C4DB1"/>
    <w:rsid w:val="007D390D"/>
    <w:rsid w:val="007D593F"/>
    <w:rsid w:val="007D6C59"/>
    <w:rsid w:val="007E56E3"/>
    <w:rsid w:val="007E6712"/>
    <w:rsid w:val="007E75F5"/>
    <w:rsid w:val="007F68F3"/>
    <w:rsid w:val="008007C7"/>
    <w:rsid w:val="00800867"/>
    <w:rsid w:val="00807166"/>
    <w:rsid w:val="00813F5B"/>
    <w:rsid w:val="00816D54"/>
    <w:rsid w:val="00817BAF"/>
    <w:rsid w:val="00821151"/>
    <w:rsid w:val="0082181A"/>
    <w:rsid w:val="008235D4"/>
    <w:rsid w:val="00823C16"/>
    <w:rsid w:val="00824E86"/>
    <w:rsid w:val="00833DE5"/>
    <w:rsid w:val="0083402E"/>
    <w:rsid w:val="00842D53"/>
    <w:rsid w:val="00846FD3"/>
    <w:rsid w:val="00847DA9"/>
    <w:rsid w:val="00850F3A"/>
    <w:rsid w:val="008512B9"/>
    <w:rsid w:val="00851685"/>
    <w:rsid w:val="00854ACF"/>
    <w:rsid w:val="00860622"/>
    <w:rsid w:val="00860C0B"/>
    <w:rsid w:val="00861B28"/>
    <w:rsid w:val="00866B64"/>
    <w:rsid w:val="008721D9"/>
    <w:rsid w:val="00874527"/>
    <w:rsid w:val="00884944"/>
    <w:rsid w:val="008868F8"/>
    <w:rsid w:val="00887314"/>
    <w:rsid w:val="00892031"/>
    <w:rsid w:val="00893BE0"/>
    <w:rsid w:val="008A1A29"/>
    <w:rsid w:val="008A1B74"/>
    <w:rsid w:val="008A4146"/>
    <w:rsid w:val="008B137B"/>
    <w:rsid w:val="008B3398"/>
    <w:rsid w:val="008B361F"/>
    <w:rsid w:val="008C307B"/>
    <w:rsid w:val="008C37AB"/>
    <w:rsid w:val="008C38CC"/>
    <w:rsid w:val="008C492B"/>
    <w:rsid w:val="008C62AF"/>
    <w:rsid w:val="008D3B07"/>
    <w:rsid w:val="008D71C1"/>
    <w:rsid w:val="00900A3F"/>
    <w:rsid w:val="00902BD4"/>
    <w:rsid w:val="009053B2"/>
    <w:rsid w:val="00907ED3"/>
    <w:rsid w:val="00912701"/>
    <w:rsid w:val="009179C5"/>
    <w:rsid w:val="0093014C"/>
    <w:rsid w:val="00930A18"/>
    <w:rsid w:val="00940524"/>
    <w:rsid w:val="00944EE9"/>
    <w:rsid w:val="00946E25"/>
    <w:rsid w:val="009479C2"/>
    <w:rsid w:val="00954F3B"/>
    <w:rsid w:val="00956DEA"/>
    <w:rsid w:val="009601D9"/>
    <w:rsid w:val="00966457"/>
    <w:rsid w:val="00967733"/>
    <w:rsid w:val="00970086"/>
    <w:rsid w:val="00971AD2"/>
    <w:rsid w:val="00972278"/>
    <w:rsid w:val="00973211"/>
    <w:rsid w:val="00974BE8"/>
    <w:rsid w:val="009841C6"/>
    <w:rsid w:val="00985D79"/>
    <w:rsid w:val="00986235"/>
    <w:rsid w:val="00993F1E"/>
    <w:rsid w:val="00994618"/>
    <w:rsid w:val="00994A2E"/>
    <w:rsid w:val="0099586C"/>
    <w:rsid w:val="00995B14"/>
    <w:rsid w:val="009A6020"/>
    <w:rsid w:val="009A6B00"/>
    <w:rsid w:val="009B1B8A"/>
    <w:rsid w:val="009B3C85"/>
    <w:rsid w:val="009C16DA"/>
    <w:rsid w:val="009D135E"/>
    <w:rsid w:val="009D264E"/>
    <w:rsid w:val="009D3CFC"/>
    <w:rsid w:val="009D4072"/>
    <w:rsid w:val="009D4E0D"/>
    <w:rsid w:val="009D596C"/>
    <w:rsid w:val="009E5E5D"/>
    <w:rsid w:val="009E6131"/>
    <w:rsid w:val="009E754B"/>
    <w:rsid w:val="009F2C84"/>
    <w:rsid w:val="009F3635"/>
    <w:rsid w:val="009F3FD3"/>
    <w:rsid w:val="00A001AA"/>
    <w:rsid w:val="00A01EB3"/>
    <w:rsid w:val="00A03C78"/>
    <w:rsid w:val="00A143A8"/>
    <w:rsid w:val="00A20ADF"/>
    <w:rsid w:val="00A23730"/>
    <w:rsid w:val="00A23899"/>
    <w:rsid w:val="00A26DC5"/>
    <w:rsid w:val="00A30101"/>
    <w:rsid w:val="00A313F2"/>
    <w:rsid w:val="00A327D5"/>
    <w:rsid w:val="00A44611"/>
    <w:rsid w:val="00A47F89"/>
    <w:rsid w:val="00A532CF"/>
    <w:rsid w:val="00A61A6A"/>
    <w:rsid w:val="00A67784"/>
    <w:rsid w:val="00A720F3"/>
    <w:rsid w:val="00A74985"/>
    <w:rsid w:val="00A822A0"/>
    <w:rsid w:val="00A84255"/>
    <w:rsid w:val="00A86443"/>
    <w:rsid w:val="00A86A36"/>
    <w:rsid w:val="00A87B90"/>
    <w:rsid w:val="00A97900"/>
    <w:rsid w:val="00AA084F"/>
    <w:rsid w:val="00AA3125"/>
    <w:rsid w:val="00AA58DD"/>
    <w:rsid w:val="00AA7311"/>
    <w:rsid w:val="00AB447A"/>
    <w:rsid w:val="00AC0018"/>
    <w:rsid w:val="00AC3A12"/>
    <w:rsid w:val="00AC6761"/>
    <w:rsid w:val="00AD12E4"/>
    <w:rsid w:val="00AD1B9C"/>
    <w:rsid w:val="00AE09A8"/>
    <w:rsid w:val="00AE1E1E"/>
    <w:rsid w:val="00AE7C81"/>
    <w:rsid w:val="00AF2531"/>
    <w:rsid w:val="00AF501E"/>
    <w:rsid w:val="00B01591"/>
    <w:rsid w:val="00B0615A"/>
    <w:rsid w:val="00B11BB6"/>
    <w:rsid w:val="00B15482"/>
    <w:rsid w:val="00B158E9"/>
    <w:rsid w:val="00B17453"/>
    <w:rsid w:val="00B203B4"/>
    <w:rsid w:val="00B21D77"/>
    <w:rsid w:val="00B22AFB"/>
    <w:rsid w:val="00B23DF1"/>
    <w:rsid w:val="00B245B4"/>
    <w:rsid w:val="00B314B0"/>
    <w:rsid w:val="00B32901"/>
    <w:rsid w:val="00B32E27"/>
    <w:rsid w:val="00B5122D"/>
    <w:rsid w:val="00B513D1"/>
    <w:rsid w:val="00B52D47"/>
    <w:rsid w:val="00B5607C"/>
    <w:rsid w:val="00B56CC7"/>
    <w:rsid w:val="00B57AE8"/>
    <w:rsid w:val="00B62F7F"/>
    <w:rsid w:val="00B63F03"/>
    <w:rsid w:val="00B65EDA"/>
    <w:rsid w:val="00B667CD"/>
    <w:rsid w:val="00B67D6C"/>
    <w:rsid w:val="00B70629"/>
    <w:rsid w:val="00B71A54"/>
    <w:rsid w:val="00B7435A"/>
    <w:rsid w:val="00B76246"/>
    <w:rsid w:val="00B815DE"/>
    <w:rsid w:val="00B8161C"/>
    <w:rsid w:val="00B83F7C"/>
    <w:rsid w:val="00B90268"/>
    <w:rsid w:val="00B90546"/>
    <w:rsid w:val="00B95350"/>
    <w:rsid w:val="00BA0E14"/>
    <w:rsid w:val="00BA2A9C"/>
    <w:rsid w:val="00BA456B"/>
    <w:rsid w:val="00BA7408"/>
    <w:rsid w:val="00BB093B"/>
    <w:rsid w:val="00BB0F2D"/>
    <w:rsid w:val="00BB33B8"/>
    <w:rsid w:val="00BB599A"/>
    <w:rsid w:val="00BB6CDD"/>
    <w:rsid w:val="00BB72C1"/>
    <w:rsid w:val="00BB7D40"/>
    <w:rsid w:val="00BC3F5F"/>
    <w:rsid w:val="00BC4DEF"/>
    <w:rsid w:val="00BC731E"/>
    <w:rsid w:val="00BD29D1"/>
    <w:rsid w:val="00BD2C3D"/>
    <w:rsid w:val="00BD305F"/>
    <w:rsid w:val="00BD36FB"/>
    <w:rsid w:val="00BE1EB9"/>
    <w:rsid w:val="00BE3336"/>
    <w:rsid w:val="00BE3723"/>
    <w:rsid w:val="00BE3AB4"/>
    <w:rsid w:val="00BE3F4E"/>
    <w:rsid w:val="00BE6FCE"/>
    <w:rsid w:val="00BF1E64"/>
    <w:rsid w:val="00BF3DAB"/>
    <w:rsid w:val="00BF758E"/>
    <w:rsid w:val="00C0069A"/>
    <w:rsid w:val="00C006A3"/>
    <w:rsid w:val="00C031FA"/>
    <w:rsid w:val="00C0571B"/>
    <w:rsid w:val="00C06115"/>
    <w:rsid w:val="00C07687"/>
    <w:rsid w:val="00C07D45"/>
    <w:rsid w:val="00C07D66"/>
    <w:rsid w:val="00C124E4"/>
    <w:rsid w:val="00C12E78"/>
    <w:rsid w:val="00C13BA6"/>
    <w:rsid w:val="00C21B96"/>
    <w:rsid w:val="00C23CF5"/>
    <w:rsid w:val="00C24151"/>
    <w:rsid w:val="00C24283"/>
    <w:rsid w:val="00C27E45"/>
    <w:rsid w:val="00C31506"/>
    <w:rsid w:val="00C3441D"/>
    <w:rsid w:val="00C3442A"/>
    <w:rsid w:val="00C3788E"/>
    <w:rsid w:val="00C42068"/>
    <w:rsid w:val="00C44884"/>
    <w:rsid w:val="00C46BBE"/>
    <w:rsid w:val="00C47CB8"/>
    <w:rsid w:val="00C52DF0"/>
    <w:rsid w:val="00C64B4E"/>
    <w:rsid w:val="00C674B8"/>
    <w:rsid w:val="00C67725"/>
    <w:rsid w:val="00C70708"/>
    <w:rsid w:val="00C70B85"/>
    <w:rsid w:val="00C73450"/>
    <w:rsid w:val="00C80D7F"/>
    <w:rsid w:val="00C81C94"/>
    <w:rsid w:val="00C843A3"/>
    <w:rsid w:val="00C848F6"/>
    <w:rsid w:val="00C87631"/>
    <w:rsid w:val="00C90CBC"/>
    <w:rsid w:val="00C92045"/>
    <w:rsid w:val="00CA10A0"/>
    <w:rsid w:val="00CA380E"/>
    <w:rsid w:val="00CA3F19"/>
    <w:rsid w:val="00CB0EAB"/>
    <w:rsid w:val="00CB5239"/>
    <w:rsid w:val="00CC2E42"/>
    <w:rsid w:val="00CC4759"/>
    <w:rsid w:val="00CC68FC"/>
    <w:rsid w:val="00CD7A95"/>
    <w:rsid w:val="00CE03AF"/>
    <w:rsid w:val="00CE3784"/>
    <w:rsid w:val="00CE512A"/>
    <w:rsid w:val="00CE72C0"/>
    <w:rsid w:val="00CF2468"/>
    <w:rsid w:val="00CF6448"/>
    <w:rsid w:val="00CF6B58"/>
    <w:rsid w:val="00D04CCA"/>
    <w:rsid w:val="00D058FB"/>
    <w:rsid w:val="00D122A6"/>
    <w:rsid w:val="00D124A4"/>
    <w:rsid w:val="00D13B9D"/>
    <w:rsid w:val="00D142B2"/>
    <w:rsid w:val="00D14CEB"/>
    <w:rsid w:val="00D151B9"/>
    <w:rsid w:val="00D16B42"/>
    <w:rsid w:val="00D20CEB"/>
    <w:rsid w:val="00D237E6"/>
    <w:rsid w:val="00D26934"/>
    <w:rsid w:val="00D30C57"/>
    <w:rsid w:val="00D329C1"/>
    <w:rsid w:val="00D34B78"/>
    <w:rsid w:val="00D37E17"/>
    <w:rsid w:val="00D401E4"/>
    <w:rsid w:val="00D4269E"/>
    <w:rsid w:val="00D42AF9"/>
    <w:rsid w:val="00D479A6"/>
    <w:rsid w:val="00D50BB3"/>
    <w:rsid w:val="00D55707"/>
    <w:rsid w:val="00D56BBD"/>
    <w:rsid w:val="00D56F44"/>
    <w:rsid w:val="00D574D2"/>
    <w:rsid w:val="00D62C13"/>
    <w:rsid w:val="00D638A6"/>
    <w:rsid w:val="00D65C98"/>
    <w:rsid w:val="00D731B3"/>
    <w:rsid w:val="00D759AB"/>
    <w:rsid w:val="00D7640F"/>
    <w:rsid w:val="00D84FE0"/>
    <w:rsid w:val="00D86EC7"/>
    <w:rsid w:val="00D9095B"/>
    <w:rsid w:val="00D91EE7"/>
    <w:rsid w:val="00D923E5"/>
    <w:rsid w:val="00DA7EE2"/>
    <w:rsid w:val="00DB27FB"/>
    <w:rsid w:val="00DB3522"/>
    <w:rsid w:val="00DC02F0"/>
    <w:rsid w:val="00DC2DEA"/>
    <w:rsid w:val="00DC53A8"/>
    <w:rsid w:val="00DD06D7"/>
    <w:rsid w:val="00DD2D58"/>
    <w:rsid w:val="00DD3082"/>
    <w:rsid w:val="00DE38B6"/>
    <w:rsid w:val="00DF247A"/>
    <w:rsid w:val="00DF33B0"/>
    <w:rsid w:val="00DF7670"/>
    <w:rsid w:val="00E0104D"/>
    <w:rsid w:val="00E02AC6"/>
    <w:rsid w:val="00E0615E"/>
    <w:rsid w:val="00E068DE"/>
    <w:rsid w:val="00E11D55"/>
    <w:rsid w:val="00E128DC"/>
    <w:rsid w:val="00E12BFF"/>
    <w:rsid w:val="00E13259"/>
    <w:rsid w:val="00E13F13"/>
    <w:rsid w:val="00E206BE"/>
    <w:rsid w:val="00E23FFE"/>
    <w:rsid w:val="00E270FD"/>
    <w:rsid w:val="00E31EF6"/>
    <w:rsid w:val="00E32861"/>
    <w:rsid w:val="00E33591"/>
    <w:rsid w:val="00E341E9"/>
    <w:rsid w:val="00E41D50"/>
    <w:rsid w:val="00E44DA4"/>
    <w:rsid w:val="00E4582E"/>
    <w:rsid w:val="00E511D5"/>
    <w:rsid w:val="00E5157B"/>
    <w:rsid w:val="00E533AA"/>
    <w:rsid w:val="00E53C0D"/>
    <w:rsid w:val="00E5731F"/>
    <w:rsid w:val="00E57866"/>
    <w:rsid w:val="00E57B29"/>
    <w:rsid w:val="00E620A9"/>
    <w:rsid w:val="00E623D2"/>
    <w:rsid w:val="00E62D11"/>
    <w:rsid w:val="00E6391E"/>
    <w:rsid w:val="00E6448D"/>
    <w:rsid w:val="00E65A77"/>
    <w:rsid w:val="00E678C0"/>
    <w:rsid w:val="00E71578"/>
    <w:rsid w:val="00E7747A"/>
    <w:rsid w:val="00E82388"/>
    <w:rsid w:val="00E85676"/>
    <w:rsid w:val="00E87775"/>
    <w:rsid w:val="00E90284"/>
    <w:rsid w:val="00E9126D"/>
    <w:rsid w:val="00E92638"/>
    <w:rsid w:val="00E927A4"/>
    <w:rsid w:val="00E944F7"/>
    <w:rsid w:val="00E948A0"/>
    <w:rsid w:val="00E95FBC"/>
    <w:rsid w:val="00E97E39"/>
    <w:rsid w:val="00EA255F"/>
    <w:rsid w:val="00EA4676"/>
    <w:rsid w:val="00EA46D8"/>
    <w:rsid w:val="00EA4C4C"/>
    <w:rsid w:val="00EA5C43"/>
    <w:rsid w:val="00EB05F3"/>
    <w:rsid w:val="00EB2EEB"/>
    <w:rsid w:val="00EB6762"/>
    <w:rsid w:val="00EB70F7"/>
    <w:rsid w:val="00EC26ED"/>
    <w:rsid w:val="00EC348A"/>
    <w:rsid w:val="00EC4E6C"/>
    <w:rsid w:val="00ED117B"/>
    <w:rsid w:val="00ED30C6"/>
    <w:rsid w:val="00ED7FBE"/>
    <w:rsid w:val="00EE296A"/>
    <w:rsid w:val="00EE2AFD"/>
    <w:rsid w:val="00EE4228"/>
    <w:rsid w:val="00EE4C76"/>
    <w:rsid w:val="00EF6F96"/>
    <w:rsid w:val="00F001F5"/>
    <w:rsid w:val="00F007AC"/>
    <w:rsid w:val="00F01E32"/>
    <w:rsid w:val="00F06AC3"/>
    <w:rsid w:val="00F137E3"/>
    <w:rsid w:val="00F22304"/>
    <w:rsid w:val="00F3133E"/>
    <w:rsid w:val="00F3326F"/>
    <w:rsid w:val="00F35206"/>
    <w:rsid w:val="00F464E5"/>
    <w:rsid w:val="00F4757F"/>
    <w:rsid w:val="00F4772B"/>
    <w:rsid w:val="00F5155A"/>
    <w:rsid w:val="00F560B6"/>
    <w:rsid w:val="00F62494"/>
    <w:rsid w:val="00F63FAF"/>
    <w:rsid w:val="00F64372"/>
    <w:rsid w:val="00F66B40"/>
    <w:rsid w:val="00F73EFF"/>
    <w:rsid w:val="00F836D5"/>
    <w:rsid w:val="00F83DDD"/>
    <w:rsid w:val="00F852E8"/>
    <w:rsid w:val="00F944C2"/>
    <w:rsid w:val="00F94FDD"/>
    <w:rsid w:val="00F9630F"/>
    <w:rsid w:val="00FA0901"/>
    <w:rsid w:val="00FA44F4"/>
    <w:rsid w:val="00FA4A9B"/>
    <w:rsid w:val="00FA6DA8"/>
    <w:rsid w:val="00FA75BA"/>
    <w:rsid w:val="00FA7B42"/>
    <w:rsid w:val="00FB2743"/>
    <w:rsid w:val="00FB30AA"/>
    <w:rsid w:val="00FB3118"/>
    <w:rsid w:val="00FB525A"/>
    <w:rsid w:val="00FC2E7D"/>
    <w:rsid w:val="00FC5F36"/>
    <w:rsid w:val="00FD0D8D"/>
    <w:rsid w:val="00FD1564"/>
    <w:rsid w:val="00FD52A0"/>
    <w:rsid w:val="00FD57AF"/>
    <w:rsid w:val="00FD6BF4"/>
    <w:rsid w:val="00FD6F1F"/>
    <w:rsid w:val="00FD7A86"/>
    <w:rsid w:val="00FE0DDC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link w:val="30"/>
    <w:uiPriority w:val="9"/>
    <w:qFormat/>
    <w:rsid w:val="0041748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6391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E6391E"/>
    <w:pPr>
      <w:spacing w:after="120"/>
    </w:pPr>
  </w:style>
  <w:style w:type="character" w:customStyle="1" w:styleId="a5">
    <w:name w:val="Основной текст Знак"/>
    <w:basedOn w:val="a0"/>
    <w:link w:val="a4"/>
    <w:rsid w:val="00E6391E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"/>
    <w:basedOn w:val="a4"/>
    <w:rsid w:val="00E6391E"/>
    <w:rPr>
      <w:rFonts w:cs="Tahoma"/>
    </w:rPr>
  </w:style>
  <w:style w:type="paragraph" w:customStyle="1" w:styleId="1">
    <w:name w:val="Название1"/>
    <w:basedOn w:val="a"/>
    <w:rsid w:val="00E6391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391E"/>
    <w:pPr>
      <w:suppressLineNumbers/>
    </w:pPr>
    <w:rPr>
      <w:rFonts w:cs="Tahoma"/>
    </w:rPr>
  </w:style>
  <w:style w:type="paragraph" w:customStyle="1" w:styleId="11">
    <w:name w:val="Абзац списка1"/>
    <w:rsid w:val="00E6391E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Normal">
    <w:name w:val="ConsNormal"/>
    <w:rsid w:val="00E6391E"/>
    <w:pPr>
      <w:suppressAutoHyphens/>
      <w:spacing w:after="0" w:line="100" w:lineRule="atLeast"/>
      <w:ind w:right="19772"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7">
    <w:name w:val="Body Text Indent"/>
    <w:link w:val="a8"/>
    <w:rsid w:val="00E6391E"/>
    <w:pPr>
      <w:suppressAutoHyphens/>
      <w:spacing w:after="0" w:line="240" w:lineRule="auto"/>
      <w:ind w:left="709" w:hanging="709"/>
    </w:pPr>
    <w:rPr>
      <w:rFonts w:ascii="Arial" w:eastAsia="Arial Unicode MS" w:hAnsi="Arial" w:cs="Times New Roman"/>
      <w:color w:val="000000"/>
      <w:kern w:val="1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rsid w:val="00E6391E"/>
    <w:rPr>
      <w:rFonts w:ascii="Arial" w:eastAsia="Arial Unicode MS" w:hAnsi="Arial" w:cs="Times New Roman"/>
      <w:color w:val="000000"/>
      <w:kern w:val="1"/>
      <w:sz w:val="25"/>
      <w:szCs w:val="25"/>
    </w:rPr>
  </w:style>
  <w:style w:type="paragraph" w:styleId="a9">
    <w:name w:val="List Paragraph"/>
    <w:basedOn w:val="a"/>
    <w:uiPriority w:val="34"/>
    <w:qFormat/>
    <w:rsid w:val="00452340"/>
    <w:pPr>
      <w:ind w:left="720"/>
      <w:contextualSpacing/>
    </w:pPr>
  </w:style>
  <w:style w:type="paragraph" w:customStyle="1" w:styleId="ConsPlusNormal">
    <w:name w:val="ConsPlusNormal"/>
    <w:rsid w:val="004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971"/>
    <w:rPr>
      <w:rFonts w:ascii="Tahoma" w:eastAsia="Arial Unicode MS" w:hAnsi="Tahoma" w:cs="Tahoma"/>
      <w:kern w:val="1"/>
      <w:sz w:val="16"/>
      <w:szCs w:val="16"/>
    </w:rPr>
  </w:style>
  <w:style w:type="paragraph" w:styleId="ac">
    <w:name w:val="No Spacing"/>
    <w:uiPriority w:val="99"/>
    <w:qFormat/>
    <w:rsid w:val="009862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417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link w:val="30"/>
    <w:uiPriority w:val="9"/>
    <w:qFormat/>
    <w:rsid w:val="0041748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6391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E6391E"/>
    <w:pPr>
      <w:spacing w:after="120"/>
    </w:pPr>
  </w:style>
  <w:style w:type="character" w:customStyle="1" w:styleId="a5">
    <w:name w:val="Основной текст Знак"/>
    <w:basedOn w:val="a0"/>
    <w:link w:val="a4"/>
    <w:rsid w:val="00E6391E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"/>
    <w:basedOn w:val="a4"/>
    <w:rsid w:val="00E6391E"/>
    <w:rPr>
      <w:rFonts w:cs="Tahoma"/>
    </w:rPr>
  </w:style>
  <w:style w:type="paragraph" w:customStyle="1" w:styleId="1">
    <w:name w:val="Название1"/>
    <w:basedOn w:val="a"/>
    <w:rsid w:val="00E6391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391E"/>
    <w:pPr>
      <w:suppressLineNumbers/>
    </w:pPr>
    <w:rPr>
      <w:rFonts w:cs="Tahoma"/>
    </w:rPr>
  </w:style>
  <w:style w:type="paragraph" w:customStyle="1" w:styleId="11">
    <w:name w:val="Абзац списка1"/>
    <w:rsid w:val="00E6391E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Normal">
    <w:name w:val="ConsNormal"/>
    <w:rsid w:val="00E6391E"/>
    <w:pPr>
      <w:suppressAutoHyphens/>
      <w:spacing w:after="0" w:line="100" w:lineRule="atLeast"/>
      <w:ind w:right="19772"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7">
    <w:name w:val="Body Text Indent"/>
    <w:link w:val="a8"/>
    <w:rsid w:val="00E6391E"/>
    <w:pPr>
      <w:suppressAutoHyphens/>
      <w:spacing w:after="0" w:line="240" w:lineRule="auto"/>
      <w:ind w:left="709" w:hanging="709"/>
    </w:pPr>
    <w:rPr>
      <w:rFonts w:ascii="Arial" w:eastAsia="Arial Unicode MS" w:hAnsi="Arial" w:cs="Times New Roman"/>
      <w:color w:val="000000"/>
      <w:kern w:val="1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rsid w:val="00E6391E"/>
    <w:rPr>
      <w:rFonts w:ascii="Arial" w:eastAsia="Arial Unicode MS" w:hAnsi="Arial" w:cs="Times New Roman"/>
      <w:color w:val="000000"/>
      <w:kern w:val="1"/>
      <w:sz w:val="25"/>
      <w:szCs w:val="25"/>
    </w:rPr>
  </w:style>
  <w:style w:type="paragraph" w:styleId="a9">
    <w:name w:val="List Paragraph"/>
    <w:basedOn w:val="a"/>
    <w:uiPriority w:val="34"/>
    <w:qFormat/>
    <w:rsid w:val="00452340"/>
    <w:pPr>
      <w:ind w:left="720"/>
      <w:contextualSpacing/>
    </w:pPr>
  </w:style>
  <w:style w:type="paragraph" w:customStyle="1" w:styleId="ConsPlusNormal">
    <w:name w:val="ConsPlusNormal"/>
    <w:rsid w:val="004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971"/>
    <w:rPr>
      <w:rFonts w:ascii="Tahoma" w:eastAsia="Arial Unicode MS" w:hAnsi="Tahoma" w:cs="Tahoma"/>
      <w:kern w:val="1"/>
      <w:sz w:val="16"/>
      <w:szCs w:val="16"/>
    </w:rPr>
  </w:style>
  <w:style w:type="paragraph" w:styleId="ac">
    <w:name w:val="No Spacing"/>
    <w:uiPriority w:val="99"/>
    <w:qFormat/>
    <w:rsid w:val="009862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417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C213-A9DA-44F9-B80D-D548CCD3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gogoloa</cp:lastModifiedBy>
  <cp:revision>2</cp:revision>
  <cp:lastPrinted>2020-03-17T06:18:00Z</cp:lastPrinted>
  <dcterms:created xsi:type="dcterms:W3CDTF">2021-01-27T11:14:00Z</dcterms:created>
  <dcterms:modified xsi:type="dcterms:W3CDTF">2021-01-27T11:14:00Z</dcterms:modified>
</cp:coreProperties>
</file>